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272" w:type="dxa"/>
          <w:right w:w="272" w:type="dxa"/>
        </w:tblCellMar>
        <w:tblLook w:val="0000" w:firstRow="0" w:lastRow="0" w:firstColumn="0" w:lastColumn="0" w:noHBand="0" w:noVBand="0"/>
      </w:tblPr>
      <w:tblGrid>
        <w:gridCol w:w="5"/>
        <w:gridCol w:w="9259"/>
        <w:gridCol w:w="272"/>
      </w:tblGrid>
      <w:tr w:rsidR="003F3B3C" w:rsidRPr="008C347D">
        <w:trPr>
          <w:gridAfter w:val="1"/>
          <w:wAfter w:w="272" w:type="dxa"/>
          <w:trHeight w:val="1089"/>
        </w:trPr>
        <w:tc>
          <w:tcPr>
            <w:tcW w:w="9259" w:type="dxa"/>
            <w:gridSpan w:val="2"/>
            <w:shd w:val="clear" w:color="auto" w:fill="E6E6E6"/>
            <w:vAlign w:val="center"/>
          </w:tcPr>
          <w:p w:rsidR="003F3B3C" w:rsidRPr="008C347D" w:rsidRDefault="006837A0">
            <w:pPr>
              <w:pStyle w:val="Titel"/>
            </w:pPr>
            <w:r>
              <w:t>Hoparlör Hattı İzolatör Sistemi</w:t>
            </w:r>
          </w:p>
          <w:p w:rsidR="003F3B3C" w:rsidRPr="008C347D" w:rsidRDefault="003F3B3C">
            <w:pPr>
              <w:pStyle w:val="Titel"/>
            </w:pPr>
          </w:p>
        </w:tc>
      </w:tr>
      <w:tr w:rsidR="003F3B3C" w:rsidRPr="008C347D">
        <w:tblPrEx>
          <w:tblCellMar>
            <w:left w:w="0" w:type="dxa"/>
            <w:right w:w="0" w:type="dxa"/>
          </w:tblCellMar>
        </w:tblPrEx>
        <w:trPr>
          <w:gridBefore w:val="1"/>
          <w:trHeight w:val="4763"/>
        </w:trPr>
        <w:tc>
          <w:tcPr>
            <w:tcW w:w="9259" w:type="dxa"/>
            <w:gridSpan w:val="2"/>
            <w:shd w:val="clear" w:color="auto" w:fill="E6E6E6"/>
          </w:tcPr>
          <w:p w:rsidR="003F3B3C" w:rsidRPr="008C347D" w:rsidRDefault="006509AF">
            <w:pPr>
              <w:pStyle w:val="Titel"/>
              <w:snapToGrid w:val="0"/>
              <w:rPr>
                <w:sz w:val="20"/>
              </w:rPr>
            </w:pPr>
            <w:r>
              <w:rPr>
                <w:noProof/>
                <w:lang w:val="en-US" w:eastAsia="zh-TW" w:bidi="ar-SA"/>
              </w:rPr>
              <mc:AlternateContent>
                <mc:Choice Requires="wps">
                  <w:drawing>
                    <wp:anchor distT="0" distB="0" distL="114935" distR="114935" simplePos="0" relativeHeight="251661312" behindDoc="0" locked="0" layoutInCell="1" allowOverlap="1">
                      <wp:simplePos x="0" y="0"/>
                      <wp:positionH relativeFrom="column">
                        <wp:align>center</wp:align>
                      </wp:positionH>
                      <wp:positionV relativeFrom="paragraph">
                        <wp:posOffset>-1270</wp:posOffset>
                      </wp:positionV>
                      <wp:extent cx="5871210" cy="3020060"/>
                      <wp:effectExtent l="6350" t="7620" r="8890" b="1079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3020060"/>
                              </a:xfrm>
                              <a:prstGeom prst="rect">
                                <a:avLst/>
                              </a:prstGeom>
                              <a:solidFill>
                                <a:srgbClr val="FFFFFF"/>
                              </a:solidFill>
                              <a:ln w="6350">
                                <a:solidFill>
                                  <a:srgbClr val="000000"/>
                                </a:solidFill>
                                <a:miter lim="800000"/>
                                <a:headEnd/>
                                <a:tailEnd/>
                              </a:ln>
                            </wps:spPr>
                            <wps:txbx>
                              <w:txbxContent>
                                <w:p w:rsidR="002A1F6F" w:rsidRPr="006837A0" w:rsidRDefault="002A1F6F" w:rsidP="006837A0">
                                  <w:pPr>
                                    <w:jc w:val="center"/>
                                  </w:pPr>
                                  <w:r>
                                    <w:rPr>
                                      <w:noProof/>
                                      <w:lang w:val="en-US" w:eastAsia="zh-TW" w:bidi="ar-SA"/>
                                    </w:rPr>
                                    <w:drawing>
                                      <wp:inline distT="0" distB="0" distL="0" distR="0">
                                        <wp:extent cx="3810000" cy="2834640"/>
                                        <wp:effectExtent l="19050" t="0" r="0" b="0"/>
                                        <wp:docPr id="2" name="Picture 1" descr="LIS_group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group_Cover.jpg"/>
                                                <pic:cNvPicPr/>
                                              </pic:nvPicPr>
                                              <pic:blipFill>
                                                <a:blip r:embed="rId9"/>
                                                <a:stretch>
                                                  <a:fillRect/>
                                                </a:stretch>
                                              </pic:blipFill>
                                              <pic:spPr>
                                                <a:xfrm>
                                                  <a:off x="0" y="0"/>
                                                  <a:ext cx="3810000" cy="2834640"/>
                                                </a:xfrm>
                                                <a:prstGeom prst="rect">
                                                  <a:avLst/>
                                                </a:prstGeom>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pt;width:462.3pt;height:237.8pt;z-index:25166131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nKgIAAFIEAAAOAAAAZHJzL2Uyb0RvYy54bWysVNtu2zAMfR+wfxD0vthOmiw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" strokeweight=".5pt">
                      <v:textbox inset="7.45pt,3.85pt,7.45pt,3.85pt">
                        <w:txbxContent>
                          <w:p w:rsidR="002A1F6F" w:rsidRPr="006837A0" w:rsidRDefault="002A1F6F" w:rsidP="006837A0">
                            <w:pPr>
                              <w:jc w:val="center"/>
                            </w:pPr>
                            <w:r>
                              <w:rPr>
                                <w:noProof/>
                                <w:lang w:val="en-US" w:eastAsia="zh-TW" w:bidi="ar-SA"/>
                              </w:rPr>
                              <w:drawing>
                                <wp:inline distT="0" distB="0" distL="0" distR="0">
                                  <wp:extent cx="3810000" cy="2834640"/>
                                  <wp:effectExtent l="19050" t="0" r="0" b="0"/>
                                  <wp:docPr id="2" name="Picture 1" descr="LIS_group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group_Cover.jpg"/>
                                          <pic:cNvPicPr/>
                                        </pic:nvPicPr>
                                        <pic:blipFill>
                                          <a:blip r:embed="rId10"/>
                                          <a:stretch>
                                            <a:fillRect/>
                                          </a:stretch>
                                        </pic:blipFill>
                                        <pic:spPr>
                                          <a:xfrm>
                                            <a:off x="0" y="0"/>
                                            <a:ext cx="3810000" cy="2834640"/>
                                          </a:xfrm>
                                          <a:prstGeom prst="rect">
                                            <a:avLst/>
                                          </a:prstGeom>
                                        </pic:spPr>
                                      </pic:pic>
                                    </a:graphicData>
                                  </a:graphic>
                                </wp:inline>
                              </w:drawing>
                            </w:r>
                          </w:p>
                        </w:txbxContent>
                      </v:textbox>
                    </v:shape>
                  </w:pict>
                </mc:Fallback>
              </mc:AlternateContent>
            </w:r>
          </w:p>
        </w:tc>
      </w:tr>
      <w:tr w:rsidR="003F3B3C" w:rsidRPr="008C347D">
        <w:tblPrEx>
          <w:tblCellMar>
            <w:left w:w="0" w:type="dxa"/>
            <w:right w:w="0" w:type="dxa"/>
          </w:tblCellMar>
        </w:tblPrEx>
        <w:trPr>
          <w:gridBefore w:val="1"/>
          <w:trHeight w:val="816"/>
        </w:trPr>
        <w:tc>
          <w:tcPr>
            <w:tcW w:w="9259" w:type="dxa"/>
            <w:gridSpan w:val="2"/>
            <w:shd w:val="clear" w:color="auto" w:fill="E6E6E6"/>
          </w:tcPr>
          <w:p w:rsidR="003F3B3C" w:rsidRPr="008C347D" w:rsidRDefault="003F3B3C">
            <w:pPr>
              <w:pStyle w:val="Titel"/>
              <w:snapToGrid w:val="0"/>
              <w:jc w:val="right"/>
            </w:pPr>
          </w:p>
        </w:tc>
      </w:tr>
      <w:tr w:rsidR="003F3B3C" w:rsidRPr="008C347D">
        <w:tblPrEx>
          <w:tblCellMar>
            <w:left w:w="0" w:type="dxa"/>
            <w:right w:w="0" w:type="dxa"/>
          </w:tblCellMar>
        </w:tblPrEx>
        <w:trPr>
          <w:gridBefore w:val="1"/>
          <w:trHeight w:val="7193"/>
        </w:trPr>
        <w:tc>
          <w:tcPr>
            <w:tcW w:w="9259" w:type="dxa"/>
            <w:gridSpan w:val="2"/>
            <w:shd w:val="clear" w:color="auto" w:fill="E6E6E6"/>
          </w:tcPr>
          <w:p w:rsidR="003F3B3C" w:rsidRPr="008C347D" w:rsidRDefault="006509AF">
            <w:pPr>
              <w:pStyle w:val="Languages"/>
              <w:ind w:left="6392" w:hanging="450"/>
              <w:jc w:val="left"/>
            </w:pPr>
            <w:r>
              <w:rPr>
                <w:noProof/>
                <w:lang w:val="en-US" w:eastAsia="zh-TW" w:bidi="ar-SA"/>
              </w:rPr>
              <mc:AlternateContent>
                <mc:Choice Requires="wps">
                  <w:drawing>
                    <wp:anchor distT="0" distB="0" distL="114300" distR="114300" simplePos="0" relativeHeight="251654144" behindDoc="0" locked="0" layoutInCell="1" allowOverlap="1">
                      <wp:simplePos x="0" y="0"/>
                      <wp:positionH relativeFrom="column">
                        <wp:posOffset>3752850</wp:posOffset>
                      </wp:positionH>
                      <wp:positionV relativeFrom="paragraph">
                        <wp:posOffset>39370</wp:posOffset>
                      </wp:positionV>
                      <wp:extent cx="0" cy="309880"/>
                      <wp:effectExtent l="9525" t="10795" r="952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360" cap="sq">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3.1pt" to="29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" strokecolor="gray" strokeweight=".26mm">
                      <v:stroke joinstyle="miter" endcap="square"/>
                    </v:line>
                  </w:pict>
                </mc:Fallback>
              </mc:AlternateContent>
            </w:r>
            <w:r w:rsidR="00495EEA">
              <w:t>tr</w:t>
            </w:r>
            <w:r w:rsidR="00495EEA">
              <w:tab/>
            </w:r>
            <w:bookmarkStart w:id="0" w:name="OLE_LINK5"/>
            <w:bookmarkStart w:id="1" w:name="OLE_LINK6"/>
            <w:r w:rsidR="00495EEA">
              <w:t>Mimari ve</w:t>
            </w:r>
            <w:r w:rsidR="00495EEA">
              <w:br/>
              <w:t>Mühendislik</w:t>
            </w:r>
            <w:r w:rsidR="00495EEA">
              <w:br/>
              <w:t>Spesifikasyonları</w:t>
            </w:r>
            <w:r w:rsidR="0048342F" w:rsidRPr="008C347D">
              <w:br/>
            </w:r>
            <w:bookmarkEnd w:id="0"/>
            <w:bookmarkEnd w:id="1"/>
          </w:p>
          <w:p w:rsidR="003F3B3C" w:rsidRPr="008C347D" w:rsidRDefault="003F3B3C">
            <w:pPr>
              <w:pStyle w:val="Languages"/>
            </w:pPr>
          </w:p>
        </w:tc>
      </w:tr>
    </w:tbl>
    <w:p w:rsidR="003F3B3C" w:rsidRPr="008C347D" w:rsidRDefault="002A5447">
      <w:pPr>
        <w:pStyle w:val="Titel"/>
        <w:sectPr w:rsidR="003F3B3C" w:rsidRPr="008C347D">
          <w:footerReference w:type="default" r:id="rId11"/>
          <w:pgSz w:w="11906" w:h="16838"/>
          <w:pgMar w:top="907" w:right="1191" w:bottom="1890" w:left="2007" w:header="720" w:footer="714" w:gutter="0"/>
          <w:cols w:space="720"/>
          <w:docGrid w:linePitch="360"/>
        </w:sectPr>
      </w:pPr>
      <w:r w:rsidRPr="008C347D">
        <w:rPr>
          <w:noProof/>
          <w:lang w:val="en-US" w:eastAsia="zh-TW" w:bidi="ar-SA"/>
        </w:rPr>
        <w:drawing>
          <wp:anchor distT="0" distB="0" distL="114935" distR="114935" simplePos="0" relativeHeight="251659264" behindDoc="0" locked="0" layoutInCell="1" allowOverlap="1">
            <wp:simplePos x="0" y="0"/>
            <wp:positionH relativeFrom="column">
              <wp:posOffset>3497580</wp:posOffset>
            </wp:positionH>
            <wp:positionV relativeFrom="paragraph">
              <wp:posOffset>537210</wp:posOffset>
            </wp:positionV>
            <wp:extent cx="2199005" cy="48768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199005" cy="487680"/>
                    </a:xfrm>
                    <a:prstGeom prst="rect">
                      <a:avLst/>
                    </a:prstGeom>
                    <a:solidFill>
                      <a:srgbClr val="FFFFFF"/>
                    </a:solidFill>
                    <a:ln w="9525">
                      <a:noFill/>
                      <a:miter lim="800000"/>
                      <a:headEnd/>
                      <a:tailEnd/>
                    </a:ln>
                  </pic:spPr>
                </pic:pic>
              </a:graphicData>
            </a:graphic>
          </wp:anchor>
        </w:drawing>
      </w:r>
    </w:p>
    <w:p w:rsidR="003F3B3C" w:rsidRPr="008C347D" w:rsidRDefault="0048342F">
      <w:r>
        <w:rPr>
          <w:rFonts w:ascii="Arial" w:hAnsi="Arial" w:cs="Arial"/>
          <w:b/>
          <w:sz w:val="32"/>
        </w:rPr>
        <w:lastRenderedPageBreak/>
        <w:t>Bu Belge Hakkında</w:t>
      </w:r>
    </w:p>
    <w:p w:rsidR="003F3B3C" w:rsidRPr="008C347D" w:rsidRDefault="003F3B3C"/>
    <w:p w:rsidR="003F3B3C" w:rsidRPr="008C347D" w:rsidRDefault="0048342F">
      <w:r>
        <w:rPr>
          <w:rFonts w:ascii="Arial" w:hAnsi="Arial" w:cs="Arial"/>
          <w:b/>
          <w:sz w:val="24"/>
        </w:rPr>
        <w:t>Amaç</w:t>
      </w:r>
    </w:p>
    <w:p w:rsidR="003F3B3C" w:rsidRPr="008C347D" w:rsidRDefault="0048342F">
      <w:r>
        <w:t>Bosch Hoparlör Hattı İzolatör Sistemi için spesifikasyon, ihale veya teklif hazırlanırken sunulan tüm ekipmanlar için ayrıntılı bir işlevsel açıklamada bulunmak gerekebilir. Bu yayında sunulan Mimari ve Mühendislik Spesifikasyonlarının bu amaçlar için kullanılması hedeflenmiştir ve bu spesifikasyonlar gereken şekilde kopyalanabilir ve/veya çoğaltılabilir.</w:t>
      </w:r>
    </w:p>
    <w:p w:rsidR="003F3B3C" w:rsidRPr="008C347D" w:rsidRDefault="003F3B3C"/>
    <w:p w:rsidR="003F3B3C" w:rsidRPr="008C347D" w:rsidRDefault="0048342F">
      <w:r>
        <w:rPr>
          <w:rFonts w:ascii="Arial" w:hAnsi="Arial" w:cs="Arial"/>
          <w:b/>
          <w:sz w:val="24"/>
        </w:rPr>
        <w:t>Kapsam</w:t>
      </w:r>
    </w:p>
    <w:p w:rsidR="003F3B3C" w:rsidRPr="008C347D" w:rsidRDefault="006837A0" w:rsidP="00FE3769">
      <w:r>
        <w:t>Bosch Hoparlör Hattı İzolatör Sistemi, Praesideo Acil Durum Ses Sistemi veya Plena Acil Anons Sistemi ile birlikte kullanılmalıdır. Bu Mimari ve Mühendislik Spesifikasyonları yalnızca Bosch Hoparlör Hattı İzolatör Sistemine özel, işlevsel açıklamalar içerir.</w:t>
      </w:r>
    </w:p>
    <w:p w:rsidR="003F3B3C" w:rsidRPr="008C347D" w:rsidRDefault="003F3B3C"/>
    <w:p w:rsidR="003F3B3C" w:rsidRPr="008C347D" w:rsidRDefault="0048342F">
      <w:r>
        <w:rPr>
          <w:rFonts w:ascii="Arial" w:hAnsi="Arial" w:cs="Arial"/>
          <w:b/>
          <w:sz w:val="24"/>
        </w:rPr>
        <w:t>Hedef Kitlesi</w:t>
      </w:r>
    </w:p>
    <w:p w:rsidR="003F3B3C" w:rsidRPr="008C347D" w:rsidRDefault="0048342F">
      <w:r>
        <w:t>Bu Mimari ve Mühendislik Spesifikasyonları; yükleniciler, danışmanlar ve proje yönetiminde veya genel seslendirme/acil anons sistemlerinin tasarımı, belirlenmesi ve tedarik edilmesinde görevli diğer profesyonellerin gereksinimlerini karşılar.</w:t>
      </w:r>
    </w:p>
    <w:p w:rsidR="003F3B3C" w:rsidRPr="008C347D" w:rsidRDefault="003F3B3C"/>
    <w:p w:rsidR="003F3B3C" w:rsidRPr="008C347D" w:rsidRDefault="0048342F">
      <w:r>
        <w:rPr>
          <w:rFonts w:ascii="Arial" w:hAnsi="Arial" w:cs="Arial"/>
          <w:b/>
          <w:sz w:val="24"/>
        </w:rPr>
        <w:t>Telif Hakkı</w:t>
      </w:r>
    </w:p>
    <w:p w:rsidR="003F3B3C" w:rsidRPr="008C347D" w:rsidRDefault="0048342F">
      <w:r>
        <w:t>Bu spesifikasyonların telif hakları Bosch Güvenlik Sistemleri BV, Eindhoven'a aittir. Ancak yetkili profesyoneller ve kuruluşlar, satışları ve proje yönetimi etkinliklerini desteklemek için ihalelerin derlenmesi, spesifikasyon teklifleri ve ilgili belgeleri sağlamak amacıyla bu spesifikasyonların tamamını veya belirli bir parçasını çoğaltabilirler.</w:t>
      </w:r>
    </w:p>
    <w:p w:rsidR="003F3B3C" w:rsidRPr="008C347D" w:rsidRDefault="003F3B3C"/>
    <w:p w:rsidR="003F3B3C" w:rsidRPr="008C347D" w:rsidRDefault="0048342F">
      <w:r>
        <w:rPr>
          <w:rFonts w:ascii="Arial" w:hAnsi="Arial" w:cs="Arial"/>
          <w:b/>
          <w:sz w:val="24"/>
        </w:rPr>
        <w:t>Belge Biçimi</w:t>
      </w:r>
    </w:p>
    <w:p w:rsidR="003F3B3C" w:rsidRPr="008C347D" w:rsidRDefault="0048342F">
      <w:r>
        <w:t xml:space="preserve">Mimari ve Mühendislik Spesifikasyonları dijital belge olarak Word formatında (.doc) mevcuttur. Bu belgede bulunan sayfalara, şekillere, tablolara vb. yönelik tüm referanslar ilgili referans konumuna yönlendirici köprüler içermektedir. </w:t>
      </w:r>
    </w:p>
    <w:p w:rsidR="003F3B3C" w:rsidRPr="008C347D" w:rsidRDefault="003F3B3C"/>
    <w:p w:rsidR="003F3B3C" w:rsidRPr="008C347D" w:rsidRDefault="003F3B3C">
      <w:pPr>
        <w:pStyle w:val="TOCHeading1"/>
      </w:pPr>
    </w:p>
    <w:p w:rsidR="003F3B3C" w:rsidRPr="008C347D" w:rsidRDefault="003F3B3C">
      <w:pPr>
        <w:sectPr w:rsidR="003F3B3C" w:rsidRPr="008C347D">
          <w:footerReference w:type="default" r:id="rId13"/>
          <w:pgSz w:w="11906" w:h="16838"/>
          <w:pgMar w:top="1372" w:right="1191" w:bottom="1361" w:left="1191" w:header="720" w:footer="584" w:gutter="0"/>
          <w:cols w:num="2" w:space="720"/>
          <w:docGrid w:linePitch="360"/>
        </w:sectPr>
      </w:pPr>
    </w:p>
    <w:p w:rsidR="003F3B3C" w:rsidRPr="008C347D" w:rsidRDefault="0048342F">
      <w:pPr>
        <w:pStyle w:val="TOCHeading1"/>
        <w:tabs>
          <w:tab w:val="clear" w:pos="600"/>
          <w:tab w:val="clear" w:pos="4320"/>
          <w:tab w:val="clear" w:pos="4616"/>
          <w:tab w:val="clear" w:pos="8640"/>
        </w:tabs>
        <w:spacing w:after="0"/>
      </w:pPr>
      <w:r>
        <w:lastRenderedPageBreak/>
        <w:t>İçindekiler</w:t>
      </w:r>
    </w:p>
    <w:p w:rsidR="003F3B3C" w:rsidRPr="008C347D" w:rsidRDefault="003F3B3C">
      <w:pPr>
        <w:pStyle w:val="TOCHeading1"/>
        <w:tabs>
          <w:tab w:val="clear" w:pos="600"/>
          <w:tab w:val="clear" w:pos="4320"/>
          <w:tab w:val="clear" w:pos="4616"/>
          <w:tab w:val="clear" w:pos="8640"/>
        </w:tabs>
        <w:spacing w:after="0"/>
      </w:pPr>
    </w:p>
    <w:p w:rsidR="003F3B3C" w:rsidRPr="008C347D" w:rsidRDefault="003F3B3C">
      <w:pPr>
        <w:pStyle w:val="TOCHeading1"/>
        <w:tabs>
          <w:tab w:val="clear" w:pos="600"/>
          <w:tab w:val="clear" w:pos="4320"/>
          <w:tab w:val="clear" w:pos="4616"/>
          <w:tab w:val="clear" w:pos="8640"/>
        </w:tabs>
        <w:spacing w:after="0"/>
      </w:pPr>
    </w:p>
    <w:p w:rsidR="003F3B3C" w:rsidRPr="008C347D" w:rsidRDefault="003F3B3C">
      <w:pPr>
        <w:pStyle w:val="TOCHeading1"/>
        <w:tabs>
          <w:tab w:val="clear" w:pos="600"/>
          <w:tab w:val="clear" w:pos="4320"/>
          <w:tab w:val="clear" w:pos="4616"/>
          <w:tab w:val="clear" w:pos="8640"/>
        </w:tabs>
        <w:spacing w:after="0"/>
      </w:pPr>
    </w:p>
    <w:p w:rsidR="003F3B3C" w:rsidRPr="008C347D" w:rsidRDefault="003F3B3C">
      <w:pPr>
        <w:sectPr w:rsidR="003F3B3C" w:rsidRPr="008C347D">
          <w:headerReference w:type="default" r:id="rId14"/>
          <w:footerReference w:type="even" r:id="rId15"/>
          <w:footerReference w:type="default" r:id="rId16"/>
          <w:headerReference w:type="first" r:id="rId17"/>
          <w:footerReference w:type="first" r:id="rId18"/>
          <w:pgSz w:w="11906" w:h="16838"/>
          <w:pgMar w:top="1372" w:right="1191" w:bottom="1361" w:left="1191" w:header="567" w:footer="584" w:gutter="0"/>
          <w:cols w:num="2" w:space="272"/>
          <w:docGrid w:linePitch="360"/>
        </w:sectPr>
      </w:pPr>
    </w:p>
    <w:p w:rsidR="00E37DEB" w:rsidRDefault="00495EEA">
      <w:pPr>
        <w:pStyle w:val="TOC1"/>
        <w:rPr>
          <w:rFonts w:asciiTheme="minorHAnsi" w:eastAsiaTheme="minorEastAsia" w:hAnsiTheme="minorHAnsi" w:cstheme="minorBidi"/>
          <w:b w:val="0"/>
          <w:noProof/>
          <w:sz w:val="22"/>
          <w:szCs w:val="22"/>
          <w:lang w:val="en-US" w:eastAsia="zh-TW" w:bidi="ar-SA"/>
        </w:rPr>
      </w:pPr>
      <w:r w:rsidRPr="008C347D">
        <w:lastRenderedPageBreak/>
        <w:fldChar w:fldCharType="begin"/>
      </w:r>
      <w:r w:rsidR="0048342F" w:rsidRPr="008C347D">
        <w:instrText xml:space="preserve"> TOC </w:instrText>
      </w:r>
      <w:r w:rsidRPr="008C347D">
        <w:fldChar w:fldCharType="separate"/>
      </w:r>
      <w:r w:rsidR="00E37DEB" w:rsidRPr="006C59F8">
        <w:rPr>
          <w:rFonts w:ascii="AkzidenzGroteskBQ" w:hAnsi="AkzidenzGroteskBQ" w:cs="AkzidenzGroteskBQ"/>
          <w:noProof/>
        </w:rPr>
        <w:t>1</w:t>
      </w:r>
      <w:r w:rsidR="00E37DEB">
        <w:rPr>
          <w:rFonts w:asciiTheme="minorHAnsi" w:eastAsiaTheme="minorEastAsia" w:hAnsiTheme="minorHAnsi" w:cstheme="minorBidi"/>
          <w:b w:val="0"/>
          <w:noProof/>
          <w:sz w:val="22"/>
          <w:szCs w:val="22"/>
          <w:lang w:val="en-US" w:eastAsia="zh-TW" w:bidi="ar-SA"/>
        </w:rPr>
        <w:tab/>
      </w:r>
      <w:r w:rsidR="00E37DEB">
        <w:rPr>
          <w:noProof/>
        </w:rPr>
        <w:t>Giriş</w:t>
      </w:r>
      <w:r w:rsidR="00E37DEB">
        <w:rPr>
          <w:noProof/>
        </w:rPr>
        <w:tab/>
      </w:r>
      <w:r w:rsidR="00E37DEB">
        <w:rPr>
          <w:noProof/>
        </w:rPr>
        <w:fldChar w:fldCharType="begin"/>
      </w:r>
      <w:r w:rsidR="00E37DEB">
        <w:rPr>
          <w:noProof/>
        </w:rPr>
        <w:instrText xml:space="preserve"> PAGEREF _Toc390700092 \h </w:instrText>
      </w:r>
      <w:r w:rsidR="00E37DEB">
        <w:rPr>
          <w:noProof/>
        </w:rPr>
      </w:r>
      <w:r w:rsidR="00E37DEB">
        <w:rPr>
          <w:noProof/>
        </w:rPr>
        <w:fldChar w:fldCharType="separate"/>
      </w:r>
      <w:r w:rsidR="00453E00">
        <w:rPr>
          <w:noProof/>
        </w:rPr>
        <w:t>4</w:t>
      </w:r>
      <w:r w:rsidR="00E37DEB">
        <w:rPr>
          <w:noProof/>
        </w:rPr>
        <w:fldChar w:fldCharType="end"/>
      </w:r>
    </w:p>
    <w:p w:rsidR="00E37DEB" w:rsidRDefault="00E37DEB">
      <w:pPr>
        <w:pStyle w:val="TOC1"/>
        <w:rPr>
          <w:rFonts w:asciiTheme="minorHAnsi" w:eastAsiaTheme="minorEastAsia" w:hAnsiTheme="minorHAnsi" w:cstheme="minorBidi"/>
          <w:b w:val="0"/>
          <w:noProof/>
          <w:sz w:val="22"/>
          <w:szCs w:val="22"/>
          <w:lang w:val="en-US" w:eastAsia="zh-TW" w:bidi="ar-SA"/>
        </w:rPr>
      </w:pPr>
      <w:r w:rsidRPr="006C59F8">
        <w:rPr>
          <w:rFonts w:ascii="AkzidenzGroteskBQ" w:hAnsi="AkzidenzGroteskBQ" w:cs="AkzidenzGroteskBQ"/>
          <w:noProof/>
        </w:rPr>
        <w:t>2</w:t>
      </w:r>
      <w:r>
        <w:rPr>
          <w:rFonts w:asciiTheme="minorHAnsi" w:eastAsiaTheme="minorEastAsia" w:hAnsiTheme="minorHAnsi" w:cstheme="minorBidi"/>
          <w:b w:val="0"/>
          <w:noProof/>
          <w:sz w:val="22"/>
          <w:szCs w:val="22"/>
          <w:lang w:val="en-US" w:eastAsia="zh-TW" w:bidi="ar-SA"/>
        </w:rPr>
        <w:tab/>
      </w:r>
      <w:r>
        <w:rPr>
          <w:noProof/>
        </w:rPr>
        <w:t>Spesifikasyon Kapsamı</w:t>
      </w:r>
      <w:r>
        <w:rPr>
          <w:noProof/>
        </w:rPr>
        <w:tab/>
      </w:r>
      <w:r>
        <w:rPr>
          <w:noProof/>
        </w:rPr>
        <w:fldChar w:fldCharType="begin"/>
      </w:r>
      <w:r>
        <w:rPr>
          <w:noProof/>
        </w:rPr>
        <w:instrText xml:space="preserve"> PAGEREF _Toc390700093 \h </w:instrText>
      </w:r>
      <w:r>
        <w:rPr>
          <w:noProof/>
        </w:rPr>
      </w:r>
      <w:r>
        <w:rPr>
          <w:noProof/>
        </w:rPr>
        <w:fldChar w:fldCharType="separate"/>
      </w:r>
      <w:r w:rsidR="00453E00">
        <w:rPr>
          <w:noProof/>
        </w:rPr>
        <w:t>4</w:t>
      </w:r>
      <w:r>
        <w:rPr>
          <w:noProof/>
        </w:rPr>
        <w:fldChar w:fldCharType="end"/>
      </w:r>
    </w:p>
    <w:p w:rsidR="00E37DEB" w:rsidRDefault="00E37DEB">
      <w:pPr>
        <w:pStyle w:val="TOC1"/>
        <w:rPr>
          <w:rFonts w:asciiTheme="minorHAnsi" w:eastAsiaTheme="minorEastAsia" w:hAnsiTheme="minorHAnsi" w:cstheme="minorBidi"/>
          <w:b w:val="0"/>
          <w:noProof/>
          <w:sz w:val="22"/>
          <w:szCs w:val="22"/>
          <w:lang w:val="en-US" w:eastAsia="zh-TW" w:bidi="ar-SA"/>
        </w:rPr>
      </w:pPr>
      <w:r w:rsidRPr="006C59F8">
        <w:rPr>
          <w:rFonts w:ascii="AkzidenzGroteskBQ" w:hAnsi="AkzidenzGroteskBQ" w:cs="AkzidenzGroteskBQ"/>
          <w:noProof/>
        </w:rPr>
        <w:t>3</w:t>
      </w:r>
      <w:r>
        <w:rPr>
          <w:rFonts w:asciiTheme="minorHAnsi" w:eastAsiaTheme="minorEastAsia" w:hAnsiTheme="minorHAnsi" w:cstheme="minorBidi"/>
          <w:b w:val="0"/>
          <w:noProof/>
          <w:sz w:val="22"/>
          <w:szCs w:val="22"/>
          <w:lang w:val="en-US" w:eastAsia="zh-TW" w:bidi="ar-SA"/>
        </w:rPr>
        <w:tab/>
      </w:r>
      <w:r>
        <w:rPr>
          <w:noProof/>
        </w:rPr>
        <w:t>Sistem özeti</w:t>
      </w:r>
      <w:r>
        <w:rPr>
          <w:noProof/>
        </w:rPr>
        <w:tab/>
      </w:r>
      <w:r>
        <w:rPr>
          <w:noProof/>
        </w:rPr>
        <w:fldChar w:fldCharType="begin"/>
      </w:r>
      <w:r>
        <w:rPr>
          <w:noProof/>
        </w:rPr>
        <w:instrText xml:space="preserve"> PAGEREF _Toc390700094 \h </w:instrText>
      </w:r>
      <w:r>
        <w:rPr>
          <w:noProof/>
        </w:rPr>
      </w:r>
      <w:r>
        <w:rPr>
          <w:noProof/>
        </w:rPr>
        <w:fldChar w:fldCharType="separate"/>
      </w:r>
      <w:r w:rsidR="00453E00">
        <w:rPr>
          <w:noProof/>
        </w:rPr>
        <w:t>4</w:t>
      </w:r>
      <w:r>
        <w:rPr>
          <w:noProof/>
        </w:rPr>
        <w:fldChar w:fldCharType="end"/>
      </w:r>
    </w:p>
    <w:p w:rsidR="00E37DEB" w:rsidRDefault="00E37DEB">
      <w:pPr>
        <w:pStyle w:val="TOC2"/>
        <w:rPr>
          <w:rFonts w:asciiTheme="minorHAnsi" w:eastAsiaTheme="minorEastAsia" w:hAnsiTheme="minorHAnsi" w:cstheme="minorBidi"/>
          <w:noProof/>
          <w:sz w:val="22"/>
          <w:szCs w:val="22"/>
          <w:lang w:val="en-US" w:eastAsia="zh-TW" w:bidi="ar-SA"/>
        </w:rPr>
      </w:pPr>
      <w:r w:rsidRPr="006C59F8">
        <w:rPr>
          <w:rFonts w:ascii="AkzidenzGroteskBQ" w:hAnsi="AkzidenzGroteskBQ" w:cs="AkzidenzGroteskBQ"/>
          <w:noProof/>
        </w:rPr>
        <w:t>3.1</w:t>
      </w:r>
      <w:r>
        <w:rPr>
          <w:rFonts w:asciiTheme="minorHAnsi" w:eastAsiaTheme="minorEastAsia" w:hAnsiTheme="minorHAnsi" w:cstheme="minorBidi"/>
          <w:noProof/>
          <w:sz w:val="22"/>
          <w:szCs w:val="22"/>
          <w:lang w:val="en-US" w:eastAsia="zh-TW" w:bidi="ar-SA"/>
        </w:rPr>
        <w:tab/>
      </w:r>
      <w:r>
        <w:rPr>
          <w:noProof/>
        </w:rPr>
        <w:t>Sisteme genel bakış</w:t>
      </w:r>
      <w:r>
        <w:rPr>
          <w:noProof/>
        </w:rPr>
        <w:tab/>
      </w:r>
      <w:r>
        <w:rPr>
          <w:noProof/>
        </w:rPr>
        <w:fldChar w:fldCharType="begin"/>
      </w:r>
      <w:r>
        <w:rPr>
          <w:noProof/>
        </w:rPr>
        <w:instrText xml:space="preserve"> PAGEREF _Toc390700095 \h </w:instrText>
      </w:r>
      <w:r>
        <w:rPr>
          <w:noProof/>
        </w:rPr>
      </w:r>
      <w:r>
        <w:rPr>
          <w:noProof/>
        </w:rPr>
        <w:fldChar w:fldCharType="separate"/>
      </w:r>
      <w:r w:rsidR="00453E00">
        <w:rPr>
          <w:noProof/>
        </w:rPr>
        <w:t>4</w:t>
      </w:r>
      <w:r>
        <w:rPr>
          <w:noProof/>
        </w:rPr>
        <w:fldChar w:fldCharType="end"/>
      </w:r>
    </w:p>
    <w:p w:rsidR="00E37DEB" w:rsidRDefault="00E37DEB">
      <w:pPr>
        <w:pStyle w:val="TOC2"/>
        <w:rPr>
          <w:rFonts w:asciiTheme="minorHAnsi" w:eastAsiaTheme="minorEastAsia" w:hAnsiTheme="minorHAnsi" w:cstheme="minorBidi"/>
          <w:noProof/>
          <w:sz w:val="22"/>
          <w:szCs w:val="22"/>
          <w:lang w:val="en-US" w:eastAsia="zh-TW" w:bidi="ar-SA"/>
        </w:rPr>
      </w:pPr>
      <w:r w:rsidRPr="006C59F8">
        <w:rPr>
          <w:rFonts w:ascii="AkzidenzGroteskBQ" w:hAnsi="AkzidenzGroteskBQ" w:cs="AkzidenzGroteskBQ"/>
          <w:noProof/>
        </w:rPr>
        <w:t>3.2</w:t>
      </w:r>
      <w:r>
        <w:rPr>
          <w:rFonts w:asciiTheme="minorHAnsi" w:eastAsiaTheme="minorEastAsia" w:hAnsiTheme="minorHAnsi" w:cstheme="minorBidi"/>
          <w:noProof/>
          <w:sz w:val="22"/>
          <w:szCs w:val="22"/>
          <w:lang w:val="en-US" w:eastAsia="zh-TW" w:bidi="ar-SA"/>
        </w:rPr>
        <w:tab/>
      </w:r>
      <w:r>
        <w:rPr>
          <w:noProof/>
        </w:rPr>
        <w:t>Sistem işlevleri</w:t>
      </w:r>
      <w:r>
        <w:rPr>
          <w:noProof/>
        </w:rPr>
        <w:tab/>
      </w:r>
      <w:r>
        <w:rPr>
          <w:noProof/>
        </w:rPr>
        <w:fldChar w:fldCharType="begin"/>
      </w:r>
      <w:r>
        <w:rPr>
          <w:noProof/>
        </w:rPr>
        <w:instrText xml:space="preserve"> PAGEREF _Toc390700096 \h </w:instrText>
      </w:r>
      <w:r>
        <w:rPr>
          <w:noProof/>
        </w:rPr>
      </w:r>
      <w:r>
        <w:rPr>
          <w:noProof/>
        </w:rPr>
        <w:fldChar w:fldCharType="separate"/>
      </w:r>
      <w:r w:rsidR="00453E00">
        <w:rPr>
          <w:noProof/>
        </w:rPr>
        <w:t>4</w:t>
      </w:r>
      <w:r>
        <w:rPr>
          <w:noProof/>
        </w:rPr>
        <w:fldChar w:fldCharType="end"/>
      </w:r>
    </w:p>
    <w:p w:rsidR="00E37DEB" w:rsidRDefault="00E37DEB">
      <w:pPr>
        <w:pStyle w:val="TOC2"/>
        <w:rPr>
          <w:rFonts w:asciiTheme="minorHAnsi" w:eastAsiaTheme="minorEastAsia" w:hAnsiTheme="minorHAnsi" w:cstheme="minorBidi"/>
          <w:noProof/>
          <w:sz w:val="22"/>
          <w:szCs w:val="22"/>
          <w:lang w:val="en-US" w:eastAsia="zh-TW" w:bidi="ar-SA"/>
        </w:rPr>
      </w:pPr>
      <w:r w:rsidRPr="006C59F8">
        <w:rPr>
          <w:rFonts w:ascii="AkzidenzGroteskBQ" w:hAnsi="AkzidenzGroteskBQ" w:cs="AkzidenzGroteskBQ"/>
          <w:noProof/>
        </w:rPr>
        <w:t>3.3</w:t>
      </w:r>
      <w:r>
        <w:rPr>
          <w:rFonts w:asciiTheme="minorHAnsi" w:eastAsiaTheme="minorEastAsia" w:hAnsiTheme="minorHAnsi" w:cstheme="minorBidi"/>
          <w:noProof/>
          <w:sz w:val="22"/>
          <w:szCs w:val="22"/>
          <w:lang w:val="en-US" w:eastAsia="zh-TW" w:bidi="ar-SA"/>
        </w:rPr>
        <w:tab/>
      </w:r>
      <w:r>
        <w:rPr>
          <w:noProof/>
        </w:rPr>
        <w:t>Onaylar ve uyum</w:t>
      </w:r>
      <w:r>
        <w:rPr>
          <w:noProof/>
        </w:rPr>
        <w:tab/>
      </w:r>
      <w:r>
        <w:rPr>
          <w:noProof/>
        </w:rPr>
        <w:fldChar w:fldCharType="begin"/>
      </w:r>
      <w:r>
        <w:rPr>
          <w:noProof/>
        </w:rPr>
        <w:instrText xml:space="preserve"> PAGEREF _Toc390700097 \h </w:instrText>
      </w:r>
      <w:r>
        <w:rPr>
          <w:noProof/>
        </w:rPr>
      </w:r>
      <w:r>
        <w:rPr>
          <w:noProof/>
        </w:rPr>
        <w:fldChar w:fldCharType="separate"/>
      </w:r>
      <w:r w:rsidR="00453E00">
        <w:rPr>
          <w:noProof/>
        </w:rPr>
        <w:t>4</w:t>
      </w:r>
      <w:r>
        <w:rPr>
          <w:noProof/>
        </w:rPr>
        <w:fldChar w:fldCharType="end"/>
      </w:r>
    </w:p>
    <w:p w:rsidR="00E37DEB" w:rsidRDefault="00E37DEB">
      <w:pPr>
        <w:pStyle w:val="TOC2"/>
        <w:rPr>
          <w:rFonts w:asciiTheme="minorHAnsi" w:eastAsiaTheme="minorEastAsia" w:hAnsiTheme="minorHAnsi" w:cstheme="minorBidi"/>
          <w:noProof/>
          <w:sz w:val="22"/>
          <w:szCs w:val="22"/>
          <w:lang w:val="en-US" w:eastAsia="zh-TW" w:bidi="ar-SA"/>
        </w:rPr>
      </w:pPr>
      <w:r w:rsidRPr="006C59F8">
        <w:rPr>
          <w:rFonts w:ascii="AkzidenzGroteskBQ" w:hAnsi="AkzidenzGroteskBQ" w:cs="AkzidenzGroteskBQ"/>
          <w:noProof/>
        </w:rPr>
        <w:t>3.4</w:t>
      </w:r>
      <w:r>
        <w:rPr>
          <w:rFonts w:asciiTheme="minorHAnsi" w:eastAsiaTheme="minorEastAsia" w:hAnsiTheme="minorHAnsi" w:cstheme="minorBidi"/>
          <w:noProof/>
          <w:sz w:val="22"/>
          <w:szCs w:val="22"/>
          <w:lang w:val="en-US" w:eastAsia="zh-TW" w:bidi="ar-SA"/>
        </w:rPr>
        <w:tab/>
      </w:r>
      <w:r>
        <w:rPr>
          <w:noProof/>
        </w:rPr>
        <w:t>Sistem uyumluluğu</w:t>
      </w:r>
      <w:r>
        <w:rPr>
          <w:noProof/>
        </w:rPr>
        <w:tab/>
      </w:r>
      <w:r>
        <w:rPr>
          <w:noProof/>
        </w:rPr>
        <w:fldChar w:fldCharType="begin"/>
      </w:r>
      <w:r>
        <w:rPr>
          <w:noProof/>
        </w:rPr>
        <w:instrText xml:space="preserve"> PAGEREF _Toc390700098 \h </w:instrText>
      </w:r>
      <w:r>
        <w:rPr>
          <w:noProof/>
        </w:rPr>
      </w:r>
      <w:r>
        <w:rPr>
          <w:noProof/>
        </w:rPr>
        <w:fldChar w:fldCharType="separate"/>
      </w:r>
      <w:r w:rsidR="00453E00">
        <w:rPr>
          <w:noProof/>
        </w:rPr>
        <w:t>5</w:t>
      </w:r>
      <w:r>
        <w:rPr>
          <w:noProof/>
        </w:rPr>
        <w:fldChar w:fldCharType="end"/>
      </w:r>
    </w:p>
    <w:p w:rsidR="00E37DEB" w:rsidRDefault="00E37DEB">
      <w:pPr>
        <w:pStyle w:val="TOC2"/>
        <w:rPr>
          <w:rFonts w:asciiTheme="minorHAnsi" w:eastAsiaTheme="minorEastAsia" w:hAnsiTheme="minorHAnsi" w:cstheme="minorBidi"/>
          <w:noProof/>
          <w:sz w:val="22"/>
          <w:szCs w:val="22"/>
          <w:lang w:val="en-US" w:eastAsia="zh-TW" w:bidi="ar-SA"/>
        </w:rPr>
      </w:pPr>
      <w:r w:rsidRPr="006C59F8">
        <w:rPr>
          <w:rFonts w:ascii="AkzidenzGroteskBQ" w:hAnsi="AkzidenzGroteskBQ" w:cs="AkzidenzGroteskBQ"/>
          <w:noProof/>
        </w:rPr>
        <w:t>3.5</w:t>
      </w:r>
      <w:r>
        <w:rPr>
          <w:rFonts w:asciiTheme="minorHAnsi" w:eastAsiaTheme="minorEastAsia" w:hAnsiTheme="minorHAnsi" w:cstheme="minorBidi"/>
          <w:noProof/>
          <w:sz w:val="22"/>
          <w:szCs w:val="22"/>
          <w:lang w:val="en-US" w:eastAsia="zh-TW" w:bidi="ar-SA"/>
        </w:rPr>
        <w:tab/>
      </w:r>
      <w:r>
        <w:rPr>
          <w:noProof/>
        </w:rPr>
        <w:t>Sistem konfigürasyonu</w:t>
      </w:r>
      <w:r>
        <w:rPr>
          <w:noProof/>
        </w:rPr>
        <w:tab/>
      </w:r>
      <w:r>
        <w:rPr>
          <w:noProof/>
        </w:rPr>
        <w:fldChar w:fldCharType="begin"/>
      </w:r>
      <w:r>
        <w:rPr>
          <w:noProof/>
        </w:rPr>
        <w:instrText xml:space="preserve"> PAGEREF _Toc390700099 \h </w:instrText>
      </w:r>
      <w:r>
        <w:rPr>
          <w:noProof/>
        </w:rPr>
      </w:r>
      <w:r>
        <w:rPr>
          <w:noProof/>
        </w:rPr>
        <w:fldChar w:fldCharType="separate"/>
      </w:r>
      <w:r w:rsidR="00453E00">
        <w:rPr>
          <w:noProof/>
        </w:rPr>
        <w:t>5</w:t>
      </w:r>
      <w:r>
        <w:rPr>
          <w:noProof/>
        </w:rPr>
        <w:fldChar w:fldCharType="end"/>
      </w:r>
    </w:p>
    <w:p w:rsidR="00E37DEB" w:rsidRDefault="00E37DEB">
      <w:pPr>
        <w:pStyle w:val="TOC2"/>
        <w:rPr>
          <w:rFonts w:asciiTheme="minorHAnsi" w:eastAsiaTheme="minorEastAsia" w:hAnsiTheme="minorHAnsi" w:cstheme="minorBidi"/>
          <w:noProof/>
          <w:sz w:val="22"/>
          <w:szCs w:val="22"/>
          <w:lang w:val="en-US" w:eastAsia="zh-TW" w:bidi="ar-SA"/>
        </w:rPr>
      </w:pPr>
      <w:r w:rsidRPr="006C59F8">
        <w:rPr>
          <w:rFonts w:ascii="AkzidenzGroteskBQ" w:hAnsi="AkzidenzGroteskBQ" w:cs="AkzidenzGroteskBQ"/>
          <w:noProof/>
        </w:rPr>
        <w:t>3.6</w:t>
      </w:r>
      <w:r>
        <w:rPr>
          <w:rFonts w:asciiTheme="minorHAnsi" w:eastAsiaTheme="minorEastAsia" w:hAnsiTheme="minorHAnsi" w:cstheme="minorBidi"/>
          <w:noProof/>
          <w:sz w:val="22"/>
          <w:szCs w:val="22"/>
          <w:lang w:val="en-US" w:eastAsia="zh-TW" w:bidi="ar-SA"/>
        </w:rPr>
        <w:tab/>
      </w:r>
      <w:r>
        <w:rPr>
          <w:noProof/>
        </w:rPr>
        <w:t>Sistem kurulumu ve ara bağlantı</w:t>
      </w:r>
      <w:r>
        <w:rPr>
          <w:noProof/>
        </w:rPr>
        <w:tab/>
      </w:r>
      <w:r>
        <w:rPr>
          <w:noProof/>
        </w:rPr>
        <w:fldChar w:fldCharType="begin"/>
      </w:r>
      <w:r>
        <w:rPr>
          <w:noProof/>
        </w:rPr>
        <w:instrText xml:space="preserve"> PAGEREF _Toc390700100 \h </w:instrText>
      </w:r>
      <w:r>
        <w:rPr>
          <w:noProof/>
        </w:rPr>
      </w:r>
      <w:r>
        <w:rPr>
          <w:noProof/>
        </w:rPr>
        <w:fldChar w:fldCharType="separate"/>
      </w:r>
      <w:r w:rsidR="00453E00">
        <w:rPr>
          <w:noProof/>
        </w:rPr>
        <w:t>6</w:t>
      </w:r>
      <w:r>
        <w:rPr>
          <w:noProof/>
        </w:rPr>
        <w:fldChar w:fldCharType="end"/>
      </w:r>
    </w:p>
    <w:p w:rsidR="00E37DEB" w:rsidRDefault="00E37DEB">
      <w:pPr>
        <w:pStyle w:val="TOC2"/>
        <w:rPr>
          <w:rFonts w:asciiTheme="minorHAnsi" w:eastAsiaTheme="minorEastAsia" w:hAnsiTheme="minorHAnsi" w:cstheme="minorBidi"/>
          <w:noProof/>
          <w:sz w:val="22"/>
          <w:szCs w:val="22"/>
          <w:lang w:val="en-US" w:eastAsia="zh-TW" w:bidi="ar-SA"/>
        </w:rPr>
      </w:pPr>
      <w:r w:rsidRPr="006C59F8">
        <w:rPr>
          <w:rFonts w:ascii="AkzidenzGroteskBQ" w:hAnsi="AkzidenzGroteskBQ" w:cs="AkzidenzGroteskBQ"/>
          <w:noProof/>
        </w:rPr>
        <w:t>3.7</w:t>
      </w:r>
      <w:r>
        <w:rPr>
          <w:rFonts w:asciiTheme="minorHAnsi" w:eastAsiaTheme="minorEastAsia" w:hAnsiTheme="minorHAnsi" w:cstheme="minorBidi"/>
          <w:noProof/>
          <w:sz w:val="22"/>
          <w:szCs w:val="22"/>
          <w:lang w:val="en-US" w:eastAsia="zh-TW" w:bidi="ar-SA"/>
        </w:rPr>
        <w:tab/>
      </w:r>
      <w:r>
        <w:rPr>
          <w:noProof/>
        </w:rPr>
        <w:t>Sistem çalışması</w:t>
      </w:r>
      <w:r>
        <w:rPr>
          <w:noProof/>
        </w:rPr>
        <w:tab/>
      </w:r>
      <w:r>
        <w:rPr>
          <w:noProof/>
        </w:rPr>
        <w:fldChar w:fldCharType="begin"/>
      </w:r>
      <w:r>
        <w:rPr>
          <w:noProof/>
        </w:rPr>
        <w:instrText xml:space="preserve"> PAGEREF _Toc390700101 \h </w:instrText>
      </w:r>
      <w:r>
        <w:rPr>
          <w:noProof/>
        </w:rPr>
      </w:r>
      <w:r>
        <w:rPr>
          <w:noProof/>
        </w:rPr>
        <w:fldChar w:fldCharType="separate"/>
      </w:r>
      <w:r w:rsidR="00453E00">
        <w:rPr>
          <w:noProof/>
        </w:rPr>
        <w:t>6</w:t>
      </w:r>
      <w:r>
        <w:rPr>
          <w:noProof/>
        </w:rPr>
        <w:fldChar w:fldCharType="end"/>
      </w:r>
    </w:p>
    <w:p w:rsidR="00E37DEB" w:rsidRDefault="00E37DEB">
      <w:pPr>
        <w:pStyle w:val="TOC2"/>
        <w:rPr>
          <w:rFonts w:asciiTheme="minorHAnsi" w:eastAsiaTheme="minorEastAsia" w:hAnsiTheme="minorHAnsi" w:cstheme="minorBidi"/>
          <w:noProof/>
          <w:sz w:val="22"/>
          <w:szCs w:val="22"/>
          <w:lang w:val="en-US" w:eastAsia="zh-TW" w:bidi="ar-SA"/>
        </w:rPr>
      </w:pPr>
      <w:r w:rsidRPr="006C59F8">
        <w:rPr>
          <w:rFonts w:ascii="AkzidenzGroteskBQ" w:hAnsi="AkzidenzGroteskBQ" w:cs="AkzidenzGroteskBQ"/>
          <w:noProof/>
        </w:rPr>
        <w:t>3.8</w:t>
      </w:r>
      <w:r>
        <w:rPr>
          <w:rFonts w:asciiTheme="minorHAnsi" w:eastAsiaTheme="minorEastAsia" w:hAnsiTheme="minorHAnsi" w:cstheme="minorBidi"/>
          <w:noProof/>
          <w:sz w:val="22"/>
          <w:szCs w:val="22"/>
          <w:lang w:val="en-US" w:eastAsia="zh-TW" w:bidi="ar-SA"/>
        </w:rPr>
        <w:tab/>
      </w:r>
      <w:r>
        <w:rPr>
          <w:noProof/>
        </w:rPr>
        <w:t>İlk satır sistem bakımı</w:t>
      </w:r>
      <w:r>
        <w:rPr>
          <w:noProof/>
        </w:rPr>
        <w:tab/>
      </w:r>
      <w:r>
        <w:rPr>
          <w:noProof/>
        </w:rPr>
        <w:fldChar w:fldCharType="begin"/>
      </w:r>
      <w:r>
        <w:rPr>
          <w:noProof/>
        </w:rPr>
        <w:instrText xml:space="preserve"> PAGEREF _Toc390700102 \h </w:instrText>
      </w:r>
      <w:r>
        <w:rPr>
          <w:noProof/>
        </w:rPr>
      </w:r>
      <w:r>
        <w:rPr>
          <w:noProof/>
        </w:rPr>
        <w:fldChar w:fldCharType="separate"/>
      </w:r>
      <w:r w:rsidR="00453E00">
        <w:rPr>
          <w:noProof/>
        </w:rPr>
        <w:t>6</w:t>
      </w:r>
      <w:r>
        <w:rPr>
          <w:noProof/>
        </w:rPr>
        <w:fldChar w:fldCharType="end"/>
      </w:r>
    </w:p>
    <w:p w:rsidR="00E37DEB" w:rsidRDefault="00E37DEB">
      <w:pPr>
        <w:pStyle w:val="TOC1"/>
        <w:rPr>
          <w:rFonts w:asciiTheme="minorHAnsi" w:eastAsiaTheme="minorEastAsia" w:hAnsiTheme="minorHAnsi" w:cstheme="minorBidi"/>
          <w:b w:val="0"/>
          <w:noProof/>
          <w:sz w:val="22"/>
          <w:szCs w:val="22"/>
          <w:lang w:val="en-US" w:eastAsia="zh-TW" w:bidi="ar-SA"/>
        </w:rPr>
      </w:pPr>
      <w:r w:rsidRPr="006C59F8">
        <w:rPr>
          <w:rFonts w:ascii="AkzidenzGroteskBQ" w:hAnsi="AkzidenzGroteskBQ" w:cs="AkzidenzGroteskBQ"/>
          <w:noProof/>
        </w:rPr>
        <w:t>4</w:t>
      </w:r>
      <w:r>
        <w:rPr>
          <w:rFonts w:asciiTheme="minorHAnsi" w:eastAsiaTheme="minorEastAsia" w:hAnsiTheme="minorHAnsi" w:cstheme="minorBidi"/>
          <w:b w:val="0"/>
          <w:noProof/>
          <w:sz w:val="22"/>
          <w:szCs w:val="22"/>
          <w:lang w:val="en-US" w:eastAsia="zh-TW" w:bidi="ar-SA"/>
        </w:rPr>
        <w:tab/>
      </w:r>
      <w:r>
        <w:rPr>
          <w:noProof/>
        </w:rPr>
        <w:t>Teknik Özellikler</w:t>
      </w:r>
      <w:r>
        <w:rPr>
          <w:noProof/>
        </w:rPr>
        <w:tab/>
      </w:r>
      <w:r>
        <w:rPr>
          <w:noProof/>
        </w:rPr>
        <w:fldChar w:fldCharType="begin"/>
      </w:r>
      <w:r>
        <w:rPr>
          <w:noProof/>
        </w:rPr>
        <w:instrText xml:space="preserve"> PAGEREF _Toc390700103 \h </w:instrText>
      </w:r>
      <w:r>
        <w:rPr>
          <w:noProof/>
        </w:rPr>
      </w:r>
      <w:r>
        <w:rPr>
          <w:noProof/>
        </w:rPr>
        <w:fldChar w:fldCharType="separate"/>
      </w:r>
      <w:r w:rsidR="00453E00">
        <w:rPr>
          <w:noProof/>
        </w:rPr>
        <w:t>7</w:t>
      </w:r>
      <w:r>
        <w:rPr>
          <w:noProof/>
        </w:rPr>
        <w:fldChar w:fldCharType="end"/>
      </w:r>
    </w:p>
    <w:p w:rsidR="00E37DEB" w:rsidRDefault="00E37DEB">
      <w:pPr>
        <w:pStyle w:val="TOC2"/>
        <w:rPr>
          <w:rFonts w:asciiTheme="minorHAnsi" w:eastAsiaTheme="minorEastAsia" w:hAnsiTheme="minorHAnsi" w:cstheme="minorBidi"/>
          <w:noProof/>
          <w:sz w:val="22"/>
          <w:szCs w:val="22"/>
          <w:lang w:val="en-US" w:eastAsia="zh-TW" w:bidi="ar-SA"/>
        </w:rPr>
      </w:pPr>
      <w:r w:rsidRPr="006C59F8">
        <w:rPr>
          <w:rFonts w:ascii="AkzidenzGroteskBQ" w:hAnsi="AkzidenzGroteskBQ" w:cs="AkzidenzGroteskBQ"/>
          <w:noProof/>
        </w:rPr>
        <w:t>4.1</w:t>
      </w:r>
      <w:r>
        <w:rPr>
          <w:rFonts w:asciiTheme="minorHAnsi" w:eastAsiaTheme="minorEastAsia" w:hAnsiTheme="minorHAnsi" w:cstheme="minorBidi"/>
          <w:noProof/>
          <w:sz w:val="22"/>
          <w:szCs w:val="22"/>
          <w:lang w:val="en-US" w:eastAsia="zh-TW" w:bidi="ar-SA"/>
        </w:rPr>
        <w:tab/>
      </w:r>
      <w:r>
        <w:rPr>
          <w:noProof/>
        </w:rPr>
        <w:t>Ana Ünite</w:t>
      </w:r>
      <w:r>
        <w:rPr>
          <w:noProof/>
        </w:rPr>
        <w:tab/>
      </w:r>
      <w:r>
        <w:rPr>
          <w:noProof/>
        </w:rPr>
        <w:fldChar w:fldCharType="begin"/>
      </w:r>
      <w:r>
        <w:rPr>
          <w:noProof/>
        </w:rPr>
        <w:instrText xml:space="preserve"> PAGEREF _Toc390700104 \h </w:instrText>
      </w:r>
      <w:r>
        <w:rPr>
          <w:noProof/>
        </w:rPr>
      </w:r>
      <w:r>
        <w:rPr>
          <w:noProof/>
        </w:rPr>
        <w:fldChar w:fldCharType="separate"/>
      </w:r>
      <w:r w:rsidR="00453E00">
        <w:rPr>
          <w:noProof/>
        </w:rPr>
        <w:t>7</w:t>
      </w:r>
      <w:r>
        <w:rPr>
          <w:noProof/>
        </w:rPr>
        <w:fldChar w:fldCharType="end"/>
      </w:r>
    </w:p>
    <w:p w:rsidR="00E37DEB" w:rsidRDefault="00E37DEB">
      <w:pPr>
        <w:pStyle w:val="TOC2"/>
        <w:rPr>
          <w:rFonts w:asciiTheme="minorHAnsi" w:eastAsiaTheme="minorEastAsia" w:hAnsiTheme="minorHAnsi" w:cstheme="minorBidi"/>
          <w:noProof/>
          <w:sz w:val="22"/>
          <w:szCs w:val="22"/>
          <w:lang w:val="en-US" w:eastAsia="zh-TW" w:bidi="ar-SA"/>
        </w:rPr>
      </w:pPr>
      <w:r w:rsidRPr="006C59F8">
        <w:rPr>
          <w:rFonts w:ascii="AkzidenzGroteskBQ" w:hAnsi="AkzidenzGroteskBQ" w:cs="AkzidenzGroteskBQ"/>
          <w:noProof/>
        </w:rPr>
        <w:t>4.2</w:t>
      </w:r>
      <w:r>
        <w:rPr>
          <w:rFonts w:asciiTheme="minorHAnsi" w:eastAsiaTheme="minorEastAsia" w:hAnsiTheme="minorHAnsi" w:cstheme="minorBidi"/>
          <w:noProof/>
          <w:sz w:val="22"/>
          <w:szCs w:val="22"/>
          <w:lang w:val="en-US" w:eastAsia="zh-TW" w:bidi="ar-SA"/>
        </w:rPr>
        <w:tab/>
      </w:r>
      <w:r>
        <w:rPr>
          <w:noProof/>
        </w:rPr>
        <w:t>İzolatör Kartı</w:t>
      </w:r>
      <w:r>
        <w:rPr>
          <w:noProof/>
        </w:rPr>
        <w:tab/>
      </w:r>
      <w:r>
        <w:rPr>
          <w:noProof/>
        </w:rPr>
        <w:fldChar w:fldCharType="begin"/>
      </w:r>
      <w:r>
        <w:rPr>
          <w:noProof/>
        </w:rPr>
        <w:instrText xml:space="preserve"> PAGEREF _Toc390700105 \h </w:instrText>
      </w:r>
      <w:r>
        <w:rPr>
          <w:noProof/>
        </w:rPr>
      </w:r>
      <w:r>
        <w:rPr>
          <w:noProof/>
        </w:rPr>
        <w:fldChar w:fldCharType="separate"/>
      </w:r>
      <w:r w:rsidR="00453E00">
        <w:rPr>
          <w:noProof/>
        </w:rPr>
        <w:t>8</w:t>
      </w:r>
      <w:r>
        <w:rPr>
          <w:noProof/>
        </w:rPr>
        <w:fldChar w:fldCharType="end"/>
      </w:r>
    </w:p>
    <w:p w:rsidR="00E37DEB" w:rsidRDefault="00E37DEB">
      <w:pPr>
        <w:pStyle w:val="TOC2"/>
        <w:rPr>
          <w:rFonts w:asciiTheme="minorHAnsi" w:eastAsiaTheme="minorEastAsia" w:hAnsiTheme="minorHAnsi" w:cstheme="minorBidi"/>
          <w:noProof/>
          <w:sz w:val="22"/>
          <w:szCs w:val="22"/>
          <w:lang w:val="en-US" w:eastAsia="zh-TW" w:bidi="ar-SA"/>
        </w:rPr>
      </w:pPr>
      <w:r w:rsidRPr="006C59F8">
        <w:rPr>
          <w:rFonts w:ascii="AkzidenzGroteskBQ" w:hAnsi="AkzidenzGroteskBQ" w:cs="AkzidenzGroteskBQ"/>
          <w:noProof/>
        </w:rPr>
        <w:t>4.3</w:t>
      </w:r>
      <w:r>
        <w:rPr>
          <w:rFonts w:asciiTheme="minorHAnsi" w:eastAsiaTheme="minorEastAsia" w:hAnsiTheme="minorHAnsi" w:cstheme="minorBidi"/>
          <w:noProof/>
          <w:sz w:val="22"/>
          <w:szCs w:val="22"/>
          <w:lang w:val="en-US" w:eastAsia="zh-TW" w:bidi="ar-SA"/>
        </w:rPr>
        <w:tab/>
      </w:r>
      <w:r>
        <w:rPr>
          <w:noProof/>
        </w:rPr>
        <w:t>Hat sonu direnci</w:t>
      </w:r>
      <w:r>
        <w:rPr>
          <w:noProof/>
        </w:rPr>
        <w:tab/>
      </w:r>
      <w:r>
        <w:rPr>
          <w:noProof/>
        </w:rPr>
        <w:fldChar w:fldCharType="begin"/>
      </w:r>
      <w:r>
        <w:rPr>
          <w:noProof/>
        </w:rPr>
        <w:instrText xml:space="preserve"> PAGEREF _Toc390700106 \h </w:instrText>
      </w:r>
      <w:r>
        <w:rPr>
          <w:noProof/>
        </w:rPr>
      </w:r>
      <w:r>
        <w:rPr>
          <w:noProof/>
        </w:rPr>
        <w:fldChar w:fldCharType="separate"/>
      </w:r>
      <w:r w:rsidR="00453E00">
        <w:rPr>
          <w:noProof/>
        </w:rPr>
        <w:t>8</w:t>
      </w:r>
      <w:r>
        <w:rPr>
          <w:noProof/>
        </w:rPr>
        <w:fldChar w:fldCharType="end"/>
      </w:r>
    </w:p>
    <w:p w:rsidR="00E37DEB" w:rsidRDefault="00E37DEB">
      <w:pPr>
        <w:pStyle w:val="TOC2"/>
        <w:rPr>
          <w:rFonts w:asciiTheme="minorHAnsi" w:eastAsiaTheme="minorEastAsia" w:hAnsiTheme="minorHAnsi" w:cstheme="minorBidi"/>
          <w:noProof/>
          <w:sz w:val="22"/>
          <w:szCs w:val="22"/>
          <w:lang w:val="en-US" w:eastAsia="zh-TW" w:bidi="ar-SA"/>
        </w:rPr>
      </w:pPr>
      <w:r w:rsidRPr="006C59F8">
        <w:rPr>
          <w:rFonts w:ascii="AkzidenzGroteskBQ" w:hAnsi="AkzidenzGroteskBQ" w:cs="AkzidenzGroteskBQ"/>
          <w:noProof/>
        </w:rPr>
        <w:t>4.4</w:t>
      </w:r>
      <w:r>
        <w:rPr>
          <w:rFonts w:asciiTheme="minorHAnsi" w:eastAsiaTheme="minorEastAsia" w:hAnsiTheme="minorHAnsi" w:cstheme="minorBidi"/>
          <w:noProof/>
          <w:sz w:val="22"/>
          <w:szCs w:val="22"/>
          <w:lang w:val="en-US" w:eastAsia="zh-TW" w:bidi="ar-SA"/>
        </w:rPr>
        <w:tab/>
      </w:r>
      <w:r>
        <w:rPr>
          <w:noProof/>
        </w:rPr>
        <w:t>DC Engelleme Kartı</w:t>
      </w:r>
      <w:r>
        <w:rPr>
          <w:noProof/>
        </w:rPr>
        <w:tab/>
      </w:r>
      <w:r>
        <w:rPr>
          <w:noProof/>
        </w:rPr>
        <w:fldChar w:fldCharType="begin"/>
      </w:r>
      <w:r>
        <w:rPr>
          <w:noProof/>
        </w:rPr>
        <w:instrText xml:space="preserve"> PAGEREF _Toc390700107 \h </w:instrText>
      </w:r>
      <w:r>
        <w:rPr>
          <w:noProof/>
        </w:rPr>
      </w:r>
      <w:r>
        <w:rPr>
          <w:noProof/>
        </w:rPr>
        <w:fldChar w:fldCharType="separate"/>
      </w:r>
      <w:r w:rsidR="00453E00">
        <w:rPr>
          <w:noProof/>
        </w:rPr>
        <w:t>8</w:t>
      </w:r>
      <w:r>
        <w:rPr>
          <w:noProof/>
        </w:rPr>
        <w:fldChar w:fldCharType="end"/>
      </w:r>
    </w:p>
    <w:p w:rsidR="003F3B3C" w:rsidRPr="008C347D" w:rsidRDefault="00495EEA">
      <w:pPr>
        <w:pStyle w:val="TOC1"/>
        <w:tabs>
          <w:tab w:val="right" w:leader="dot" w:pos="9524"/>
        </w:tabs>
        <w:sectPr w:rsidR="003F3B3C" w:rsidRPr="008C347D">
          <w:type w:val="continuous"/>
          <w:pgSz w:w="11906" w:h="16838"/>
          <w:pgMar w:top="1372" w:right="1191" w:bottom="1361" w:left="1191" w:header="567" w:footer="584" w:gutter="0"/>
          <w:cols w:space="720"/>
          <w:docGrid w:linePitch="360"/>
        </w:sectPr>
      </w:pPr>
      <w:r w:rsidRPr="008C347D">
        <w:fldChar w:fldCharType="end"/>
      </w:r>
    </w:p>
    <w:p w:rsidR="003F3B3C" w:rsidRPr="008C347D" w:rsidRDefault="003F3B3C">
      <w:pPr>
        <w:tabs>
          <w:tab w:val="left" w:pos="567"/>
          <w:tab w:val="left" w:pos="600"/>
          <w:tab w:val="right" w:leader="dot" w:pos="4616"/>
          <w:tab w:val="right" w:leader="dot" w:pos="9524"/>
        </w:tabs>
        <w:rPr>
          <w:rFonts w:ascii="Arial" w:hAnsi="Arial" w:cs="Arial"/>
          <w:b/>
        </w:rPr>
      </w:pPr>
    </w:p>
    <w:p w:rsidR="00473962" w:rsidRPr="00473962" w:rsidRDefault="006506BD" w:rsidP="006506BD">
      <w:pPr>
        <w:pStyle w:val="Heading1"/>
        <w:pageBreakBefore/>
      </w:pPr>
      <w:bookmarkStart w:id="2" w:name="__RefHeading__7_768757415"/>
      <w:bookmarkStart w:id="3" w:name="_Toc390700092"/>
      <w:bookmarkEnd w:id="2"/>
      <w:r>
        <w:lastRenderedPageBreak/>
        <w:t>Giriş</w:t>
      </w:r>
      <w:bookmarkEnd w:id="3"/>
    </w:p>
    <w:p w:rsidR="003F3B3C" w:rsidRDefault="00CB4459">
      <w:r>
        <w:t>Hoparlör Hattı İzolatör Sistemi, yangın veya diğer afetlerin gerçekleşmesi durumunda genel seslendirme ve acil anons sistemlerinde işlevsellik sağlayan düşük maliyetli bir alternatiftir. Sistemin asıl amacı hoparlör hattı arızaları sonucu meydana gelebilecek ses işlevi kaybını önlemektir.</w:t>
      </w:r>
    </w:p>
    <w:p w:rsidR="00621324" w:rsidRDefault="00621324"/>
    <w:p w:rsidR="00621324" w:rsidRPr="0089124B" w:rsidRDefault="00621324" w:rsidP="00621324">
      <w:pPr>
        <w:rPr>
          <w:spacing w:val="-2"/>
        </w:rPr>
      </w:pPr>
      <w:r w:rsidRPr="0089124B">
        <w:rPr>
          <w:spacing w:val="-2"/>
        </w:rPr>
        <w:t>Sistem, devre kablolama yöntemini kullanarak pahalı bir seçenek olan E30 kablolama ihtiyacını ortadan kaldırır. Sistem tam denetimlidir ve genel seslendirme/acil anons kurulumuna uymak üzere yapılandırılabilir.</w:t>
      </w:r>
    </w:p>
    <w:p w:rsidR="00621324" w:rsidRDefault="00621324" w:rsidP="00621324"/>
    <w:p w:rsidR="00621324" w:rsidRDefault="00621324" w:rsidP="00621324">
      <w:r>
        <w:t>Uygulamalar şunları içerir:</w:t>
      </w:r>
    </w:p>
    <w:p w:rsidR="00621324" w:rsidRDefault="00621324" w:rsidP="00A727AA">
      <w:pPr>
        <w:pStyle w:val="ListParagraph"/>
        <w:numPr>
          <w:ilvl w:val="0"/>
          <w:numId w:val="13"/>
        </w:numPr>
      </w:pPr>
      <w:r>
        <w:t>Geniş alanları kapsayan genel seslendirme sistemleri. örn. alan başına 25 hoparlör.</w:t>
      </w:r>
    </w:p>
    <w:p w:rsidR="00621324" w:rsidRPr="008C347D" w:rsidRDefault="00621324" w:rsidP="00A727AA">
      <w:pPr>
        <w:pStyle w:val="ListParagraph"/>
        <w:numPr>
          <w:ilvl w:val="0"/>
          <w:numId w:val="13"/>
        </w:numPr>
      </w:pPr>
      <w:r>
        <w:t>Acil anons: Aynı yangın alanı içerisinde birkaç odaya sahip mekanlar.</w:t>
      </w:r>
    </w:p>
    <w:p w:rsidR="003F3B3C" w:rsidRPr="008C347D" w:rsidRDefault="0048342F">
      <w:pPr>
        <w:pStyle w:val="Heading1"/>
      </w:pPr>
      <w:bookmarkStart w:id="4" w:name="__RefHeading__9_768757415"/>
      <w:bookmarkStart w:id="5" w:name="_Toc390700093"/>
      <w:bookmarkEnd w:id="4"/>
      <w:r>
        <w:t>Spesifikasyon Kapsamı</w:t>
      </w:r>
      <w:bookmarkEnd w:id="5"/>
    </w:p>
    <w:p w:rsidR="00FE3769" w:rsidRDefault="0048342F">
      <w:r>
        <w:t>Bu spesifikasyon, Hoparlör Hattı İzolatör Sisteminin bakımı, kurulumu ve olanakları konularını kapsar.</w:t>
      </w:r>
    </w:p>
    <w:p w:rsidR="003F3B3C" w:rsidRPr="008C347D" w:rsidRDefault="0048342F">
      <w:pPr>
        <w:pStyle w:val="Heading1"/>
      </w:pPr>
      <w:bookmarkStart w:id="6" w:name="__RefHeading__11_768757415"/>
      <w:bookmarkStart w:id="7" w:name="_Toc390700094"/>
      <w:bookmarkEnd w:id="6"/>
      <w:r>
        <w:t>Sistem özeti</w:t>
      </w:r>
      <w:bookmarkEnd w:id="7"/>
    </w:p>
    <w:p w:rsidR="003F3B3C" w:rsidRPr="008C347D" w:rsidRDefault="0048342F">
      <w:pPr>
        <w:pStyle w:val="Heading2"/>
      </w:pPr>
      <w:bookmarkStart w:id="8" w:name="__RefHeading__13_768757415"/>
      <w:bookmarkStart w:id="9" w:name="_Toc390700095"/>
      <w:bookmarkEnd w:id="8"/>
      <w:r>
        <w:t>Sisteme genel bakış</w:t>
      </w:r>
      <w:bookmarkEnd w:id="9"/>
    </w:p>
    <w:p w:rsidR="00621324" w:rsidRDefault="00621324">
      <w:r>
        <w:t>Hoparlör Hattı İzolatör Sistemi; Ana Ünite, İzolatör Kartları ve DC Engelleme Kartlarından oluşur.</w:t>
      </w:r>
    </w:p>
    <w:p w:rsidR="00C85DDD" w:rsidRDefault="00C85DDD"/>
    <w:p w:rsidR="004D1FC6" w:rsidRPr="0089124B" w:rsidRDefault="00C85DDD" w:rsidP="004D1FC6">
      <w:pPr>
        <w:rPr>
          <w:spacing w:val="-4"/>
        </w:rPr>
      </w:pPr>
      <w:r w:rsidRPr="0089124B">
        <w:rPr>
          <w:spacing w:val="-4"/>
        </w:rPr>
        <w:t>Genel seslendirme/acil anons sisteminin bölge çıkışları, toplamda altı adet 500 watt'lık hoparlör devresi yöneten Ana Üniteye bağlıdır. İzolatör Kartları hoparlör devresinde papatya diziminde bulunur ve genel seslendirme/acil anons sisteminden gelen sesi hoparlörlere dağıtır.</w:t>
      </w:r>
    </w:p>
    <w:p w:rsidR="00C85DDD" w:rsidRDefault="00C85DDD"/>
    <w:p w:rsidR="00C85DDD" w:rsidRDefault="00C85DDD">
      <w:r>
        <w:t>Her bir devrenin durumu, Ana Ünitenin ön panelindeki LED'ler tarafından gösterilir. Ön panelde şebeke beslemesinin ve yedek pil güç kaynağının durumunu gösteren LED'ler bulunur. Ön paneldeki tüm arıza göstergeleri, Ana Ünitenin arka panelindeki arıza rölelerine bağlanır.</w:t>
      </w:r>
    </w:p>
    <w:p w:rsidR="004D1FC6" w:rsidRDefault="004D1FC6" w:rsidP="004D1FC6">
      <w:r>
        <w:t>Arka panelde ara bağlantılar, gerilim seçici, şebeke güç anahtarının yanı sıra kurulum ve test amaçları için DIP anahtarları bulunur.</w:t>
      </w:r>
    </w:p>
    <w:p w:rsidR="00473962" w:rsidRDefault="00473962"/>
    <w:p w:rsidR="00473962" w:rsidRDefault="00473962">
      <w:r>
        <w:t>İzolatör Kartı, hoparlör devresinin her iki tarafına da bağlamak için iki adet 100 volt ses konektörüne ve bir veya daha fazla hoparlöre dağıtım için üçüncü bir 100 volt ses konektörüne sahiptir. Atlama kablosu ayarları, izin verilen hoparlör gücü düzeyini (20 kHz pilot ton filtresiyle 10, 36, 100 watt veya 10 watt) ve diğer denetim ayarlarını yapmak için verilmiştir.</w:t>
      </w:r>
    </w:p>
    <w:p w:rsidR="00473962" w:rsidRDefault="00473962"/>
    <w:p w:rsidR="00473962" w:rsidRDefault="00473962">
      <w:r>
        <w:lastRenderedPageBreak/>
        <w:t>İzolatör Kartı bir test/arıza LED'ine sahiptir. İzolatör Kartı, IP30</w:t>
      </w:r>
      <w:r>
        <w:rPr>
          <w:rFonts w:ascii="MS Mincho" w:hAnsi="MS Mincho" w:cs="MS Mincho"/>
        </w:rPr>
        <w:t xml:space="preserve"> </w:t>
      </w:r>
      <w:r>
        <w:t>nominal muhafazaya monte edilmiştir. Bu LED, kart muhafazaya yerleştirildiğinde görünür ve sistemdeki arızanın kolayca bulunmasına olanak tanır.</w:t>
      </w:r>
    </w:p>
    <w:p w:rsidR="00473962" w:rsidRDefault="00473962"/>
    <w:p w:rsidR="00473962" w:rsidRDefault="00473962">
      <w:r>
        <w:t>DC Engelleme Kartı, DC'yi engeller ve akım sınırlandırmasını kullanarak aşırı yük koruması sağlar. İzolatör Kartıyla aynı bağlantılara sahiptir, hoparlör devresi ve dağıtma bağlantılarının hızlı ve rahat şekilde bağlanmasına olanak tanır (10 watt hoparlör yükü).</w:t>
      </w:r>
    </w:p>
    <w:p w:rsidR="003F3B3C" w:rsidRPr="008C347D" w:rsidRDefault="0048342F">
      <w:pPr>
        <w:pStyle w:val="Heading2"/>
      </w:pPr>
      <w:bookmarkStart w:id="10" w:name="__RefHeading__15_768757415"/>
      <w:bookmarkStart w:id="11" w:name="_Toc390700096"/>
      <w:bookmarkEnd w:id="10"/>
      <w:r>
        <w:t>Sistem işlevleri</w:t>
      </w:r>
      <w:bookmarkEnd w:id="11"/>
    </w:p>
    <w:p w:rsidR="00C56AE3" w:rsidRDefault="00C56AE3" w:rsidP="004D1FC6">
      <w:r>
        <w:t>Ana Ünite, hoparlör devresinde devre arızaları olup olmadığını kontrol eder ve durumu ön panelde görüntüler.</w:t>
      </w:r>
    </w:p>
    <w:p w:rsidR="00C56AE3" w:rsidRDefault="00C56AE3" w:rsidP="004D1FC6"/>
    <w:p w:rsidR="004D1FC6" w:rsidRDefault="004D1FC6" w:rsidP="004D1FC6">
      <w:r>
        <w:t>İzolatör Kartlarının ana işlevleri şunlardır:</w:t>
      </w:r>
    </w:p>
    <w:p w:rsidR="004D1FC6" w:rsidRDefault="004D1FC6" w:rsidP="00A727AA">
      <w:pPr>
        <w:pStyle w:val="ListParagraph"/>
        <w:numPr>
          <w:ilvl w:val="0"/>
          <w:numId w:val="15"/>
        </w:numPr>
      </w:pPr>
      <w:r>
        <w:t>komşu bölümdeki kısa devreleri algılama ve izole etme.</w:t>
      </w:r>
    </w:p>
    <w:p w:rsidR="004D1FC6" w:rsidRDefault="004D1FC6" w:rsidP="00A727AA">
      <w:pPr>
        <w:pStyle w:val="ListParagraph"/>
        <w:numPr>
          <w:ilvl w:val="0"/>
          <w:numId w:val="15"/>
        </w:numPr>
      </w:pPr>
      <w:r>
        <w:t>dağıtmadaki açık devreleri, kısa devreleri ve aşırı yüklenmeleri algılama ve izole etme.</w:t>
      </w:r>
    </w:p>
    <w:p w:rsidR="003F3B3C" w:rsidRPr="008C347D" w:rsidRDefault="00A727AA">
      <w:pPr>
        <w:pStyle w:val="Heading2"/>
      </w:pPr>
      <w:bookmarkStart w:id="12" w:name="__RefHeading__17_768757415"/>
      <w:bookmarkStart w:id="13" w:name="_Toc390700097"/>
      <w:bookmarkEnd w:id="12"/>
      <w:r>
        <w:t>Onaylar ve uyum</w:t>
      </w:r>
      <w:bookmarkEnd w:id="13"/>
    </w:p>
    <w:p w:rsidR="004D1FC6" w:rsidRDefault="0048342F">
      <w:r>
        <w:t xml:space="preserve">Hoparlör Hattı İzolatör Sistemi, bu tür ekipmanlar </w:t>
      </w:r>
      <w:r w:rsidR="0089124B">
        <w:br/>
      </w:r>
      <w:r>
        <w:t>için gerekli tüm standartlar ve düzenlemelerle uyumlu olmalı ve özellikle aşağıdaki onay ve uyumları bulundurmalıdır:</w:t>
      </w:r>
    </w:p>
    <w:p w:rsidR="00A727AA" w:rsidRDefault="00A727AA"/>
    <w:p w:rsidR="00A727AA" w:rsidRDefault="00A727AA">
      <w:pPr>
        <w:rPr>
          <w:b/>
        </w:rPr>
      </w:pPr>
      <w:r>
        <w:rPr>
          <w:b/>
        </w:rPr>
        <w:t>Onaylar</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Güvenlik</w:t>
            </w:r>
          </w:p>
        </w:tc>
        <w:tc>
          <w:tcPr>
            <w:tcW w:w="2268" w:type="dxa"/>
            <w:shd w:val="pct10" w:color="auto" w:fill="auto"/>
            <w:tcMar>
              <w:left w:w="0" w:type="dxa"/>
              <w:right w:w="0" w:type="dxa"/>
            </w:tcMar>
          </w:tcPr>
          <w:p w:rsidR="00A727AA" w:rsidRPr="00A727AA" w:rsidRDefault="006442CA" w:rsidP="00A727AA">
            <w:pPr>
              <w:spacing w:after="120"/>
              <w:rPr>
                <w:rFonts w:eastAsia="Arial Unicode MS"/>
                <w:lang w:eastAsia="en-US"/>
              </w:rPr>
            </w:pPr>
            <w:r>
              <w:t>EN 60065'e uygundur</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 xml:space="preserve">Emisyon </w:t>
            </w:r>
          </w:p>
        </w:tc>
        <w:tc>
          <w:tcPr>
            <w:tcW w:w="2268" w:type="dxa"/>
            <w:shd w:val="pct10" w:color="auto" w:fill="auto"/>
            <w:tcMar>
              <w:left w:w="0" w:type="dxa"/>
              <w:right w:w="0" w:type="dxa"/>
            </w:tcMar>
          </w:tcPr>
          <w:p w:rsidR="00A727AA" w:rsidRPr="00A727AA" w:rsidRDefault="006442CA" w:rsidP="00A727AA">
            <w:pPr>
              <w:spacing w:after="120"/>
              <w:rPr>
                <w:rFonts w:eastAsia="Arial Unicode MS"/>
                <w:lang w:eastAsia="en-US"/>
              </w:rPr>
            </w:pPr>
            <w:r>
              <w:t>EN 55103</w:t>
            </w:r>
            <w:r w:rsidR="00A727AA" w:rsidRPr="00A727AA">
              <w:rPr>
                <w:rFonts w:eastAsia="Arial Unicode MS"/>
                <w:lang w:eastAsia="en-US"/>
              </w:rPr>
              <w:noBreakHyphen/>
            </w:r>
            <w:r>
              <w:t>1'e uygundur</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Bağışıklık</w:t>
            </w:r>
          </w:p>
        </w:tc>
        <w:tc>
          <w:tcPr>
            <w:tcW w:w="2268" w:type="dxa"/>
            <w:shd w:val="pct10" w:color="auto" w:fill="auto"/>
            <w:tcMar>
              <w:left w:w="0" w:type="dxa"/>
              <w:right w:w="0" w:type="dxa"/>
            </w:tcMar>
          </w:tcPr>
          <w:p w:rsidR="00A727AA" w:rsidRPr="00A727AA" w:rsidRDefault="006442CA" w:rsidP="00A727AA">
            <w:pPr>
              <w:spacing w:after="120"/>
              <w:rPr>
                <w:rFonts w:eastAsia="Arial Unicode MS"/>
                <w:lang w:eastAsia="en-US"/>
              </w:rPr>
            </w:pPr>
            <w:r>
              <w:t>EN 55103</w:t>
            </w:r>
            <w:r w:rsidR="00A727AA" w:rsidRPr="00A727AA">
              <w:rPr>
                <w:rFonts w:eastAsia="Arial Unicode MS"/>
                <w:lang w:eastAsia="en-US"/>
              </w:rPr>
              <w:noBreakHyphen/>
            </w:r>
            <w:r>
              <w:t>2 ve EN 50130</w:t>
            </w:r>
            <w:r w:rsidR="00A727AA" w:rsidRPr="00A727AA">
              <w:rPr>
                <w:rFonts w:eastAsia="Arial Unicode MS"/>
                <w:lang w:eastAsia="en-US"/>
              </w:rPr>
              <w:noBreakHyphen/>
            </w:r>
            <w:r>
              <w:t>4'e uygundur</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Deniz Kıyısı</w:t>
            </w:r>
          </w:p>
        </w:tc>
        <w:tc>
          <w:tcPr>
            <w:tcW w:w="2268" w:type="dxa"/>
            <w:shd w:val="pct10" w:color="auto" w:fill="auto"/>
            <w:tcMar>
              <w:left w:w="0" w:type="dxa"/>
              <w:right w:w="0" w:type="dxa"/>
            </w:tcMar>
          </w:tcPr>
          <w:p w:rsidR="00A727AA" w:rsidRPr="00A727AA" w:rsidRDefault="006442CA" w:rsidP="00A727AA">
            <w:pPr>
              <w:spacing w:after="120"/>
              <w:rPr>
                <w:rFonts w:eastAsia="Arial Unicode MS"/>
                <w:lang w:eastAsia="en-US"/>
              </w:rPr>
            </w:pPr>
            <w:r>
              <w:t>EN 60945'e uygundur</w:t>
            </w:r>
          </w:p>
        </w:tc>
      </w:tr>
      <w:tr w:rsidR="006442CA" w:rsidRPr="00F631EB" w:rsidTr="003C225F">
        <w:tc>
          <w:tcPr>
            <w:tcW w:w="2154" w:type="dxa"/>
            <w:shd w:val="clear" w:color="auto" w:fill="auto"/>
            <w:tcMar>
              <w:left w:w="0" w:type="dxa"/>
              <w:right w:w="0" w:type="dxa"/>
            </w:tcMar>
          </w:tcPr>
          <w:p w:rsidR="006442CA" w:rsidRPr="00A727AA" w:rsidRDefault="006442CA" w:rsidP="00A727AA">
            <w:pPr>
              <w:spacing w:after="120"/>
              <w:rPr>
                <w:rFonts w:eastAsia="Arial Unicode MS"/>
                <w:lang w:eastAsia="en-US"/>
              </w:rPr>
            </w:pPr>
            <w:r>
              <w:t>Tahliye</w:t>
            </w:r>
          </w:p>
        </w:tc>
        <w:tc>
          <w:tcPr>
            <w:tcW w:w="2268" w:type="dxa"/>
            <w:shd w:val="pct10" w:color="auto" w:fill="auto"/>
            <w:tcMar>
              <w:left w:w="0" w:type="dxa"/>
              <w:right w:w="0" w:type="dxa"/>
            </w:tcMar>
          </w:tcPr>
          <w:p w:rsidR="006442CA" w:rsidRPr="00A727AA" w:rsidRDefault="006442CA" w:rsidP="00A727AA">
            <w:pPr>
              <w:spacing w:after="120"/>
              <w:rPr>
                <w:rFonts w:eastAsia="Arial Unicode MS"/>
                <w:lang w:eastAsia="en-US"/>
              </w:rPr>
            </w:pPr>
            <w:r>
              <w:t>EN 54</w:t>
            </w:r>
            <w:r w:rsidRPr="00A727AA">
              <w:rPr>
                <w:rFonts w:eastAsia="Arial Unicode MS"/>
                <w:lang w:eastAsia="en-US"/>
              </w:rPr>
              <w:noBreakHyphen/>
            </w:r>
            <w:r>
              <w:t>16'ya uygundur</w:t>
            </w:r>
          </w:p>
        </w:tc>
      </w:tr>
    </w:tbl>
    <w:p w:rsidR="00A727AA" w:rsidRDefault="00A727AA"/>
    <w:p w:rsidR="00A727AA" w:rsidRPr="00A727AA" w:rsidRDefault="00A727AA">
      <w:pPr>
        <w:rPr>
          <w:b/>
        </w:rPr>
      </w:pPr>
      <w:r>
        <w:rPr>
          <w:b/>
        </w:rPr>
        <w:t>Uyumluluk</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NEN2575, VDE0833 ve BS5839'da</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açıklanan kullanımlar için uyumludur</w:t>
            </w:r>
          </w:p>
        </w:tc>
      </w:tr>
      <w:tr w:rsidR="006442CA" w:rsidRPr="00F631EB" w:rsidTr="003C225F">
        <w:tc>
          <w:tcPr>
            <w:tcW w:w="2154" w:type="dxa"/>
            <w:shd w:val="clear" w:color="auto" w:fill="auto"/>
            <w:tcMar>
              <w:left w:w="0" w:type="dxa"/>
              <w:right w:w="0" w:type="dxa"/>
            </w:tcMar>
          </w:tcPr>
          <w:p w:rsidR="006442CA" w:rsidRPr="00A727AA" w:rsidRDefault="006442CA" w:rsidP="009C1311">
            <w:pPr>
              <w:spacing w:after="120"/>
              <w:rPr>
                <w:rFonts w:eastAsia="Arial Unicode MS"/>
                <w:lang w:eastAsia="en-US"/>
              </w:rPr>
            </w:pPr>
            <w:r>
              <w:t>Tahliye</w:t>
            </w:r>
          </w:p>
        </w:tc>
        <w:tc>
          <w:tcPr>
            <w:tcW w:w="2268" w:type="dxa"/>
            <w:shd w:val="pct10" w:color="auto" w:fill="auto"/>
            <w:tcMar>
              <w:left w:w="0" w:type="dxa"/>
              <w:right w:w="0" w:type="dxa"/>
            </w:tcMar>
          </w:tcPr>
          <w:p w:rsidR="006442CA" w:rsidRPr="00A727AA" w:rsidRDefault="006442CA" w:rsidP="009C1311">
            <w:pPr>
              <w:spacing w:after="120"/>
              <w:rPr>
                <w:rFonts w:eastAsia="Arial Unicode MS"/>
                <w:lang w:eastAsia="en-US"/>
              </w:rPr>
            </w:pPr>
            <w:r>
              <w:t>EN 60849'a uygundur</w:t>
            </w:r>
          </w:p>
        </w:tc>
      </w:tr>
    </w:tbl>
    <w:p w:rsidR="00A727AA" w:rsidRDefault="00A727AA"/>
    <w:p w:rsidR="006C3EA1" w:rsidRDefault="0048342F">
      <w:r>
        <w:t>Ayrıca sistem; elektrikli ekipmanların tasarımı, yapısı ve kurulumuna yönelik geçerli tüm uluslararası, ulusal ve yerel düzenlemelere uygun olmalıdır.</w:t>
      </w:r>
    </w:p>
    <w:p w:rsidR="00A727AA" w:rsidRDefault="00A727AA">
      <w:pPr>
        <w:suppressAutoHyphens w:val="0"/>
        <w:rPr>
          <w:rFonts w:ascii="Arial" w:hAnsi="Arial" w:cs="Arial"/>
          <w:b/>
          <w:iCs/>
          <w:kern w:val="1"/>
          <w:sz w:val="24"/>
          <w:szCs w:val="28"/>
        </w:rPr>
      </w:pPr>
      <w:r>
        <w:br w:type="page"/>
      </w:r>
    </w:p>
    <w:p w:rsidR="006C3EA1" w:rsidRDefault="006C3EA1" w:rsidP="006C3EA1">
      <w:pPr>
        <w:pStyle w:val="Heading2"/>
      </w:pPr>
      <w:bookmarkStart w:id="14" w:name="_Toc390700098"/>
      <w:r>
        <w:lastRenderedPageBreak/>
        <w:t>Sistem uyumluluğu</w:t>
      </w:r>
      <w:bookmarkEnd w:id="14"/>
    </w:p>
    <w:p w:rsidR="006C3EA1" w:rsidRDefault="006C3EA1" w:rsidP="006C3EA1">
      <w:r>
        <w:t>Hoparlör Hattı İzolatör Sistemi aşağıdaki ürünlerle ve ürün serileriyle test edilmelidir:</w:t>
      </w:r>
    </w:p>
    <w:p w:rsidR="006C3EA1" w:rsidRDefault="006C3EA1" w:rsidP="006C3EA1"/>
    <w:p w:rsidR="006C3EA1" w:rsidRDefault="006C3EA1" w:rsidP="006C3EA1">
      <w:r>
        <w:rPr>
          <w:b/>
        </w:rPr>
        <w:t>Ürün serileri</w:t>
      </w:r>
      <w:r>
        <w:t>:</w:t>
      </w:r>
    </w:p>
    <w:p w:rsidR="006C3EA1" w:rsidRDefault="00031AE9" w:rsidP="00A727AA">
      <w:pPr>
        <w:pStyle w:val="ListParagraph"/>
        <w:numPr>
          <w:ilvl w:val="0"/>
          <w:numId w:val="16"/>
        </w:numPr>
      </w:pPr>
      <w:r>
        <w:t>Praesideo Acil Ses Sistemi</w:t>
      </w:r>
    </w:p>
    <w:p w:rsidR="006C3EA1" w:rsidRDefault="00E96594" w:rsidP="00A727AA">
      <w:pPr>
        <w:pStyle w:val="ListParagraph"/>
        <w:numPr>
          <w:ilvl w:val="0"/>
          <w:numId w:val="16"/>
        </w:numPr>
      </w:pPr>
      <w:r>
        <w:t>Plena Acil Anons Sistemi (VAS)</w:t>
      </w:r>
    </w:p>
    <w:p w:rsidR="006C3EA1" w:rsidRDefault="006C3EA1" w:rsidP="006C3EA1">
      <w:r>
        <w:rPr>
          <w:b/>
        </w:rPr>
        <w:t>Praesideo Amplifikatörler</w:t>
      </w:r>
      <w:r>
        <w:t>:</w:t>
      </w:r>
    </w:p>
    <w:p w:rsidR="00917B6F" w:rsidRDefault="00C24A4B" w:rsidP="00A727AA">
      <w:pPr>
        <w:pStyle w:val="ListParagraph"/>
        <w:numPr>
          <w:ilvl w:val="0"/>
          <w:numId w:val="17"/>
        </w:numPr>
      </w:pPr>
      <w:r>
        <w:t>Güç Amplifikatörleri: PRS-1P500, PRS-2P250 ve PRS-4P125</w:t>
      </w:r>
    </w:p>
    <w:p w:rsidR="006C3EA1" w:rsidRPr="00453E00" w:rsidRDefault="006C3EA1" w:rsidP="00A727AA">
      <w:pPr>
        <w:pStyle w:val="ListParagraph"/>
        <w:numPr>
          <w:ilvl w:val="0"/>
          <w:numId w:val="17"/>
        </w:numPr>
        <w:rPr>
          <w:spacing w:val="-4"/>
        </w:rPr>
      </w:pPr>
      <w:r w:rsidRPr="00453E00">
        <w:rPr>
          <w:spacing w:val="-4"/>
        </w:rPr>
        <w:t>Temel Amplifikatörler: PRS-1B500, PRS-2B250 ve PRS-4B125</w:t>
      </w:r>
    </w:p>
    <w:p w:rsidR="006C3EA1" w:rsidRDefault="00E96594" w:rsidP="006C3EA1">
      <w:r>
        <w:rPr>
          <w:b/>
        </w:rPr>
        <w:t>Plena Acil Anons Sistemi üniteleri</w:t>
      </w:r>
      <w:r>
        <w:t>:</w:t>
      </w:r>
    </w:p>
    <w:p w:rsidR="00917B6F" w:rsidRDefault="006C3EA1" w:rsidP="00A727AA">
      <w:pPr>
        <w:pStyle w:val="ListParagraph"/>
        <w:numPr>
          <w:ilvl w:val="0"/>
          <w:numId w:val="18"/>
        </w:numPr>
      </w:pPr>
      <w:r>
        <w:t>Plena Acil Anons Denetleyici: LBB1990/00</w:t>
      </w:r>
    </w:p>
    <w:p w:rsidR="00917B6F" w:rsidRDefault="006C3EA1" w:rsidP="00A727AA">
      <w:pPr>
        <w:pStyle w:val="ListParagraph"/>
        <w:numPr>
          <w:ilvl w:val="0"/>
          <w:numId w:val="18"/>
        </w:numPr>
      </w:pPr>
      <w:r>
        <w:t>Plena Acil Anons Dağıtıcı: LBB1992/00</w:t>
      </w:r>
    </w:p>
    <w:p w:rsidR="006C3EA1" w:rsidRDefault="006C3EA1" w:rsidP="00A727AA">
      <w:pPr>
        <w:pStyle w:val="ListParagraph"/>
        <w:numPr>
          <w:ilvl w:val="0"/>
          <w:numId w:val="18"/>
        </w:numPr>
      </w:pPr>
      <w:r>
        <w:t>Plena Güç Amplifikatörleri: LBB1930/20, LBB1935/20 ve LBB1938/20</w:t>
      </w:r>
    </w:p>
    <w:p w:rsidR="008C33E1" w:rsidRDefault="008C33E1" w:rsidP="006C3EA1"/>
    <w:p w:rsidR="006C3EA1" w:rsidRDefault="006C3EA1" w:rsidP="006C3EA1">
      <w:r>
        <w:t>Hoparlör Hattı İzolatör Sistemi, Praesideo ailesi hoparlör denetleme ürünleriyle</w:t>
      </w:r>
      <w:r w:rsidR="0089124B">
        <w:t xml:space="preserve"> </w:t>
      </w:r>
      <w:r>
        <w:t>(LBB4440/00, LBB4441/00, LBB4442/00 ve LBB4443/00) kullanılabilir olmalıdır.</w:t>
      </w:r>
    </w:p>
    <w:p w:rsidR="003F3B3C" w:rsidRDefault="0048342F">
      <w:pPr>
        <w:pStyle w:val="Heading2"/>
      </w:pPr>
      <w:bookmarkStart w:id="15" w:name="__RefHeading__19_768757415"/>
      <w:bookmarkStart w:id="16" w:name="_Toc390700099"/>
      <w:bookmarkEnd w:id="15"/>
      <w:r>
        <w:t>Sistem konfigürasyonu</w:t>
      </w:r>
      <w:bookmarkEnd w:id="16"/>
    </w:p>
    <w:p w:rsidR="004D1FC6" w:rsidRDefault="00A71813" w:rsidP="004D1FC6">
      <w:r>
        <w:t>Aşağıdaki kurulum seçeneklerini kullanmak mümkündür:</w:t>
      </w:r>
    </w:p>
    <w:p w:rsidR="00A71813" w:rsidRDefault="00A71813" w:rsidP="004D1FC6"/>
    <w:p w:rsidR="008A158A" w:rsidRDefault="008A158A" w:rsidP="008A158A">
      <w:pPr>
        <w:rPr>
          <w:b/>
        </w:rPr>
      </w:pPr>
      <w:r>
        <w:rPr>
          <w:b/>
        </w:rPr>
        <w:t>Kurulum seçeneği 1: Her hoparlör için bir İzolatör Kartı:</w:t>
      </w:r>
    </w:p>
    <w:p w:rsidR="007F4F4A" w:rsidRDefault="007F4F4A" w:rsidP="007F4F4A">
      <w:r>
        <w:t>Her bir hoparlör devresine maksimum 50 İzolatör Kartı takılabilir.</w:t>
      </w:r>
    </w:p>
    <w:p w:rsidR="00A71813" w:rsidRDefault="00A71813" w:rsidP="004D1FC6"/>
    <w:p w:rsidR="00A71813" w:rsidRDefault="008A158A" w:rsidP="004D1FC6">
      <w:r>
        <w:rPr>
          <w:noProof/>
          <w:lang w:val="en-US" w:eastAsia="zh-TW" w:bidi="ar-SA"/>
        </w:rPr>
        <w:drawing>
          <wp:inline distT="0" distB="0" distL="0" distR="0">
            <wp:extent cx="2865755" cy="1656715"/>
            <wp:effectExtent l="19050" t="0" r="0" b="0"/>
            <wp:docPr id="3" name="Picture 2" descr="LIS_Fig-2_Install-Op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2_Install-Option-1.png"/>
                    <pic:cNvPicPr/>
                  </pic:nvPicPr>
                  <pic:blipFill>
                    <a:blip r:embed="rId19" cstate="print"/>
                    <a:stretch>
                      <a:fillRect/>
                    </a:stretch>
                  </pic:blipFill>
                  <pic:spPr>
                    <a:xfrm>
                      <a:off x="0" y="0"/>
                      <a:ext cx="2865755" cy="1656715"/>
                    </a:xfrm>
                    <a:prstGeom prst="rect">
                      <a:avLst/>
                    </a:prstGeom>
                  </pic:spPr>
                </pic:pic>
              </a:graphicData>
            </a:graphic>
          </wp:inline>
        </w:drawing>
      </w:r>
    </w:p>
    <w:p w:rsidR="008A158A" w:rsidRDefault="008A158A" w:rsidP="008A158A"/>
    <w:p w:rsidR="00A71813" w:rsidRDefault="00A71813" w:rsidP="00A71813"/>
    <w:p w:rsidR="00A71813" w:rsidRPr="008A158A" w:rsidRDefault="00EA2FCF" w:rsidP="00A71813">
      <w:pPr>
        <w:rPr>
          <w:b/>
        </w:rPr>
      </w:pPr>
      <w:r>
        <w:rPr>
          <w:b/>
        </w:rPr>
        <w:br w:type="column"/>
      </w:r>
      <w:r>
        <w:rPr>
          <w:b/>
        </w:rPr>
        <w:lastRenderedPageBreak/>
        <w:t>Kurulum seçeneği 2: İzolatör Kartına bağlı hoparlör dalı:</w:t>
      </w:r>
    </w:p>
    <w:p w:rsidR="007F4F4A" w:rsidRDefault="007F4F4A" w:rsidP="004D1FC6"/>
    <w:p w:rsidR="00A71813" w:rsidRDefault="007F4F4A" w:rsidP="004D1FC6">
      <w:r>
        <w:rPr>
          <w:noProof/>
          <w:lang w:val="en-US" w:eastAsia="zh-TW" w:bidi="ar-SA"/>
        </w:rPr>
        <w:drawing>
          <wp:inline distT="0" distB="0" distL="0" distR="0">
            <wp:extent cx="2865755" cy="1788160"/>
            <wp:effectExtent l="19050" t="0" r="0" b="0"/>
            <wp:docPr id="4" name="Picture 3" descr="LIS_Fig-3_Install-Op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3_Install-Option-2.png"/>
                    <pic:cNvPicPr/>
                  </pic:nvPicPr>
                  <pic:blipFill>
                    <a:blip r:embed="rId20" cstate="print"/>
                    <a:stretch>
                      <a:fillRect/>
                    </a:stretch>
                  </pic:blipFill>
                  <pic:spPr>
                    <a:xfrm>
                      <a:off x="0" y="0"/>
                      <a:ext cx="2865755" cy="1788160"/>
                    </a:xfrm>
                    <a:prstGeom prst="rect">
                      <a:avLst/>
                    </a:prstGeom>
                  </pic:spPr>
                </pic:pic>
              </a:graphicData>
            </a:graphic>
          </wp:inline>
        </w:drawing>
      </w:r>
    </w:p>
    <w:p w:rsidR="00670F2A" w:rsidRDefault="00670F2A" w:rsidP="004D1FC6"/>
    <w:p w:rsidR="00A71813" w:rsidRDefault="00A71813" w:rsidP="004D1FC6"/>
    <w:p w:rsidR="00EA2FCF" w:rsidRDefault="00EA2FCF" w:rsidP="004D1FC6"/>
    <w:p w:rsidR="004D1FC6" w:rsidRDefault="00A71813" w:rsidP="004D1FC6">
      <w:pPr>
        <w:rPr>
          <w:b/>
        </w:rPr>
      </w:pPr>
      <w:r>
        <w:rPr>
          <w:b/>
        </w:rPr>
        <w:t>Kurulum seçeneği 3: İzolatör Kartları arasına bağlı hoparlörler:</w:t>
      </w:r>
    </w:p>
    <w:p w:rsidR="007F4F4A" w:rsidRDefault="007F4F4A" w:rsidP="004D1FC6">
      <w:pPr>
        <w:rPr>
          <w:b/>
        </w:rPr>
      </w:pPr>
    </w:p>
    <w:p w:rsidR="007F4F4A" w:rsidRDefault="007F4F4A" w:rsidP="004D1FC6">
      <w:pPr>
        <w:rPr>
          <w:b/>
        </w:rPr>
      </w:pPr>
      <w:r>
        <w:rPr>
          <w:b/>
          <w:noProof/>
          <w:lang w:val="en-US" w:eastAsia="zh-TW" w:bidi="ar-SA"/>
        </w:rPr>
        <w:drawing>
          <wp:inline distT="0" distB="0" distL="0" distR="0">
            <wp:extent cx="2865755" cy="1558925"/>
            <wp:effectExtent l="19050" t="0" r="0" b="0"/>
            <wp:docPr id="5" name="Picture 4" descr="LIS_Fig-4_Install-Op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4_Install-Option-3.png"/>
                    <pic:cNvPicPr/>
                  </pic:nvPicPr>
                  <pic:blipFill>
                    <a:blip r:embed="rId21" cstate="print"/>
                    <a:stretch>
                      <a:fillRect/>
                    </a:stretch>
                  </pic:blipFill>
                  <pic:spPr>
                    <a:xfrm>
                      <a:off x="0" y="0"/>
                      <a:ext cx="2865755" cy="1558925"/>
                    </a:xfrm>
                    <a:prstGeom prst="rect">
                      <a:avLst/>
                    </a:prstGeom>
                  </pic:spPr>
                </pic:pic>
              </a:graphicData>
            </a:graphic>
          </wp:inline>
        </w:drawing>
      </w:r>
    </w:p>
    <w:p w:rsidR="007F4F4A" w:rsidRDefault="007F4F4A" w:rsidP="004D1FC6">
      <w:pPr>
        <w:rPr>
          <w:b/>
        </w:rPr>
      </w:pPr>
    </w:p>
    <w:p w:rsidR="00EA2FCF" w:rsidRDefault="00EA2FCF" w:rsidP="004D1FC6">
      <w:pPr>
        <w:rPr>
          <w:b/>
        </w:rPr>
      </w:pPr>
    </w:p>
    <w:p w:rsidR="00EA2FCF" w:rsidRDefault="00EA2FCF" w:rsidP="004D1FC6">
      <w:pPr>
        <w:rPr>
          <w:b/>
        </w:rPr>
      </w:pPr>
    </w:p>
    <w:p w:rsidR="007F4F4A" w:rsidRDefault="007F4F4A" w:rsidP="004D1FC6">
      <w:pPr>
        <w:rPr>
          <w:b/>
        </w:rPr>
      </w:pPr>
      <w:r>
        <w:rPr>
          <w:b/>
        </w:rPr>
        <w:t>Birleşik kurulum seçenekleri:</w:t>
      </w:r>
    </w:p>
    <w:p w:rsidR="007F4F4A" w:rsidRPr="007F4F4A" w:rsidRDefault="007F4F4A" w:rsidP="004D1FC6">
      <w:r>
        <w:t>Kurulum seçeneklerini birleştirmek mümkündür:</w:t>
      </w:r>
    </w:p>
    <w:p w:rsidR="007F4F4A" w:rsidRDefault="007F4F4A" w:rsidP="004D1FC6">
      <w:pPr>
        <w:rPr>
          <w:b/>
        </w:rPr>
      </w:pPr>
    </w:p>
    <w:p w:rsidR="007F4F4A" w:rsidRDefault="007F4F4A" w:rsidP="004D1FC6">
      <w:pPr>
        <w:rPr>
          <w:b/>
        </w:rPr>
      </w:pPr>
      <w:r>
        <w:rPr>
          <w:b/>
          <w:noProof/>
          <w:lang w:val="en-US" w:eastAsia="zh-TW" w:bidi="ar-SA"/>
        </w:rPr>
        <w:drawing>
          <wp:inline distT="0" distB="0" distL="0" distR="0">
            <wp:extent cx="2865755" cy="1638935"/>
            <wp:effectExtent l="19050" t="0" r="0" b="0"/>
            <wp:docPr id="9" name="Picture 8" descr="LIS_Fig-5_Comb-Install-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5_Comb-Install-Options.png"/>
                    <pic:cNvPicPr/>
                  </pic:nvPicPr>
                  <pic:blipFill>
                    <a:blip r:embed="rId22" cstate="print"/>
                    <a:stretch>
                      <a:fillRect/>
                    </a:stretch>
                  </pic:blipFill>
                  <pic:spPr>
                    <a:xfrm>
                      <a:off x="0" y="0"/>
                      <a:ext cx="2865755" cy="1638935"/>
                    </a:xfrm>
                    <a:prstGeom prst="rect">
                      <a:avLst/>
                    </a:prstGeom>
                  </pic:spPr>
                </pic:pic>
              </a:graphicData>
            </a:graphic>
          </wp:inline>
        </w:drawing>
      </w:r>
    </w:p>
    <w:p w:rsidR="0074040C" w:rsidRDefault="0074040C" w:rsidP="004D1FC6">
      <w:pPr>
        <w:rPr>
          <w:b/>
        </w:rPr>
      </w:pPr>
    </w:p>
    <w:p w:rsidR="007F4F4A" w:rsidRDefault="007F4F4A" w:rsidP="004D1FC6">
      <w:pPr>
        <w:rPr>
          <w:b/>
        </w:rPr>
      </w:pPr>
    </w:p>
    <w:tbl>
      <w:tblPr>
        <w:tblW w:w="4394" w:type="dxa"/>
        <w:tblInd w:w="292" w:type="dxa"/>
        <w:tblLayout w:type="fixed"/>
        <w:tblCellMar>
          <w:left w:w="0" w:type="dxa"/>
          <w:right w:w="0" w:type="dxa"/>
        </w:tblCellMar>
        <w:tblLook w:val="0000" w:firstRow="0" w:lastRow="0" w:firstColumn="0" w:lastColumn="0" w:noHBand="0" w:noVBand="0"/>
      </w:tblPr>
      <w:tblGrid>
        <w:gridCol w:w="425"/>
        <w:gridCol w:w="3969"/>
      </w:tblGrid>
      <w:tr w:rsidR="0074040C" w:rsidRPr="000B0BF6" w:rsidTr="0074040C">
        <w:trPr>
          <w:tblHeader/>
        </w:trPr>
        <w:tc>
          <w:tcPr>
            <w:tcW w:w="425"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0B0BF6" w:rsidRDefault="0074040C" w:rsidP="0074040C">
            <w:pPr>
              <w:rPr>
                <w:b/>
              </w:rPr>
            </w:pPr>
            <w:r>
              <w:rPr>
                <w:b/>
              </w:rPr>
              <w:t>No.</w:t>
            </w:r>
          </w:p>
        </w:tc>
        <w:tc>
          <w:tcPr>
            <w:tcW w:w="3969"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0B0BF6" w:rsidRDefault="0074040C" w:rsidP="0074040C">
            <w:pPr>
              <w:rPr>
                <w:b/>
              </w:rPr>
            </w:pPr>
            <w:r>
              <w:rPr>
                <w:b/>
              </w:rPr>
              <w:t>Öğe</w:t>
            </w:r>
          </w:p>
        </w:tc>
      </w:tr>
      <w:tr w:rsidR="0074040C" w:rsidRPr="000B0BF6"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t>1</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t>Genel seslendirme/acil anons sisteminin bölge çıkışı</w:t>
            </w:r>
          </w:p>
        </w:tc>
      </w:tr>
      <w:tr w:rsidR="0074040C" w:rsidRPr="000B0BF6"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t>2</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t>Ana Ünite</w:t>
            </w:r>
          </w:p>
        </w:tc>
      </w:tr>
      <w:tr w:rsidR="0074040C" w:rsidRPr="000B0BF6"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t>3</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t>Hoparlör devresi (bir devre gösterilmiştir)</w:t>
            </w:r>
          </w:p>
        </w:tc>
      </w:tr>
      <w:tr w:rsidR="0074040C" w:rsidRPr="000B0BF6"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t>4</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t>İzolatör Kartı</w:t>
            </w:r>
          </w:p>
        </w:tc>
      </w:tr>
      <w:tr w:rsidR="0074040C" w:rsidRPr="000B0BF6"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t>5</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t>Hoparlör</w:t>
            </w:r>
          </w:p>
        </w:tc>
      </w:tr>
      <w:tr w:rsidR="0074040C" w:rsidRPr="000B0BF6"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t>6</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0B0BF6" w:rsidRDefault="0074040C" w:rsidP="0074040C">
            <w:r>
              <w:t>DC Engelleme Kartı</w:t>
            </w:r>
          </w:p>
        </w:tc>
      </w:tr>
    </w:tbl>
    <w:p w:rsidR="003F3B3C" w:rsidRDefault="0048342F">
      <w:pPr>
        <w:pStyle w:val="Heading2"/>
      </w:pPr>
      <w:bookmarkStart w:id="17" w:name="__RefHeading__21_768757415"/>
      <w:bookmarkStart w:id="18" w:name="_Toc390700100"/>
      <w:bookmarkEnd w:id="17"/>
      <w:r>
        <w:lastRenderedPageBreak/>
        <w:t>Sistem kurulumu ve ara bağlantı</w:t>
      </w:r>
      <w:bookmarkEnd w:id="18"/>
    </w:p>
    <w:p w:rsidR="008A158A" w:rsidRPr="008C347D" w:rsidRDefault="008A158A" w:rsidP="008A158A">
      <w:r>
        <w:t>Ana Ünite(ler) 19 inç rafa/raflara dahildir.</w:t>
      </w:r>
    </w:p>
    <w:p w:rsidR="008A158A" w:rsidRPr="008A158A" w:rsidRDefault="008A158A" w:rsidP="008A158A"/>
    <w:p w:rsidR="00137977" w:rsidRPr="00137977" w:rsidRDefault="0048342F" w:rsidP="00137977">
      <w:r>
        <w:t>Sistemin kurulumu devre kablo yöntemine göredir. Tüm hoparlörler sisteme İzolatör Kartı, DC Engelleme Kartı veya DC engelleme kapasitörü kullanılarak bağlanmalıdır.</w:t>
      </w:r>
    </w:p>
    <w:p w:rsidR="00137977" w:rsidRDefault="00137977" w:rsidP="00137977"/>
    <w:p w:rsidR="00137977" w:rsidRPr="00137977" w:rsidRDefault="00137977" w:rsidP="00137977">
      <w:r>
        <w:t xml:space="preserve">Hoparlör devresi için kullanılan kablo çapı maksimum 2,5 </w:t>
      </w:r>
      <w:r w:rsidRPr="0037148E">
        <w:t>mm</w:t>
      </w:r>
      <w:r>
        <w:rPr>
          <w:vertAlign w:val="superscript"/>
        </w:rPr>
        <w:t>2</w:t>
      </w:r>
      <w:r>
        <w:t xml:space="preserve"> olmalıdır. Her bir hoparlör devresinin kablo uzunluğu maksimum 1000 m (3281 ft) olmalıdır.</w:t>
      </w:r>
    </w:p>
    <w:p w:rsidR="00EA2FCF" w:rsidRDefault="00EA2FCF" w:rsidP="00137977"/>
    <w:p w:rsidR="00137977" w:rsidRPr="00137977" w:rsidRDefault="00137977" w:rsidP="00137977">
      <w:r>
        <w:t xml:space="preserve">Her bir devrenin toplam kablo kapasitansı, dağıtım kablo kapasitansı dahil olmak üzere maksimum </w:t>
      </w:r>
      <w:r w:rsidR="006509AF">
        <w:br/>
      </w:r>
      <w:r>
        <w:t>600 nF olmalıdır.</w:t>
      </w:r>
    </w:p>
    <w:p w:rsidR="00137977" w:rsidRPr="00137977" w:rsidRDefault="00137977" w:rsidP="00137977">
      <w:r>
        <w:t>Her bir devrenin toplam kablo empedansı maksimum 24 ohm olmalıdır.</w:t>
      </w:r>
    </w:p>
    <w:p w:rsidR="00137977" w:rsidRDefault="00137977" w:rsidP="00137977"/>
    <w:p w:rsidR="00137977" w:rsidRPr="006509AF" w:rsidRDefault="00137977" w:rsidP="00137977">
      <w:pPr>
        <w:rPr>
          <w:spacing w:val="-2"/>
        </w:rPr>
      </w:pPr>
      <w:r w:rsidRPr="006509AF">
        <w:rPr>
          <w:spacing w:val="-2"/>
        </w:rPr>
        <w:t xml:space="preserve">Bir dağıtmadan hoparlöre giden kablo uzunluğu, devre uzunluğundan bağımsız olarak, maksimum 50 m (164 ft) </w:t>
      </w:r>
      <w:r w:rsidR="00EA2FCF" w:rsidRPr="006509AF">
        <w:rPr>
          <w:spacing w:val="-2"/>
        </w:rPr>
        <w:t>olmalıdır. DC Engelleme Kartındaki maksimum izin verilen yük 20 watt olmalıdır.</w:t>
      </w:r>
    </w:p>
    <w:p w:rsidR="003F3B3C" w:rsidRPr="008C347D" w:rsidRDefault="0048342F">
      <w:pPr>
        <w:pStyle w:val="Heading2"/>
      </w:pPr>
      <w:bookmarkStart w:id="19" w:name="__RefHeading__23_768757415"/>
      <w:bookmarkStart w:id="20" w:name="_Toc390700101"/>
      <w:bookmarkEnd w:id="19"/>
      <w:r>
        <w:t>Sistem çalışması</w:t>
      </w:r>
      <w:bookmarkEnd w:id="20"/>
    </w:p>
    <w:p w:rsidR="00A71813" w:rsidRDefault="00A71813" w:rsidP="00A71813">
      <w:r>
        <w:t xml:space="preserve">Hoparlör Hattı İzolatör Sistemi tam denetimlidir. </w:t>
      </w:r>
      <w:r w:rsidR="006509AF">
        <w:br/>
      </w:r>
      <w:r>
        <w:t xml:space="preserve">Ana Ünitenin ön veya arka panelinde operatör kontrolü bulunmaz. </w:t>
      </w:r>
    </w:p>
    <w:p w:rsidR="00A71813" w:rsidRDefault="00A71813" w:rsidP="00A71813"/>
    <w:p w:rsidR="00A71813" w:rsidRDefault="00A71813" w:rsidP="00A71813">
      <w:r>
        <w:t>Ana Ünitenin ön panelindeki kullanıcı arabirimi, aşağıdaki durumları gösteren LED'lerden oluşur:</w:t>
      </w:r>
    </w:p>
    <w:p w:rsidR="00A71813" w:rsidRDefault="00A71813" w:rsidP="00A727AA">
      <w:pPr>
        <w:pStyle w:val="ListParagraph"/>
        <w:numPr>
          <w:ilvl w:val="0"/>
          <w:numId w:val="14"/>
        </w:numPr>
      </w:pPr>
      <w:r>
        <w:t>Çalışma Testi modu</w:t>
      </w:r>
    </w:p>
    <w:p w:rsidR="00A71813" w:rsidRDefault="00A71813" w:rsidP="00A727AA">
      <w:pPr>
        <w:pStyle w:val="ListParagraph"/>
        <w:numPr>
          <w:ilvl w:val="0"/>
          <w:numId w:val="14"/>
        </w:numPr>
      </w:pPr>
      <w:r>
        <w:t>Hata</w:t>
      </w:r>
    </w:p>
    <w:p w:rsidR="00A71813" w:rsidRDefault="00E96594" w:rsidP="00A727AA">
      <w:pPr>
        <w:pStyle w:val="ListParagraph"/>
        <w:numPr>
          <w:ilvl w:val="0"/>
          <w:numId w:val="14"/>
        </w:numPr>
      </w:pPr>
      <w:r>
        <w:t>Devre başlatma</w:t>
      </w:r>
    </w:p>
    <w:p w:rsidR="00A71813" w:rsidRDefault="00A71813" w:rsidP="00A727AA">
      <w:pPr>
        <w:pStyle w:val="ListParagraph"/>
        <w:numPr>
          <w:ilvl w:val="0"/>
          <w:numId w:val="14"/>
        </w:numPr>
      </w:pPr>
      <w:r>
        <w:t>Devre sorunsuz</w:t>
      </w:r>
    </w:p>
    <w:p w:rsidR="00A71813" w:rsidRDefault="00A71813" w:rsidP="00A71813"/>
    <w:p w:rsidR="00B34A59" w:rsidRDefault="00A71813" w:rsidP="00A71813">
      <w:r>
        <w:t>Şebeke beslemesi ve yedek pil güç kaynağı durumu Ana Ünitede</w:t>
      </w:r>
      <w:r>
        <w:rPr>
          <w:rFonts w:ascii="MS Mincho" w:hAnsi="MS Mincho" w:cs="MS Mincho"/>
        </w:rPr>
        <w:t xml:space="preserve"> </w:t>
      </w:r>
      <w:r>
        <w:t xml:space="preserve">belirtilir. </w:t>
      </w:r>
    </w:p>
    <w:p w:rsidR="00B34A59" w:rsidRDefault="00B34A59" w:rsidP="00A71813"/>
    <w:p w:rsidR="00B34A59" w:rsidRDefault="001E7AA4" w:rsidP="00A71813">
      <w:r>
        <w:t>Ana Ünite, İzolatör Kartları ve DC Engelleme Kartları maksimum çalışma ısısı olan 55 °C'de çalışabilir durumda olmalıdır.</w:t>
      </w:r>
    </w:p>
    <w:p w:rsidR="00B34A59" w:rsidRDefault="00B34A59" w:rsidP="00A71813"/>
    <w:p w:rsidR="0089458B" w:rsidRDefault="008C5967" w:rsidP="00A71813">
      <w:r>
        <w:t>Sistem, ana hoparlör devresindeki arıza koşullarını kontrol eder.</w:t>
      </w:r>
    </w:p>
    <w:p w:rsidR="003F3B3C" w:rsidRPr="008C347D" w:rsidRDefault="0048342F">
      <w:pPr>
        <w:pStyle w:val="Heading2"/>
      </w:pPr>
      <w:bookmarkStart w:id="21" w:name="__RefHeading__25_768757415"/>
      <w:bookmarkStart w:id="22" w:name="__RefHeading__27_768757415"/>
      <w:bookmarkStart w:id="23" w:name="_Toc390700102"/>
      <w:bookmarkEnd w:id="21"/>
      <w:bookmarkEnd w:id="22"/>
      <w:r>
        <w:t>İlk satır sistem bakımı</w:t>
      </w:r>
      <w:bookmarkEnd w:id="23"/>
    </w:p>
    <w:p w:rsidR="003F3B3C" w:rsidRPr="006509AF" w:rsidRDefault="0048342F">
      <w:pPr>
        <w:rPr>
          <w:spacing w:val="-2"/>
        </w:rPr>
      </w:pPr>
      <w:r w:rsidRPr="006509AF">
        <w:rPr>
          <w:spacing w:val="-2"/>
        </w:rPr>
        <w:t>Sistem tasarımı, yerel personelin arıza konumunu hızlı ve etkili şekilde bulmasına ve arızayı düzeltmesine olanak tanır. Bu durum dahili bir Çalışma Testi modu tarafından desteklenir. Yedek parçalar ve talimatlar verilir.</w:t>
      </w:r>
    </w:p>
    <w:p w:rsidR="003F3B3C" w:rsidRPr="008C347D" w:rsidRDefault="003F3B3C"/>
    <w:p w:rsidR="003F3B3C" w:rsidRDefault="00814F19" w:rsidP="00A727AA">
      <w:pPr>
        <w:pStyle w:val="Heading1"/>
        <w:pageBreakBefore/>
      </w:pPr>
      <w:bookmarkStart w:id="24" w:name="_Toc390700103"/>
      <w:r>
        <w:lastRenderedPageBreak/>
        <w:t>Teknik Özellikler</w:t>
      </w:r>
      <w:bookmarkEnd w:id="24"/>
    </w:p>
    <w:p w:rsidR="00BF02A9" w:rsidRDefault="00BF02A9" w:rsidP="00BF02A9">
      <w:pPr>
        <w:autoSpaceDE w:val="0"/>
      </w:pPr>
      <w:r>
        <w:t>Cihaz aşağıdaki Teknik Özelliklere sahiptir:</w:t>
      </w:r>
    </w:p>
    <w:p w:rsidR="00BF02A9" w:rsidRDefault="000D3780" w:rsidP="00A1466A">
      <w:pPr>
        <w:pStyle w:val="Heading2"/>
      </w:pPr>
      <w:bookmarkStart w:id="25" w:name="_Toc390700104"/>
      <w:r>
        <w:t>Ana Ünite</w:t>
      </w:r>
      <w:bookmarkEnd w:id="25"/>
    </w:p>
    <w:p w:rsidR="004A6BB8" w:rsidRPr="004A6BB8" w:rsidRDefault="004A6BB8" w:rsidP="004A6BB8"/>
    <w:p w:rsidR="00A1466A" w:rsidRDefault="00A1466A" w:rsidP="00A1466A">
      <w:pPr>
        <w:rPr>
          <w:rFonts w:eastAsia="Arial Unicode MS"/>
          <w:b/>
          <w:bCs/>
          <w:iCs/>
          <w:lang w:eastAsia="en-US"/>
        </w:rPr>
      </w:pPr>
      <w:r>
        <w:rPr>
          <w:b/>
          <w:bCs/>
          <w:iCs/>
        </w:rPr>
        <w:t>Elektrik</w:t>
      </w:r>
    </w:p>
    <w:p w:rsidR="004A6BB8" w:rsidRDefault="004A6BB8" w:rsidP="00A1466A">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275771" w:rsidRPr="00F631EB" w:rsidTr="003C225F">
        <w:tc>
          <w:tcPr>
            <w:tcW w:w="2154" w:type="dxa"/>
            <w:shd w:val="clear" w:color="auto" w:fill="auto"/>
            <w:tcMar>
              <w:left w:w="0" w:type="dxa"/>
              <w:right w:w="0" w:type="dxa"/>
            </w:tcMar>
          </w:tcPr>
          <w:p w:rsidR="00275771" w:rsidRPr="00A1466A" w:rsidRDefault="00275771" w:rsidP="00275771">
            <w:pPr>
              <w:spacing w:after="120"/>
              <w:rPr>
                <w:rFonts w:eastAsia="Arial Unicode MS"/>
                <w:b/>
                <w:bCs/>
                <w:iCs/>
                <w:lang w:eastAsia="en-US"/>
              </w:rPr>
            </w:pPr>
            <w:r>
              <w:rPr>
                <w:b/>
                <w:bCs/>
                <w:iCs/>
              </w:rPr>
              <w:t>Şebeke güç kaynağı</w:t>
            </w:r>
          </w:p>
        </w:tc>
        <w:tc>
          <w:tcPr>
            <w:tcW w:w="2268" w:type="dxa"/>
            <w:shd w:val="pct10" w:color="auto" w:fill="auto"/>
            <w:tcMar>
              <w:left w:w="0" w:type="dxa"/>
              <w:right w:w="0" w:type="dxa"/>
            </w:tcMar>
          </w:tcPr>
          <w:p w:rsidR="00275771" w:rsidRPr="00F631EB" w:rsidRDefault="00275771" w:rsidP="00275771">
            <w:pPr>
              <w:spacing w:after="120"/>
              <w:rPr>
                <w:rFonts w:eastAsia="Arial Unicode MS"/>
                <w:b/>
                <w:bCs/>
                <w:iCs/>
                <w:lang w:eastAsia="en-US"/>
              </w:rPr>
            </w:pPr>
          </w:p>
        </w:tc>
      </w:tr>
      <w:tr w:rsidR="00275771" w:rsidRPr="00F631EB" w:rsidTr="003C225F">
        <w:tc>
          <w:tcPr>
            <w:tcW w:w="2154" w:type="dxa"/>
            <w:shd w:val="clear" w:color="auto" w:fill="auto"/>
            <w:tcMar>
              <w:left w:w="0" w:type="dxa"/>
              <w:right w:w="0" w:type="dxa"/>
            </w:tcMar>
          </w:tcPr>
          <w:p w:rsidR="00275771" w:rsidRPr="00F631EB" w:rsidRDefault="00275771" w:rsidP="00275771">
            <w:pPr>
              <w:spacing w:after="120"/>
              <w:rPr>
                <w:rFonts w:eastAsia="Arial Unicode MS"/>
                <w:lang w:eastAsia="en-US"/>
              </w:rPr>
            </w:pPr>
            <w:r>
              <w:t>Voltaj</w:t>
            </w:r>
          </w:p>
        </w:tc>
        <w:tc>
          <w:tcPr>
            <w:tcW w:w="2268" w:type="dxa"/>
            <w:shd w:val="pct10" w:color="auto" w:fill="auto"/>
            <w:tcMar>
              <w:left w:w="0" w:type="dxa"/>
              <w:right w:w="0" w:type="dxa"/>
            </w:tcMar>
          </w:tcPr>
          <w:p w:rsidR="00275771" w:rsidRPr="00F631EB" w:rsidRDefault="00275771" w:rsidP="00275771">
            <w:pPr>
              <w:spacing w:after="120"/>
              <w:rPr>
                <w:rFonts w:eastAsia="Arial Unicode MS"/>
                <w:lang w:eastAsia="en-US"/>
              </w:rPr>
            </w:pPr>
            <w:r>
              <w:t>115/230 VAC, ±%10, 50/60 Hz</w:t>
            </w:r>
          </w:p>
        </w:tc>
      </w:tr>
      <w:tr w:rsidR="00275771" w:rsidRPr="00F631EB" w:rsidTr="003C225F">
        <w:tc>
          <w:tcPr>
            <w:tcW w:w="2154" w:type="dxa"/>
            <w:shd w:val="clear" w:color="auto" w:fill="auto"/>
            <w:tcMar>
              <w:left w:w="0" w:type="dxa"/>
              <w:right w:w="0" w:type="dxa"/>
            </w:tcMar>
          </w:tcPr>
          <w:p w:rsidR="00275771" w:rsidRPr="00F631EB" w:rsidRDefault="00275771" w:rsidP="00275771">
            <w:pPr>
              <w:spacing w:after="120"/>
              <w:rPr>
                <w:rFonts w:eastAsia="Arial Unicode MS"/>
                <w:lang w:eastAsia="en-US"/>
              </w:rPr>
            </w:pPr>
            <w:r>
              <w:t>Sigorta oranı</w:t>
            </w:r>
          </w:p>
        </w:tc>
        <w:tc>
          <w:tcPr>
            <w:tcW w:w="2268" w:type="dxa"/>
            <w:shd w:val="pct10" w:color="auto" w:fill="auto"/>
            <w:tcMar>
              <w:left w:w="0" w:type="dxa"/>
              <w:right w:w="0" w:type="dxa"/>
            </w:tcMar>
          </w:tcPr>
          <w:p w:rsidR="00275771" w:rsidRPr="00F631EB" w:rsidRDefault="007B64FF" w:rsidP="00275771">
            <w:pPr>
              <w:spacing w:after="120"/>
              <w:rPr>
                <w:rFonts w:eastAsia="Arial Unicode MS"/>
                <w:lang w:eastAsia="en-US"/>
              </w:rPr>
            </w:pPr>
            <w:r>
              <w:t>T6.3 A, 250 V</w:t>
            </w:r>
          </w:p>
        </w:tc>
      </w:tr>
      <w:tr w:rsidR="00275771" w:rsidRPr="00F631EB" w:rsidTr="003C225F">
        <w:tc>
          <w:tcPr>
            <w:tcW w:w="2154" w:type="dxa"/>
            <w:shd w:val="clear" w:color="auto" w:fill="auto"/>
            <w:tcMar>
              <w:left w:w="0" w:type="dxa"/>
              <w:right w:w="0" w:type="dxa"/>
            </w:tcMar>
          </w:tcPr>
          <w:p w:rsidR="00275771" w:rsidRPr="00F631EB" w:rsidRDefault="00275771" w:rsidP="00275771">
            <w:pPr>
              <w:spacing w:after="120"/>
              <w:rPr>
                <w:rFonts w:eastAsia="Arial Unicode MS"/>
                <w:lang w:eastAsia="en-US"/>
              </w:rPr>
            </w:pPr>
            <w:r>
              <w:t>Ani akım</w:t>
            </w:r>
          </w:p>
        </w:tc>
        <w:tc>
          <w:tcPr>
            <w:tcW w:w="2268" w:type="dxa"/>
            <w:shd w:val="pct10" w:color="auto" w:fill="auto"/>
            <w:tcMar>
              <w:left w:w="0" w:type="dxa"/>
              <w:right w:w="0" w:type="dxa"/>
            </w:tcMar>
          </w:tcPr>
          <w:p w:rsidR="00275771" w:rsidRPr="00F631EB" w:rsidRDefault="007B64FF" w:rsidP="00275771">
            <w:pPr>
              <w:spacing w:after="120"/>
              <w:rPr>
                <w:rFonts w:eastAsia="Arial Unicode MS"/>
                <w:lang w:eastAsia="en-US"/>
              </w:rPr>
            </w:pPr>
            <w:r>
              <w:t>Süre: &lt; 10 ms; ≤ 30  A</w:t>
            </w:r>
          </w:p>
        </w:tc>
      </w:tr>
      <w:tr w:rsidR="00275771" w:rsidRPr="00F631EB" w:rsidTr="003C225F">
        <w:tc>
          <w:tcPr>
            <w:tcW w:w="2154" w:type="dxa"/>
            <w:shd w:val="clear" w:color="auto" w:fill="auto"/>
            <w:tcMar>
              <w:left w:w="0" w:type="dxa"/>
              <w:right w:w="0" w:type="dxa"/>
            </w:tcMar>
          </w:tcPr>
          <w:p w:rsidR="00275771" w:rsidRPr="00F631EB" w:rsidRDefault="00275771" w:rsidP="00275771">
            <w:pPr>
              <w:spacing w:after="120"/>
              <w:rPr>
                <w:rFonts w:eastAsia="Arial Unicode MS"/>
                <w:lang w:eastAsia="en-US"/>
              </w:rPr>
            </w:pPr>
            <w:r>
              <w:t>Maks. güç tüketimi</w:t>
            </w:r>
          </w:p>
        </w:tc>
        <w:tc>
          <w:tcPr>
            <w:tcW w:w="2268" w:type="dxa"/>
            <w:shd w:val="pct10" w:color="auto" w:fill="auto"/>
            <w:tcMar>
              <w:left w:w="0" w:type="dxa"/>
              <w:right w:w="0" w:type="dxa"/>
            </w:tcMar>
          </w:tcPr>
          <w:p w:rsidR="00275771" w:rsidRPr="00F631EB" w:rsidRDefault="007B64FF" w:rsidP="00275771">
            <w:pPr>
              <w:spacing w:after="120"/>
              <w:rPr>
                <w:rFonts w:eastAsia="Arial Unicode MS"/>
                <w:lang w:eastAsia="en-US"/>
              </w:rPr>
            </w:pPr>
            <w:r>
              <w:t>150 W</w:t>
            </w:r>
          </w:p>
        </w:tc>
      </w:tr>
    </w:tbl>
    <w:p w:rsidR="00BF02A9" w:rsidRPr="00BF02A9" w:rsidRDefault="00BF02A9" w:rsidP="00BF02A9"/>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852259" w:rsidRPr="00F631EB" w:rsidTr="003C225F">
        <w:tc>
          <w:tcPr>
            <w:tcW w:w="2154" w:type="dxa"/>
            <w:shd w:val="clear" w:color="auto" w:fill="auto"/>
            <w:tcMar>
              <w:left w:w="0" w:type="dxa"/>
              <w:right w:w="0" w:type="dxa"/>
            </w:tcMar>
          </w:tcPr>
          <w:p w:rsidR="00852259" w:rsidRPr="00BF02A9" w:rsidRDefault="00852259" w:rsidP="00BF02A9">
            <w:pPr>
              <w:spacing w:after="120"/>
              <w:rPr>
                <w:rFonts w:eastAsia="Arial Unicode MS"/>
                <w:b/>
                <w:lang w:eastAsia="en-US"/>
              </w:rPr>
            </w:pPr>
            <w:r>
              <w:rPr>
                <w:b/>
              </w:rPr>
              <w:t>Pil güç kaynağı</w:t>
            </w:r>
          </w:p>
        </w:tc>
        <w:tc>
          <w:tcPr>
            <w:tcW w:w="2268" w:type="dxa"/>
            <w:shd w:val="pct10" w:color="auto" w:fill="auto"/>
            <w:tcMar>
              <w:left w:w="0" w:type="dxa"/>
              <w:right w:w="0" w:type="dxa"/>
            </w:tcMar>
          </w:tcPr>
          <w:p w:rsidR="00852259" w:rsidRPr="00F631EB" w:rsidRDefault="00852259" w:rsidP="003C225F">
            <w:pPr>
              <w:spacing w:after="120"/>
              <w:rPr>
                <w:rFonts w:eastAsia="Arial Unicode MS"/>
                <w:lang w:eastAsia="en-US"/>
              </w:rPr>
            </w:pPr>
          </w:p>
        </w:tc>
      </w:tr>
      <w:tr w:rsidR="00852259" w:rsidRPr="00F631EB" w:rsidTr="003C225F">
        <w:tc>
          <w:tcPr>
            <w:tcW w:w="2154" w:type="dxa"/>
            <w:shd w:val="clear" w:color="auto" w:fill="auto"/>
            <w:tcMar>
              <w:left w:w="0" w:type="dxa"/>
              <w:right w:w="0" w:type="dxa"/>
            </w:tcMar>
          </w:tcPr>
          <w:p w:rsidR="00852259" w:rsidRPr="00F631EB" w:rsidRDefault="00852259" w:rsidP="00BF02A9">
            <w:pPr>
              <w:spacing w:after="120"/>
              <w:rPr>
                <w:rFonts w:eastAsia="Arial Unicode MS"/>
                <w:lang w:eastAsia="en-US"/>
              </w:rPr>
            </w:pPr>
            <w:r>
              <w:t>Voltaj</w:t>
            </w:r>
          </w:p>
        </w:tc>
        <w:tc>
          <w:tcPr>
            <w:tcW w:w="2268" w:type="dxa"/>
            <w:shd w:val="pct10" w:color="auto" w:fill="auto"/>
            <w:tcMar>
              <w:left w:w="0" w:type="dxa"/>
              <w:right w:w="0" w:type="dxa"/>
            </w:tcMar>
          </w:tcPr>
          <w:p w:rsidR="00852259" w:rsidRPr="00F631EB" w:rsidRDefault="007B64FF" w:rsidP="003C225F">
            <w:pPr>
              <w:spacing w:after="120"/>
              <w:rPr>
                <w:rFonts w:eastAsia="Arial Unicode MS"/>
                <w:lang w:eastAsia="en-US"/>
              </w:rPr>
            </w:pPr>
            <w:r>
              <w:t>18 – 56 VDC nominal 24 veya 48 VDC</w:t>
            </w:r>
          </w:p>
        </w:tc>
      </w:tr>
      <w:tr w:rsidR="00852259" w:rsidRPr="00F631EB" w:rsidTr="003C225F">
        <w:tc>
          <w:tcPr>
            <w:tcW w:w="2154" w:type="dxa"/>
            <w:shd w:val="clear" w:color="auto" w:fill="auto"/>
            <w:tcMar>
              <w:left w:w="0" w:type="dxa"/>
              <w:right w:w="0" w:type="dxa"/>
            </w:tcMar>
          </w:tcPr>
          <w:p w:rsidR="00852259" w:rsidRPr="00F631EB" w:rsidRDefault="00852259" w:rsidP="00BF02A9">
            <w:pPr>
              <w:spacing w:after="120"/>
              <w:rPr>
                <w:rFonts w:eastAsia="Arial Unicode MS"/>
                <w:lang w:eastAsia="en-US"/>
              </w:rPr>
            </w:pPr>
            <w:r>
              <w:t>Yedek arıza algılama düzeyi</w:t>
            </w:r>
          </w:p>
        </w:tc>
        <w:tc>
          <w:tcPr>
            <w:tcW w:w="2268" w:type="dxa"/>
            <w:shd w:val="pct10" w:color="auto" w:fill="auto"/>
            <w:tcMar>
              <w:left w:w="0" w:type="dxa"/>
              <w:right w:w="0" w:type="dxa"/>
            </w:tcMar>
          </w:tcPr>
          <w:p w:rsidR="00852259" w:rsidRPr="00F631EB" w:rsidRDefault="00852259" w:rsidP="003C225F">
            <w:pPr>
              <w:spacing w:after="120"/>
              <w:rPr>
                <w:rFonts w:eastAsia="Arial Unicode MS"/>
                <w:lang w:eastAsia="en-US"/>
              </w:rPr>
            </w:pPr>
            <w:r>
              <w:t>21 ± 1 VDC</w:t>
            </w:r>
          </w:p>
        </w:tc>
      </w:tr>
      <w:tr w:rsidR="00852259" w:rsidRPr="00F631EB" w:rsidTr="003C225F">
        <w:tc>
          <w:tcPr>
            <w:tcW w:w="2154" w:type="dxa"/>
            <w:shd w:val="clear" w:color="auto" w:fill="auto"/>
            <w:tcMar>
              <w:left w:w="0" w:type="dxa"/>
              <w:right w:w="0" w:type="dxa"/>
            </w:tcMar>
          </w:tcPr>
          <w:p w:rsidR="00852259" w:rsidRPr="00F631EB" w:rsidRDefault="00852259" w:rsidP="00BF02A9">
            <w:pPr>
              <w:spacing w:after="120"/>
              <w:rPr>
                <w:rFonts w:eastAsia="Arial Unicode MS"/>
                <w:lang w:eastAsia="en-US"/>
              </w:rPr>
            </w:pPr>
            <w:r>
              <w:t>Maks. yedek güç akımı</w:t>
            </w:r>
          </w:p>
        </w:tc>
        <w:tc>
          <w:tcPr>
            <w:tcW w:w="2268" w:type="dxa"/>
            <w:shd w:val="pct10" w:color="auto" w:fill="auto"/>
            <w:tcMar>
              <w:left w:w="0" w:type="dxa"/>
              <w:right w:w="0" w:type="dxa"/>
            </w:tcMar>
          </w:tcPr>
          <w:p w:rsidR="00852259" w:rsidRPr="00F631EB" w:rsidRDefault="00852259" w:rsidP="003C225F">
            <w:pPr>
              <w:spacing w:after="120"/>
              <w:rPr>
                <w:rFonts w:eastAsia="Arial Unicode MS"/>
                <w:lang w:eastAsia="en-US"/>
              </w:rPr>
            </w:pPr>
            <w:r>
              <w:t>4,5 A</w:t>
            </w:r>
          </w:p>
        </w:tc>
      </w:tr>
    </w:tbl>
    <w:p w:rsidR="00AA62E9" w:rsidRDefault="00AA62E9"/>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2167CC" w:rsidRPr="00F631EB" w:rsidTr="003C225F">
        <w:tc>
          <w:tcPr>
            <w:tcW w:w="2154" w:type="dxa"/>
            <w:shd w:val="clear" w:color="auto" w:fill="auto"/>
            <w:tcMar>
              <w:left w:w="0" w:type="dxa"/>
              <w:right w:w="0" w:type="dxa"/>
            </w:tcMar>
          </w:tcPr>
          <w:p w:rsidR="002167CC" w:rsidRPr="000D3780" w:rsidRDefault="002167CC" w:rsidP="002167CC">
            <w:pPr>
              <w:spacing w:after="120"/>
              <w:rPr>
                <w:rFonts w:eastAsia="Arial Unicode MS"/>
                <w:b/>
                <w:lang w:eastAsia="en-US"/>
              </w:rPr>
            </w:pPr>
            <w:r>
              <w:rPr>
                <w:b/>
              </w:rPr>
              <w:t>Donanım Arabirimleri</w:t>
            </w:r>
          </w:p>
        </w:tc>
        <w:tc>
          <w:tcPr>
            <w:tcW w:w="2268" w:type="dxa"/>
            <w:shd w:val="pct10" w:color="auto" w:fill="auto"/>
            <w:tcMar>
              <w:left w:w="0" w:type="dxa"/>
              <w:right w:w="0" w:type="dxa"/>
            </w:tcMar>
          </w:tcPr>
          <w:p w:rsidR="002167CC" w:rsidRPr="00F631EB" w:rsidRDefault="002167CC" w:rsidP="002167CC">
            <w:pPr>
              <w:spacing w:after="120"/>
              <w:rPr>
                <w:rFonts w:eastAsia="Arial Unicode MS"/>
                <w:lang w:eastAsia="en-US"/>
              </w:rPr>
            </w:pPr>
          </w:p>
        </w:tc>
      </w:tr>
      <w:tr w:rsidR="002167CC" w:rsidRPr="00F631EB" w:rsidTr="003C225F">
        <w:tc>
          <w:tcPr>
            <w:tcW w:w="2154" w:type="dxa"/>
            <w:shd w:val="clear" w:color="auto" w:fill="auto"/>
            <w:tcMar>
              <w:left w:w="0" w:type="dxa"/>
              <w:right w:w="0" w:type="dxa"/>
            </w:tcMar>
          </w:tcPr>
          <w:p w:rsidR="002167CC" w:rsidRPr="00F631EB" w:rsidRDefault="002167CC" w:rsidP="002167CC">
            <w:pPr>
              <w:spacing w:after="120"/>
              <w:rPr>
                <w:rFonts w:eastAsia="Arial Unicode MS"/>
                <w:lang w:eastAsia="en-US"/>
              </w:rPr>
            </w:pPr>
            <w:r>
              <w:t>100 V ses G/Ç</w:t>
            </w:r>
            <w:r>
              <w:br/>
              <w:t>(devre 1</w:t>
            </w:r>
            <w:r w:rsidR="0037148E">
              <w:t>-</w:t>
            </w:r>
            <w:r>
              <w:t>6)</w:t>
            </w:r>
          </w:p>
        </w:tc>
        <w:tc>
          <w:tcPr>
            <w:tcW w:w="2268" w:type="dxa"/>
            <w:shd w:val="pct10" w:color="auto" w:fill="auto"/>
            <w:tcMar>
              <w:left w:w="0" w:type="dxa"/>
              <w:right w:w="0" w:type="dxa"/>
            </w:tcMar>
          </w:tcPr>
          <w:p w:rsidR="002167CC" w:rsidRPr="00F631EB" w:rsidRDefault="002167CC" w:rsidP="002167CC">
            <w:pPr>
              <w:spacing w:after="120"/>
              <w:rPr>
                <w:rFonts w:eastAsia="Arial Unicode MS"/>
                <w:lang w:eastAsia="en-US"/>
              </w:rPr>
            </w:pPr>
            <w:r>
              <w:t>Takılabilir vida konektörü</w:t>
            </w:r>
          </w:p>
        </w:tc>
      </w:tr>
      <w:tr w:rsidR="002167CC" w:rsidRPr="006509AF" w:rsidTr="003C225F">
        <w:tc>
          <w:tcPr>
            <w:tcW w:w="2154" w:type="dxa"/>
            <w:shd w:val="clear" w:color="auto" w:fill="auto"/>
            <w:tcMar>
              <w:left w:w="0" w:type="dxa"/>
              <w:right w:w="0" w:type="dxa"/>
            </w:tcMar>
          </w:tcPr>
          <w:p w:rsidR="002167CC" w:rsidRPr="00F631EB" w:rsidRDefault="002167CC" w:rsidP="002167CC">
            <w:pPr>
              <w:spacing w:after="120"/>
              <w:rPr>
                <w:rFonts w:eastAsia="Arial Unicode MS"/>
                <w:lang w:eastAsia="en-US"/>
              </w:rPr>
            </w:pPr>
            <w:r>
              <w:t>Arıza çıkışı (devre 1-6)</w:t>
            </w:r>
          </w:p>
        </w:tc>
        <w:tc>
          <w:tcPr>
            <w:tcW w:w="2268" w:type="dxa"/>
            <w:shd w:val="pct10" w:color="auto" w:fill="auto"/>
            <w:tcMar>
              <w:left w:w="0" w:type="dxa"/>
              <w:right w:w="0" w:type="dxa"/>
            </w:tcMar>
          </w:tcPr>
          <w:p w:rsidR="002167CC" w:rsidRPr="006509AF" w:rsidRDefault="007B64FF" w:rsidP="002167CC">
            <w:pPr>
              <w:spacing w:after="120"/>
              <w:rPr>
                <w:rFonts w:eastAsia="Arial Unicode MS"/>
                <w:spacing w:val="-4"/>
                <w:lang w:eastAsia="en-US"/>
              </w:rPr>
            </w:pPr>
            <w:r w:rsidRPr="006509AF">
              <w:rPr>
                <w:spacing w:val="-4"/>
              </w:rPr>
              <w:t>Serbest kontaklar 24 V, 1 A</w:t>
            </w:r>
          </w:p>
        </w:tc>
      </w:tr>
      <w:tr w:rsidR="002167CC" w:rsidRPr="00F631EB" w:rsidTr="003C225F">
        <w:tc>
          <w:tcPr>
            <w:tcW w:w="2154" w:type="dxa"/>
            <w:shd w:val="clear" w:color="auto" w:fill="auto"/>
            <w:tcMar>
              <w:left w:w="0" w:type="dxa"/>
              <w:right w:w="0" w:type="dxa"/>
            </w:tcMar>
          </w:tcPr>
          <w:p w:rsidR="002167CC" w:rsidRPr="00F631EB" w:rsidRDefault="002167CC" w:rsidP="002167CC">
            <w:pPr>
              <w:spacing w:after="120"/>
              <w:rPr>
                <w:rFonts w:eastAsia="Arial Unicode MS"/>
                <w:lang w:eastAsia="en-US"/>
              </w:rPr>
            </w:pPr>
            <w:r>
              <w:t>Genel arıza rölesi dışındaki arıza röleleri</w:t>
            </w:r>
          </w:p>
        </w:tc>
        <w:tc>
          <w:tcPr>
            <w:tcW w:w="2268" w:type="dxa"/>
            <w:shd w:val="pct10" w:color="auto" w:fill="auto"/>
            <w:tcMar>
              <w:left w:w="0" w:type="dxa"/>
              <w:right w:w="0" w:type="dxa"/>
            </w:tcMar>
          </w:tcPr>
          <w:p w:rsidR="002167CC" w:rsidRDefault="002167CC" w:rsidP="00A727AA">
            <w:pPr>
              <w:pStyle w:val="ListParagraph"/>
              <w:numPr>
                <w:ilvl w:val="0"/>
                <w:numId w:val="20"/>
              </w:numPr>
              <w:spacing w:after="120"/>
              <w:rPr>
                <w:rFonts w:eastAsia="Arial Unicode MS"/>
                <w:lang w:eastAsia="en-US"/>
              </w:rPr>
            </w:pPr>
            <w:r>
              <w:t>Sorunsuz durum normalde enerjisizdir</w:t>
            </w:r>
          </w:p>
          <w:p w:rsidR="002167CC" w:rsidRPr="002167CC" w:rsidRDefault="002167CC" w:rsidP="00A727AA">
            <w:pPr>
              <w:pStyle w:val="ListParagraph"/>
              <w:numPr>
                <w:ilvl w:val="0"/>
                <w:numId w:val="20"/>
              </w:numPr>
              <w:spacing w:after="120"/>
              <w:rPr>
                <w:rFonts w:eastAsia="Arial Unicode MS"/>
                <w:lang w:eastAsia="en-US"/>
              </w:rPr>
            </w:pPr>
            <w:r>
              <w:t>NO açık</w:t>
            </w:r>
          </w:p>
        </w:tc>
      </w:tr>
      <w:tr w:rsidR="002167CC" w:rsidRPr="00F631EB" w:rsidTr="003C225F">
        <w:tc>
          <w:tcPr>
            <w:tcW w:w="2154" w:type="dxa"/>
            <w:shd w:val="clear" w:color="auto" w:fill="auto"/>
            <w:tcMar>
              <w:left w:w="0" w:type="dxa"/>
              <w:right w:w="0" w:type="dxa"/>
            </w:tcMar>
          </w:tcPr>
          <w:p w:rsidR="002167CC" w:rsidRPr="00F631EB" w:rsidRDefault="002167CC" w:rsidP="002167CC">
            <w:pPr>
              <w:spacing w:after="120"/>
              <w:rPr>
                <w:rFonts w:eastAsia="Arial Unicode MS"/>
                <w:lang w:eastAsia="en-US"/>
              </w:rPr>
            </w:pPr>
            <w:r>
              <w:t>Genel arıza rölesi</w:t>
            </w:r>
          </w:p>
        </w:tc>
        <w:tc>
          <w:tcPr>
            <w:tcW w:w="2268" w:type="dxa"/>
            <w:shd w:val="pct10" w:color="auto" w:fill="auto"/>
            <w:tcMar>
              <w:left w:w="0" w:type="dxa"/>
              <w:right w:w="0" w:type="dxa"/>
            </w:tcMar>
          </w:tcPr>
          <w:p w:rsidR="002167CC" w:rsidRDefault="002167CC" w:rsidP="00A727AA">
            <w:pPr>
              <w:pStyle w:val="ListParagraph"/>
              <w:numPr>
                <w:ilvl w:val="0"/>
                <w:numId w:val="20"/>
              </w:numPr>
              <w:spacing w:after="120"/>
              <w:rPr>
                <w:rFonts w:eastAsia="Arial Unicode MS"/>
                <w:lang w:eastAsia="en-US"/>
              </w:rPr>
            </w:pPr>
            <w:r>
              <w:t>Sorunsuz durum arıza korumalıdır, normalde enerjisizdir</w:t>
            </w:r>
          </w:p>
          <w:p w:rsidR="002167CC" w:rsidRPr="002167CC" w:rsidRDefault="002167CC" w:rsidP="00A727AA">
            <w:pPr>
              <w:pStyle w:val="ListParagraph"/>
              <w:numPr>
                <w:ilvl w:val="0"/>
                <w:numId w:val="20"/>
              </w:numPr>
              <w:spacing w:after="120"/>
              <w:rPr>
                <w:rFonts w:eastAsia="Arial Unicode MS"/>
                <w:lang w:eastAsia="en-US"/>
              </w:rPr>
            </w:pPr>
            <w:r>
              <w:t>NC açık (failsafe)</w:t>
            </w:r>
          </w:p>
        </w:tc>
      </w:tr>
    </w:tbl>
    <w:p w:rsidR="002167CC" w:rsidRDefault="002167CC"/>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852259" w:rsidRPr="00F631EB" w:rsidTr="003C225F">
        <w:tc>
          <w:tcPr>
            <w:tcW w:w="2154" w:type="dxa"/>
            <w:shd w:val="clear" w:color="auto" w:fill="auto"/>
            <w:tcMar>
              <w:left w:w="0" w:type="dxa"/>
              <w:right w:w="0" w:type="dxa"/>
            </w:tcMar>
          </w:tcPr>
          <w:p w:rsidR="00852259" w:rsidRPr="000D3780" w:rsidRDefault="00852259" w:rsidP="00BF02A9">
            <w:pPr>
              <w:spacing w:after="120"/>
              <w:rPr>
                <w:rFonts w:eastAsia="Arial Unicode MS"/>
                <w:b/>
                <w:lang w:eastAsia="en-US"/>
              </w:rPr>
            </w:pPr>
            <w:r>
              <w:rPr>
                <w:b/>
              </w:rPr>
              <w:t>Performans</w:t>
            </w:r>
          </w:p>
        </w:tc>
        <w:tc>
          <w:tcPr>
            <w:tcW w:w="2268" w:type="dxa"/>
            <w:shd w:val="pct10" w:color="auto" w:fill="auto"/>
            <w:tcMar>
              <w:left w:w="0" w:type="dxa"/>
              <w:right w:w="0" w:type="dxa"/>
            </w:tcMar>
          </w:tcPr>
          <w:p w:rsidR="00852259" w:rsidRPr="00F631EB" w:rsidRDefault="00852259" w:rsidP="00BF02A9">
            <w:pPr>
              <w:spacing w:after="120"/>
              <w:rPr>
                <w:rFonts w:eastAsia="Arial Unicode MS"/>
                <w:lang w:eastAsia="en-US"/>
              </w:rPr>
            </w:pPr>
          </w:p>
        </w:tc>
      </w:tr>
      <w:tr w:rsidR="00167823" w:rsidRPr="00F631EB" w:rsidTr="003C225F">
        <w:tc>
          <w:tcPr>
            <w:tcW w:w="2154" w:type="dxa"/>
            <w:shd w:val="clear" w:color="auto" w:fill="auto"/>
            <w:tcMar>
              <w:left w:w="0" w:type="dxa"/>
              <w:right w:w="0" w:type="dxa"/>
            </w:tcMar>
          </w:tcPr>
          <w:p w:rsidR="00167823" w:rsidRPr="00F631EB" w:rsidRDefault="00167823" w:rsidP="00167823">
            <w:pPr>
              <w:spacing w:after="120"/>
              <w:rPr>
                <w:rFonts w:eastAsia="Arial Unicode MS"/>
                <w:lang w:eastAsia="en-US"/>
              </w:rPr>
            </w:pPr>
            <w:r>
              <w:t>Devredeki maks. İzolatör Kartı sayısı</w:t>
            </w:r>
          </w:p>
        </w:tc>
        <w:tc>
          <w:tcPr>
            <w:tcW w:w="2268" w:type="dxa"/>
            <w:shd w:val="pct10" w:color="auto" w:fill="auto"/>
            <w:tcMar>
              <w:left w:w="0" w:type="dxa"/>
              <w:right w:w="0" w:type="dxa"/>
            </w:tcMar>
          </w:tcPr>
          <w:p w:rsidR="00167823" w:rsidRPr="00F631EB" w:rsidRDefault="00167823" w:rsidP="00167823">
            <w:pPr>
              <w:spacing w:after="120"/>
              <w:rPr>
                <w:rFonts w:eastAsia="Arial Unicode MS"/>
                <w:lang w:eastAsia="en-US"/>
              </w:rPr>
            </w:pPr>
            <w:r>
              <w:t>50</w:t>
            </w:r>
          </w:p>
        </w:tc>
      </w:tr>
      <w:tr w:rsidR="00167823" w:rsidRPr="00F631EB" w:rsidTr="003C225F">
        <w:tc>
          <w:tcPr>
            <w:tcW w:w="2154" w:type="dxa"/>
            <w:shd w:val="clear" w:color="auto" w:fill="auto"/>
            <w:tcMar>
              <w:left w:w="0" w:type="dxa"/>
              <w:right w:w="0" w:type="dxa"/>
            </w:tcMar>
          </w:tcPr>
          <w:p w:rsidR="00167823" w:rsidRPr="00F631EB" w:rsidRDefault="00167823" w:rsidP="00167823">
            <w:pPr>
              <w:spacing w:after="120"/>
              <w:rPr>
                <w:rFonts w:eastAsia="Arial Unicode MS"/>
                <w:lang w:eastAsia="en-US"/>
              </w:rPr>
            </w:pPr>
            <w:r>
              <w:t>Devre başına güç kullanma kapasitesi</w:t>
            </w:r>
          </w:p>
        </w:tc>
        <w:tc>
          <w:tcPr>
            <w:tcW w:w="2268" w:type="dxa"/>
            <w:shd w:val="pct10" w:color="auto" w:fill="auto"/>
            <w:tcMar>
              <w:left w:w="0" w:type="dxa"/>
              <w:right w:w="0" w:type="dxa"/>
            </w:tcMar>
          </w:tcPr>
          <w:p w:rsidR="00167823" w:rsidRPr="00F631EB" w:rsidRDefault="00167823" w:rsidP="00167823">
            <w:pPr>
              <w:spacing w:after="120"/>
              <w:rPr>
                <w:rFonts w:eastAsia="Arial Unicode MS"/>
                <w:lang w:eastAsia="en-US"/>
              </w:rPr>
            </w:pPr>
            <w:r>
              <w:t>500 W</w:t>
            </w:r>
          </w:p>
        </w:tc>
      </w:tr>
      <w:tr w:rsidR="00167823" w:rsidRPr="00F631EB" w:rsidTr="003C225F">
        <w:tc>
          <w:tcPr>
            <w:tcW w:w="2154" w:type="dxa"/>
            <w:shd w:val="clear" w:color="auto" w:fill="auto"/>
            <w:tcMar>
              <w:left w:w="0" w:type="dxa"/>
              <w:right w:w="0" w:type="dxa"/>
            </w:tcMar>
          </w:tcPr>
          <w:p w:rsidR="00167823" w:rsidRPr="00F631EB" w:rsidRDefault="00167823" w:rsidP="00167823">
            <w:pPr>
              <w:spacing w:after="120"/>
              <w:rPr>
                <w:rFonts w:eastAsia="Arial Unicode MS"/>
                <w:lang w:eastAsia="en-US"/>
              </w:rPr>
            </w:pPr>
            <w:r>
              <w:t>Frekans aralığı</w:t>
            </w:r>
          </w:p>
        </w:tc>
        <w:tc>
          <w:tcPr>
            <w:tcW w:w="2268" w:type="dxa"/>
            <w:shd w:val="pct10" w:color="auto" w:fill="auto"/>
            <w:tcMar>
              <w:left w:w="0" w:type="dxa"/>
              <w:right w:w="0" w:type="dxa"/>
            </w:tcMar>
          </w:tcPr>
          <w:p w:rsidR="00167823" w:rsidRPr="00F631EB" w:rsidRDefault="00167823" w:rsidP="00167823">
            <w:pPr>
              <w:spacing w:after="120"/>
              <w:rPr>
                <w:rFonts w:eastAsia="Arial Unicode MS"/>
                <w:lang w:eastAsia="en-US"/>
              </w:rPr>
            </w:pPr>
            <w:r>
              <w:t>50 Hz – 20 kHz</w:t>
            </w:r>
          </w:p>
        </w:tc>
      </w:tr>
    </w:tbl>
    <w:p w:rsidR="00667208" w:rsidRDefault="00667208" w:rsidP="00167823">
      <w:pPr>
        <w:rPr>
          <w:rFonts w:eastAsia="Arial Unicode MS"/>
          <w:b/>
          <w:bCs/>
          <w:iCs/>
          <w:lang w:eastAsia="en-US"/>
        </w:rPr>
      </w:pPr>
    </w:p>
    <w:p w:rsidR="00667208" w:rsidRDefault="00667208" w:rsidP="00167823">
      <w:pPr>
        <w:rPr>
          <w:rFonts w:eastAsia="Arial Unicode MS"/>
          <w:b/>
          <w:bCs/>
          <w:iCs/>
          <w:lang w:eastAsia="en-US"/>
        </w:rPr>
      </w:pPr>
      <w:r>
        <w:rPr>
          <w:rFonts w:eastAsia="Arial Unicode MS"/>
          <w:b/>
          <w:bCs/>
          <w:iCs/>
          <w:lang w:eastAsia="en-US"/>
        </w:rPr>
        <w:br w:type="column"/>
      </w:r>
      <w:r>
        <w:rPr>
          <w:b/>
          <w:bCs/>
          <w:iCs/>
        </w:rPr>
        <w:lastRenderedPageBreak/>
        <w:t>Pil güç tüketimi 24 V</w:t>
      </w:r>
    </w:p>
    <w:p w:rsidR="006D5C90" w:rsidRDefault="006D5C90" w:rsidP="00167823">
      <w:pPr>
        <w:rPr>
          <w:rFonts w:eastAsia="Arial Unicode MS"/>
          <w:b/>
          <w:bCs/>
          <w:iCs/>
          <w:lang w:eastAsia="en-US"/>
        </w:rPr>
      </w:pPr>
    </w:p>
    <w:p w:rsidR="00667208" w:rsidRDefault="00667208" w:rsidP="00167823">
      <w:pPr>
        <w:rPr>
          <w:rFonts w:eastAsia="Arial Unicode MS"/>
          <w:b/>
          <w:bCs/>
          <w:iCs/>
          <w:lang w:eastAsia="en-US"/>
        </w:rPr>
      </w:pPr>
      <w:r w:rsidRPr="00667208">
        <w:rPr>
          <w:rFonts w:eastAsia="Arial Unicode MS"/>
          <w:b/>
          <w:bCs/>
          <w:iCs/>
          <w:noProof/>
          <w:lang w:val="en-US" w:eastAsia="zh-TW" w:bidi="ar-SA"/>
        </w:rPr>
        <w:drawing>
          <wp:inline distT="0" distB="0" distL="0" distR="0">
            <wp:extent cx="2914939" cy="1902899"/>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2915057" cy="1902976"/>
                    </a:xfrm>
                    <a:prstGeom prst="rect">
                      <a:avLst/>
                    </a:prstGeom>
                    <a:noFill/>
                    <a:ln w="9525">
                      <a:noFill/>
                      <a:miter lim="800000"/>
                      <a:headEnd/>
                      <a:tailEnd/>
                    </a:ln>
                  </pic:spPr>
                </pic:pic>
              </a:graphicData>
            </a:graphic>
          </wp:inline>
        </w:drawing>
      </w:r>
    </w:p>
    <w:p w:rsidR="00667208" w:rsidRDefault="00667208" w:rsidP="00167823">
      <w:pPr>
        <w:rPr>
          <w:rFonts w:eastAsia="Arial Unicode MS"/>
          <w:b/>
          <w:bCs/>
          <w:iCs/>
          <w:lang w:eastAsia="en-US"/>
        </w:rPr>
      </w:pPr>
    </w:p>
    <w:p w:rsidR="00667208" w:rsidRDefault="00667208" w:rsidP="00167823">
      <w:pPr>
        <w:rPr>
          <w:rFonts w:eastAsia="Arial Unicode MS"/>
          <w:b/>
          <w:bCs/>
          <w:iCs/>
          <w:lang w:eastAsia="en-US"/>
        </w:rPr>
      </w:pPr>
      <w:r>
        <w:rPr>
          <w:b/>
          <w:bCs/>
          <w:iCs/>
        </w:rPr>
        <w:t>Pil güç tüketimi 48 V</w:t>
      </w:r>
    </w:p>
    <w:p w:rsidR="006D5C90" w:rsidRDefault="006D5C90" w:rsidP="00167823">
      <w:pPr>
        <w:rPr>
          <w:rFonts w:eastAsia="Arial Unicode MS"/>
          <w:b/>
          <w:bCs/>
          <w:iCs/>
          <w:lang w:eastAsia="en-US"/>
        </w:rPr>
      </w:pPr>
    </w:p>
    <w:p w:rsidR="006D5C90" w:rsidRDefault="00256493" w:rsidP="00167823">
      <w:pPr>
        <w:rPr>
          <w:rFonts w:eastAsia="Arial Unicode MS"/>
          <w:b/>
          <w:bCs/>
          <w:iCs/>
          <w:lang w:eastAsia="en-US"/>
        </w:rPr>
      </w:pPr>
      <w:r>
        <w:rPr>
          <w:noProof/>
          <w:lang w:val="en-US" w:eastAsia="zh-TW" w:bidi="ar-SA"/>
        </w:rPr>
        <w:drawing>
          <wp:inline distT="0" distB="0" distL="0" distR="0">
            <wp:extent cx="2911129" cy="1898394"/>
            <wp:effectExtent l="19050" t="0" r="3521"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2914240" cy="1900423"/>
                    </a:xfrm>
                    <a:prstGeom prst="rect">
                      <a:avLst/>
                    </a:prstGeom>
                    <a:noFill/>
                    <a:ln w="9525">
                      <a:noFill/>
                      <a:miter lim="800000"/>
                      <a:headEnd/>
                      <a:tailEnd/>
                    </a:ln>
                  </pic:spPr>
                </pic:pic>
              </a:graphicData>
            </a:graphic>
          </wp:inline>
        </w:drawing>
      </w:r>
    </w:p>
    <w:p w:rsidR="00667208" w:rsidRDefault="00667208" w:rsidP="00167823">
      <w:pPr>
        <w:rPr>
          <w:rFonts w:eastAsia="Arial Unicode MS"/>
          <w:b/>
          <w:bCs/>
          <w:iCs/>
          <w:lang w:eastAsia="en-US"/>
        </w:rPr>
      </w:pPr>
    </w:p>
    <w:p w:rsidR="00167823" w:rsidRDefault="00167823" w:rsidP="00167823">
      <w:pPr>
        <w:rPr>
          <w:rFonts w:eastAsia="Arial Unicode MS"/>
          <w:b/>
          <w:bCs/>
          <w:iCs/>
          <w:lang w:eastAsia="en-US"/>
        </w:rPr>
      </w:pPr>
      <w:r>
        <w:rPr>
          <w:b/>
          <w:bCs/>
          <w:iCs/>
        </w:rPr>
        <w:t>Mekanik</w:t>
      </w:r>
    </w:p>
    <w:p w:rsidR="004A6BB8" w:rsidRDefault="004A6BB8" w:rsidP="00167823">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C05988" w:rsidTr="003C225F">
        <w:tc>
          <w:tcPr>
            <w:tcW w:w="2154" w:type="dxa"/>
            <w:shd w:val="clear" w:color="auto" w:fill="auto"/>
            <w:tcMar>
              <w:left w:w="0" w:type="dxa"/>
              <w:right w:w="0" w:type="dxa"/>
            </w:tcMar>
          </w:tcPr>
          <w:p w:rsidR="004A6BB8" w:rsidRPr="00C05988" w:rsidRDefault="004A6BB8" w:rsidP="004A6BB8">
            <w:pPr>
              <w:spacing w:after="120"/>
              <w:rPr>
                <w:rFonts w:eastAsia="Arial Unicode MS"/>
                <w:b/>
                <w:lang w:val="fr-FR" w:eastAsia="en-US"/>
              </w:rPr>
            </w:pPr>
            <w:r>
              <w:rPr>
                <w:b/>
              </w:rPr>
              <w:t>Boyutlar (Y x G x D)</w:t>
            </w:r>
          </w:p>
        </w:tc>
        <w:tc>
          <w:tcPr>
            <w:tcW w:w="2268" w:type="dxa"/>
            <w:shd w:val="pct10" w:color="auto" w:fill="auto"/>
            <w:tcMar>
              <w:left w:w="0" w:type="dxa"/>
              <w:right w:w="0" w:type="dxa"/>
            </w:tcMar>
          </w:tcPr>
          <w:p w:rsidR="004A6BB8" w:rsidRPr="00C05988" w:rsidRDefault="004A6BB8" w:rsidP="004A6BB8">
            <w:pPr>
              <w:spacing w:after="120"/>
              <w:rPr>
                <w:rFonts w:eastAsia="Arial Unicode MS"/>
                <w:lang w:val="fr-FR" w:eastAsia="en-US"/>
              </w:rPr>
            </w:pP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19 inç raf kullanımı için, braketlerle</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88 x 483 x 400 mm</w:t>
            </w:r>
            <w:r>
              <w:br/>
              <w:t>(3,5 x 19 x 15,7 inç)</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   braketlerin önü</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40 mm (1,6 inç)</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   braketlerin arkası</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360 mm (14,2 inç)</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Ağırlık</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15,9 kg (35,05 lb)</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Montaj</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19 inç raf</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Renk</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Kömür siyahı ve gümüş</w:t>
            </w:r>
          </w:p>
        </w:tc>
      </w:tr>
    </w:tbl>
    <w:p w:rsidR="00030544" w:rsidRDefault="00030544" w:rsidP="008C5967"/>
    <w:p w:rsidR="00030544" w:rsidRPr="004A6BB8" w:rsidRDefault="004A6BB8" w:rsidP="008C5967">
      <w:pPr>
        <w:rPr>
          <w:rFonts w:eastAsia="Arial Unicode MS"/>
          <w:b/>
          <w:bCs/>
          <w:iCs/>
          <w:lang w:eastAsia="en-US"/>
        </w:rPr>
      </w:pPr>
      <w:r>
        <w:rPr>
          <w:b/>
          <w:bCs/>
          <w:iCs/>
        </w:rPr>
        <w:t>Çevresel</w:t>
      </w:r>
    </w:p>
    <w:p w:rsidR="00030544" w:rsidRDefault="00030544" w:rsidP="008C5967"/>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Çalışma sıcaklığı</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-5 ºC - +55 ºC</w:t>
            </w:r>
            <w:r>
              <w:br/>
              <w:t>(+23 ºF - +131 ºF)</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Depolama sıcaklığı</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-20 ºC - +70 ºC</w:t>
            </w:r>
            <w:r>
              <w:br/>
              <w:t>(-4 ºF - +158 ºF)</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Bağıl nem</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%15 - %90</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Hava basıncı</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600 - 1100 hPa</w:t>
            </w:r>
          </w:p>
        </w:tc>
      </w:tr>
    </w:tbl>
    <w:p w:rsidR="00030544" w:rsidRDefault="004A6BB8" w:rsidP="006509AF">
      <w:pPr>
        <w:pStyle w:val="Heading2"/>
        <w:pageBreakBefore/>
        <w:ind w:left="504" w:hanging="504"/>
      </w:pPr>
      <w:bookmarkStart w:id="26" w:name="_Toc390700105"/>
      <w:r>
        <w:lastRenderedPageBreak/>
        <w:t>İzolatör Kartı</w:t>
      </w:r>
      <w:bookmarkEnd w:id="26"/>
    </w:p>
    <w:p w:rsidR="004A6BB8" w:rsidRDefault="004A6BB8" w:rsidP="008C5967"/>
    <w:p w:rsidR="004A6BB8" w:rsidRDefault="004A6BB8" w:rsidP="004A6BB8">
      <w:pPr>
        <w:rPr>
          <w:rFonts w:eastAsia="Arial Unicode MS"/>
          <w:b/>
          <w:bCs/>
          <w:iCs/>
          <w:lang w:eastAsia="en-US"/>
        </w:rPr>
      </w:pPr>
      <w:r>
        <w:rPr>
          <w:b/>
          <w:bCs/>
          <w:iCs/>
        </w:rPr>
        <w:t>Elektrik</w:t>
      </w:r>
    </w:p>
    <w:p w:rsidR="004A6BB8" w:rsidRDefault="004A6BB8" w:rsidP="004A6BB8">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F631EB" w:rsidTr="003C225F">
        <w:tc>
          <w:tcPr>
            <w:tcW w:w="2154" w:type="dxa"/>
            <w:shd w:val="clear" w:color="auto" w:fill="auto"/>
            <w:tcMar>
              <w:left w:w="0" w:type="dxa"/>
              <w:right w:w="0" w:type="dxa"/>
            </w:tcMar>
          </w:tcPr>
          <w:p w:rsidR="004A6BB8" w:rsidRPr="006509AF" w:rsidRDefault="004A6BB8" w:rsidP="004A6BB8">
            <w:pPr>
              <w:spacing w:after="120"/>
              <w:rPr>
                <w:rFonts w:eastAsia="Arial Unicode MS"/>
                <w:spacing w:val="-4"/>
                <w:lang w:eastAsia="en-US"/>
              </w:rPr>
            </w:pPr>
            <w:r w:rsidRPr="006509AF">
              <w:rPr>
                <w:spacing w:val="-4"/>
              </w:rPr>
              <w:t>Hoparlör devre bağlantısı</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120 VAC ses, maks. 5 A</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Hoparlör yüküne rağmen maksimum devre</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500 W</w:t>
            </w:r>
          </w:p>
        </w:tc>
      </w:tr>
      <w:tr w:rsidR="004A6BB8" w:rsidRPr="00F631EB" w:rsidTr="003C225F">
        <w:tc>
          <w:tcPr>
            <w:tcW w:w="2154" w:type="dxa"/>
            <w:shd w:val="clear" w:color="auto" w:fill="auto"/>
            <w:tcMar>
              <w:left w:w="0" w:type="dxa"/>
              <w:right w:w="0" w:type="dxa"/>
            </w:tcMar>
          </w:tcPr>
          <w:p w:rsidR="004A6BB8" w:rsidRPr="006509AF" w:rsidRDefault="006442CA" w:rsidP="004A6BB8">
            <w:pPr>
              <w:spacing w:after="120"/>
              <w:rPr>
                <w:rFonts w:eastAsia="Arial Unicode MS"/>
                <w:spacing w:val="-4"/>
                <w:lang w:eastAsia="en-US"/>
              </w:rPr>
            </w:pPr>
            <w:r w:rsidRPr="006509AF">
              <w:rPr>
                <w:spacing w:val="-4"/>
              </w:rPr>
              <w:t>Maksimum dağıtma</w:t>
            </w:r>
            <w:r w:rsidR="004A6BB8" w:rsidRPr="006509AF">
              <w:rPr>
                <w:rFonts w:eastAsia="Arial Unicode MS"/>
                <w:spacing w:val="-4"/>
                <w:lang w:eastAsia="en-US"/>
              </w:rPr>
              <w:noBreakHyphen/>
            </w:r>
            <w:r w:rsidRPr="006509AF">
              <w:rPr>
                <w:spacing w:val="-4"/>
              </w:rPr>
              <w:t>yükü</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100 W</w:t>
            </w:r>
          </w:p>
        </w:tc>
      </w:tr>
      <w:tr w:rsidR="004A6BB8" w:rsidRPr="00F631EB" w:rsidTr="003C225F">
        <w:tc>
          <w:tcPr>
            <w:tcW w:w="2154" w:type="dxa"/>
            <w:shd w:val="clear" w:color="auto" w:fill="auto"/>
            <w:tcMar>
              <w:left w:w="0" w:type="dxa"/>
              <w:right w:w="0" w:type="dxa"/>
            </w:tcMar>
          </w:tcPr>
          <w:p w:rsidR="004A6BB8" w:rsidRPr="006509AF" w:rsidRDefault="004A6BB8" w:rsidP="004A6BB8">
            <w:pPr>
              <w:spacing w:after="120"/>
              <w:rPr>
                <w:rFonts w:eastAsia="Arial Unicode MS"/>
                <w:spacing w:val="-4"/>
                <w:lang w:eastAsia="en-US"/>
              </w:rPr>
            </w:pPr>
            <w:r w:rsidRPr="006509AF">
              <w:rPr>
                <w:spacing w:val="-4"/>
              </w:rPr>
              <w:t>Test arızası gösterge LED'i</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Sarı</w:t>
            </w:r>
          </w:p>
        </w:tc>
      </w:tr>
      <w:tr w:rsidR="004A6BB8" w:rsidRPr="00F631EB" w:rsidTr="003C225F">
        <w:tc>
          <w:tcPr>
            <w:tcW w:w="2154" w:type="dxa"/>
            <w:shd w:val="clear" w:color="auto" w:fill="auto"/>
            <w:tcMar>
              <w:left w:w="0" w:type="dxa"/>
              <w:right w:w="0" w:type="dxa"/>
            </w:tcMar>
          </w:tcPr>
          <w:p w:rsidR="004A6BB8" w:rsidRPr="004A6BB8" w:rsidRDefault="004A6BB8" w:rsidP="004A6BB8">
            <w:pPr>
              <w:spacing w:after="120"/>
              <w:rPr>
                <w:rFonts w:eastAsia="Arial Unicode MS"/>
                <w:lang w:eastAsia="en-US"/>
              </w:rPr>
            </w:pPr>
            <w:r>
              <w:t>Test düğmesi</w:t>
            </w:r>
          </w:p>
        </w:tc>
        <w:tc>
          <w:tcPr>
            <w:tcW w:w="2268" w:type="dxa"/>
            <w:shd w:val="pct10" w:color="auto" w:fill="auto"/>
            <w:tcMar>
              <w:left w:w="0" w:type="dxa"/>
              <w:right w:w="0" w:type="dxa"/>
            </w:tcMar>
          </w:tcPr>
          <w:p w:rsidR="004A6BB8" w:rsidRPr="004A6BB8" w:rsidRDefault="004A6BB8" w:rsidP="004A6BB8">
            <w:pPr>
              <w:spacing w:after="120"/>
              <w:rPr>
                <w:rFonts w:eastAsia="Arial Unicode MS"/>
                <w:lang w:eastAsia="en-US"/>
              </w:rPr>
            </w:pPr>
            <w:r>
              <w:t>Anlık</w:t>
            </w:r>
          </w:p>
        </w:tc>
      </w:tr>
    </w:tbl>
    <w:p w:rsidR="004A6BB8" w:rsidRDefault="004A6BB8" w:rsidP="008C5967"/>
    <w:p w:rsidR="004A6BB8" w:rsidRDefault="004A6BB8" w:rsidP="004A6BB8">
      <w:pPr>
        <w:rPr>
          <w:rFonts w:eastAsia="Arial Unicode MS"/>
          <w:b/>
          <w:bCs/>
          <w:iCs/>
          <w:lang w:eastAsia="en-US"/>
        </w:rPr>
      </w:pPr>
      <w:r>
        <w:rPr>
          <w:b/>
          <w:bCs/>
          <w:iCs/>
        </w:rPr>
        <w:t>Mekanik</w:t>
      </w:r>
    </w:p>
    <w:p w:rsidR="004A6BB8" w:rsidRDefault="004A6BB8" w:rsidP="004A6BB8">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6262D" w:rsidRPr="00F631EB" w:rsidTr="003C225F">
        <w:tc>
          <w:tcPr>
            <w:tcW w:w="2154" w:type="dxa"/>
            <w:shd w:val="clear" w:color="auto" w:fill="auto"/>
            <w:tcMar>
              <w:left w:w="0" w:type="dxa"/>
              <w:right w:w="0" w:type="dxa"/>
            </w:tcMar>
          </w:tcPr>
          <w:p w:rsidR="0046262D" w:rsidRPr="00C05988" w:rsidRDefault="0046262D" w:rsidP="0046262D">
            <w:pPr>
              <w:spacing w:after="120"/>
              <w:rPr>
                <w:rFonts w:eastAsia="Arial Unicode MS"/>
                <w:lang w:val="fr-FR" w:eastAsia="en-US"/>
              </w:rPr>
            </w:pPr>
            <w:r>
              <w:t>Boyutlar (Y x G x D)</w:t>
            </w:r>
          </w:p>
        </w:tc>
        <w:tc>
          <w:tcPr>
            <w:tcW w:w="2268" w:type="dxa"/>
            <w:shd w:val="pct10" w:color="auto" w:fill="auto"/>
            <w:tcMar>
              <w:left w:w="0" w:type="dxa"/>
              <w:right w:w="0" w:type="dxa"/>
            </w:tcMar>
          </w:tcPr>
          <w:p w:rsidR="0046262D" w:rsidRPr="0046262D" w:rsidRDefault="0046262D" w:rsidP="006509AF">
            <w:pPr>
              <w:spacing w:after="120"/>
              <w:rPr>
                <w:rFonts w:eastAsia="Arial Unicode MS"/>
                <w:lang w:eastAsia="en-US"/>
              </w:rPr>
            </w:pPr>
            <w:r>
              <w:t>78 x 60 x 32 mm</w:t>
            </w:r>
            <w:r w:rsidR="006509AF">
              <w:br/>
            </w:r>
            <w:r>
              <w:t>(3,0 x 2,3 x 0,6 inç)</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Muhafaza</w:t>
            </w:r>
          </w:p>
        </w:tc>
        <w:tc>
          <w:tcPr>
            <w:tcW w:w="2268" w:type="dxa"/>
            <w:shd w:val="pct10" w:color="auto" w:fill="auto"/>
            <w:tcMar>
              <w:left w:w="0" w:type="dxa"/>
              <w:right w:w="0" w:type="dxa"/>
            </w:tcMar>
          </w:tcPr>
          <w:p w:rsidR="0046262D" w:rsidRPr="0046262D" w:rsidRDefault="0046262D" w:rsidP="006509AF">
            <w:pPr>
              <w:spacing w:after="120"/>
              <w:rPr>
                <w:rFonts w:eastAsia="Arial Unicode MS"/>
                <w:lang w:eastAsia="en-US"/>
              </w:rPr>
            </w:pPr>
            <w:r>
              <w:t>150 x 150 x 75 mm</w:t>
            </w:r>
            <w:r w:rsidR="006509AF">
              <w:br/>
            </w:r>
            <w:r>
              <w:t>(5,9 x 5,9 x 2,9 inç)</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Montaj seçenekleri</w:t>
            </w:r>
          </w:p>
        </w:tc>
        <w:tc>
          <w:tcPr>
            <w:tcW w:w="2268" w:type="dxa"/>
            <w:shd w:val="pct10" w:color="auto" w:fill="auto"/>
            <w:tcMar>
              <w:left w:w="0" w:type="dxa"/>
              <w:right w:w="0" w:type="dxa"/>
            </w:tcMar>
          </w:tcPr>
          <w:p w:rsidR="0046262D" w:rsidRPr="0046262D" w:rsidRDefault="0046262D" w:rsidP="00A727AA">
            <w:pPr>
              <w:pStyle w:val="ListParagraph"/>
              <w:numPr>
                <w:ilvl w:val="0"/>
                <w:numId w:val="21"/>
              </w:numPr>
              <w:spacing w:after="120"/>
              <w:rPr>
                <w:rFonts w:eastAsia="Arial Unicode MS"/>
                <w:lang w:eastAsia="en-US"/>
              </w:rPr>
            </w:pPr>
            <w:r>
              <w:t xml:space="preserve">Verilen muhafazaya </w:t>
            </w:r>
            <w:r w:rsidR="006509AF">
              <w:br/>
            </w:r>
            <w:r>
              <w:t>hazır monteli</w:t>
            </w:r>
          </w:p>
          <w:p w:rsidR="0046262D" w:rsidRPr="0046262D" w:rsidRDefault="0046262D" w:rsidP="00A727AA">
            <w:pPr>
              <w:pStyle w:val="ListParagraph"/>
              <w:numPr>
                <w:ilvl w:val="0"/>
                <w:numId w:val="21"/>
              </w:numPr>
              <w:spacing w:after="120"/>
              <w:rPr>
                <w:rFonts w:eastAsia="Arial Unicode MS"/>
                <w:lang w:eastAsia="en-US"/>
              </w:rPr>
            </w:pPr>
            <w:r>
              <w:t>Hoparlör içine monteli</w:t>
            </w:r>
          </w:p>
          <w:p w:rsidR="0046262D" w:rsidRPr="0046262D" w:rsidRDefault="007B64FF" w:rsidP="00A727AA">
            <w:pPr>
              <w:pStyle w:val="ListParagraph"/>
              <w:numPr>
                <w:ilvl w:val="0"/>
                <w:numId w:val="21"/>
              </w:numPr>
              <w:spacing w:after="120"/>
              <w:rPr>
                <w:rFonts w:eastAsia="Arial Unicode MS"/>
                <w:lang w:eastAsia="en-US"/>
              </w:rPr>
            </w:pPr>
            <w:r>
              <w:t>IP</w:t>
            </w:r>
            <w:r>
              <w:rPr>
                <w:rFonts w:eastAsia="Arial Unicode MS"/>
                <w:lang w:eastAsia="en-US"/>
              </w:rPr>
              <w:noBreakHyphen/>
            </w:r>
            <w:r>
              <w:t xml:space="preserve">65 muhafaza içine monteli (isteğe bağlı </w:t>
            </w:r>
            <w:r w:rsidR="006509AF">
              <w:br/>
            </w:r>
            <w:r>
              <w:t>bir LBB 4446/00 montaj braketi gerekir)</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Ağırlık</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t>Yaklaşık 180 g (6,3 ons)</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Renk</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t>Kırmızı</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Yangın dayanıklılığı özellikleri</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t>UL60065</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Giriş koruması</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t>IP30</w:t>
            </w:r>
          </w:p>
        </w:tc>
      </w:tr>
      <w:tr w:rsidR="0046262D" w:rsidRPr="00F631EB" w:rsidTr="003C225F">
        <w:tc>
          <w:tcPr>
            <w:tcW w:w="2154" w:type="dxa"/>
            <w:shd w:val="clear" w:color="auto" w:fill="auto"/>
            <w:tcMar>
              <w:left w:w="0" w:type="dxa"/>
              <w:right w:w="0" w:type="dxa"/>
            </w:tcMar>
          </w:tcPr>
          <w:p w:rsidR="0046262D" w:rsidRPr="006509AF" w:rsidRDefault="0046262D" w:rsidP="0046262D">
            <w:pPr>
              <w:spacing w:after="120"/>
              <w:rPr>
                <w:rFonts w:eastAsia="Arial Unicode MS"/>
                <w:spacing w:val="-4"/>
                <w:lang w:eastAsia="en-US"/>
              </w:rPr>
            </w:pPr>
            <w:r w:rsidRPr="006509AF">
              <w:rPr>
                <w:spacing w:val="-4"/>
              </w:rPr>
              <w:t>Kablolar için çıkış noktası delikleri</w:t>
            </w:r>
          </w:p>
        </w:tc>
        <w:tc>
          <w:tcPr>
            <w:tcW w:w="2268" w:type="dxa"/>
            <w:shd w:val="pct10" w:color="auto" w:fill="auto"/>
            <w:tcMar>
              <w:left w:w="0" w:type="dxa"/>
              <w:right w:w="0" w:type="dxa"/>
            </w:tcMar>
          </w:tcPr>
          <w:p w:rsidR="0046262D" w:rsidRPr="0046262D" w:rsidRDefault="0046262D" w:rsidP="00A727AA">
            <w:pPr>
              <w:pStyle w:val="ListParagraph"/>
              <w:numPr>
                <w:ilvl w:val="0"/>
                <w:numId w:val="22"/>
              </w:numPr>
              <w:spacing w:after="120"/>
              <w:rPr>
                <w:rFonts w:eastAsia="Arial Unicode MS"/>
                <w:lang w:eastAsia="en-US"/>
              </w:rPr>
            </w:pPr>
            <w:r>
              <w:t>6 mm'lik kablolar için 3 delik</w:t>
            </w:r>
          </w:p>
          <w:p w:rsidR="0046262D" w:rsidRPr="0046262D" w:rsidRDefault="0046262D" w:rsidP="00A727AA">
            <w:pPr>
              <w:pStyle w:val="ListParagraph"/>
              <w:numPr>
                <w:ilvl w:val="0"/>
                <w:numId w:val="22"/>
              </w:numPr>
              <w:spacing w:after="120"/>
              <w:rPr>
                <w:rFonts w:eastAsia="Arial Unicode MS"/>
                <w:lang w:eastAsia="en-US"/>
              </w:rPr>
            </w:pPr>
            <w:r>
              <w:t>9 mm'lik kablolar için 3 delik</w:t>
            </w:r>
          </w:p>
        </w:tc>
      </w:tr>
    </w:tbl>
    <w:p w:rsidR="004A6BB8" w:rsidRDefault="004A6BB8" w:rsidP="008C5967"/>
    <w:p w:rsidR="0046262D" w:rsidRPr="004A6BB8" w:rsidRDefault="0046262D" w:rsidP="0046262D">
      <w:pPr>
        <w:rPr>
          <w:rFonts w:eastAsia="Arial Unicode MS"/>
          <w:b/>
          <w:bCs/>
          <w:iCs/>
          <w:lang w:eastAsia="en-US"/>
        </w:rPr>
      </w:pPr>
      <w:r>
        <w:rPr>
          <w:b/>
          <w:bCs/>
          <w:iCs/>
        </w:rPr>
        <w:t>Çevresel</w:t>
      </w:r>
    </w:p>
    <w:p w:rsidR="0046262D" w:rsidRDefault="0046262D" w:rsidP="0046262D"/>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Çalışma sıcaklığı</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t>-5 ºC - +55 ºC</w:t>
            </w:r>
            <w:r>
              <w:br/>
              <w:t>(+23 ºF - +131 ºF)</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Depolama sıcaklığı</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t>-20 ºC - +70 ºC</w:t>
            </w:r>
            <w:r>
              <w:br/>
              <w:t>(-4 ºF - +158 ºF)</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Bağıl nem</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t>%15 - %90</w:t>
            </w:r>
          </w:p>
        </w:tc>
      </w:tr>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Hava basıncı</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t>600 - 1100 hPa</w:t>
            </w:r>
          </w:p>
        </w:tc>
        <w:bookmarkStart w:id="27" w:name="_GoBack"/>
        <w:bookmarkEnd w:id="27"/>
      </w:tr>
    </w:tbl>
    <w:p w:rsidR="00255D7C" w:rsidRPr="00255D7C" w:rsidRDefault="00255D7C" w:rsidP="00255D7C">
      <w:pPr>
        <w:pStyle w:val="Heading2"/>
        <w:numPr>
          <w:ilvl w:val="0"/>
          <w:numId w:val="0"/>
        </w:numPr>
        <w:ind w:left="510"/>
        <w:rPr>
          <w:sz w:val="2"/>
          <w:szCs w:val="2"/>
        </w:rPr>
      </w:pPr>
    </w:p>
    <w:p w:rsidR="0046262D" w:rsidRDefault="0046262D" w:rsidP="00453E00">
      <w:pPr>
        <w:pStyle w:val="Heading2"/>
        <w:spacing w:before="360"/>
        <w:ind w:left="504" w:hanging="504"/>
      </w:pPr>
      <w:bookmarkStart w:id="28" w:name="_Toc390700106"/>
      <w:r>
        <w:t>Hat sonu direnci</w:t>
      </w:r>
      <w:bookmarkEnd w:id="28"/>
    </w:p>
    <w:p w:rsidR="0046262D" w:rsidRPr="0046262D" w:rsidRDefault="0046262D" w:rsidP="0046262D"/>
    <w:p w:rsidR="0046262D" w:rsidRPr="0046262D" w:rsidRDefault="0046262D" w:rsidP="0046262D">
      <w:pPr>
        <w:rPr>
          <w:rFonts w:eastAsia="Arial Unicode MS"/>
          <w:b/>
          <w:bCs/>
          <w:iCs/>
          <w:lang w:eastAsia="en-US"/>
        </w:rPr>
      </w:pPr>
      <w:r>
        <w:rPr>
          <w:b/>
          <w:bCs/>
          <w:iCs/>
        </w:rPr>
        <w:t>Elektrik</w:t>
      </w:r>
    </w:p>
    <w:p w:rsidR="0046262D" w:rsidRDefault="0046262D" w:rsidP="0046262D"/>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6262D" w:rsidRPr="00F631EB" w:rsidTr="003C225F">
        <w:tc>
          <w:tcPr>
            <w:tcW w:w="2154" w:type="dxa"/>
            <w:shd w:val="clear" w:color="auto" w:fill="auto"/>
            <w:tcMar>
              <w:left w:w="0" w:type="dxa"/>
              <w:right w:w="0" w:type="dxa"/>
            </w:tcMar>
          </w:tcPr>
          <w:p w:rsidR="0046262D" w:rsidRPr="0046262D" w:rsidRDefault="0046262D" w:rsidP="0046262D">
            <w:pPr>
              <w:spacing w:after="120"/>
              <w:rPr>
                <w:rFonts w:eastAsia="Arial Unicode MS"/>
                <w:lang w:eastAsia="en-US"/>
              </w:rPr>
            </w:pPr>
            <w:r>
              <w:t>Hat sonu direnci</w:t>
            </w:r>
          </w:p>
        </w:tc>
        <w:tc>
          <w:tcPr>
            <w:tcW w:w="2268" w:type="dxa"/>
            <w:shd w:val="pct10" w:color="auto" w:fill="auto"/>
            <w:tcMar>
              <w:left w:w="0" w:type="dxa"/>
              <w:right w:w="0" w:type="dxa"/>
            </w:tcMar>
          </w:tcPr>
          <w:p w:rsidR="0046262D" w:rsidRPr="0046262D" w:rsidRDefault="0046262D" w:rsidP="0046262D">
            <w:pPr>
              <w:spacing w:after="120"/>
              <w:rPr>
                <w:rFonts w:eastAsia="Arial Unicode MS"/>
                <w:lang w:eastAsia="en-US"/>
              </w:rPr>
            </w:pPr>
            <w:r>
              <w:t>47 kohm, &gt; 0,5 W direnç</w:t>
            </w:r>
          </w:p>
        </w:tc>
      </w:tr>
    </w:tbl>
    <w:p w:rsidR="0046262D" w:rsidRDefault="00A727AA" w:rsidP="0046262D">
      <w:pPr>
        <w:pStyle w:val="Heading2"/>
      </w:pPr>
      <w:bookmarkStart w:id="29" w:name="_Toc390700107"/>
      <w:r>
        <w:t>DC Engelleme Kartı</w:t>
      </w:r>
      <w:bookmarkEnd w:id="29"/>
    </w:p>
    <w:p w:rsidR="0046262D" w:rsidRDefault="0046262D" w:rsidP="008C5967"/>
    <w:p w:rsidR="00A727AA" w:rsidRPr="0046262D" w:rsidRDefault="00A727AA" w:rsidP="00A727AA">
      <w:pPr>
        <w:rPr>
          <w:rFonts w:eastAsia="Arial Unicode MS"/>
          <w:b/>
          <w:bCs/>
          <w:iCs/>
          <w:lang w:eastAsia="en-US"/>
        </w:rPr>
      </w:pPr>
      <w:r>
        <w:rPr>
          <w:b/>
          <w:bCs/>
          <w:iCs/>
        </w:rPr>
        <w:t>Elektrik</w:t>
      </w:r>
    </w:p>
    <w:p w:rsidR="0046262D" w:rsidRDefault="0046262D" w:rsidP="008C5967"/>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Hoparlör devre bağlantısı X1, X2</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120 VAC ses, maks. 5 A</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Hoparlör yüküne rağmen maksimum devre</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500 W</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Dağıtma X3</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Dağıtmada 20 </w:t>
            </w:r>
            <w:r w:rsidRPr="00A727AA">
              <w:rPr>
                <w:rFonts w:eastAsia="Arial Unicode MS"/>
                <w:lang w:eastAsia="en-US"/>
              </w:rPr>
              <w:noBreakHyphen/>
            </w:r>
            <w:r>
              <w:t>W</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Yüksek geçişli filtre</w:t>
            </w:r>
          </w:p>
        </w:tc>
        <w:tc>
          <w:tcPr>
            <w:tcW w:w="2268" w:type="dxa"/>
            <w:shd w:val="pct10" w:color="auto" w:fill="auto"/>
            <w:tcMar>
              <w:left w:w="0" w:type="dxa"/>
              <w:right w:w="0" w:type="dxa"/>
            </w:tcMar>
          </w:tcPr>
          <w:p w:rsidR="00A727AA" w:rsidRPr="00A727AA" w:rsidRDefault="00A727AA" w:rsidP="00A727AA">
            <w:pPr>
              <w:pStyle w:val="ListParagraph"/>
              <w:numPr>
                <w:ilvl w:val="0"/>
                <w:numId w:val="23"/>
              </w:numPr>
              <w:spacing w:after="120"/>
              <w:rPr>
                <w:rFonts w:eastAsia="Arial Unicode MS"/>
                <w:lang w:eastAsia="en-US"/>
              </w:rPr>
            </w:pPr>
            <w:r>
              <w:t>20 W yükte 67 Hz</w:t>
            </w:r>
          </w:p>
          <w:p w:rsidR="00A727AA" w:rsidRPr="00A727AA" w:rsidRDefault="00A727AA" w:rsidP="00A727AA">
            <w:pPr>
              <w:pStyle w:val="ListParagraph"/>
              <w:numPr>
                <w:ilvl w:val="0"/>
                <w:numId w:val="23"/>
              </w:numPr>
              <w:spacing w:after="120"/>
              <w:rPr>
                <w:rFonts w:eastAsia="Arial Unicode MS"/>
                <w:lang w:eastAsia="en-US"/>
              </w:rPr>
            </w:pPr>
            <w:r>
              <w:t>10 W yükte 34 Hz</w:t>
            </w:r>
          </w:p>
        </w:tc>
      </w:tr>
    </w:tbl>
    <w:p w:rsidR="0046262D" w:rsidRDefault="0046262D" w:rsidP="008C5967"/>
    <w:p w:rsidR="00A727AA" w:rsidRPr="0046262D" w:rsidRDefault="00A727AA" w:rsidP="00A727AA">
      <w:pPr>
        <w:rPr>
          <w:rFonts w:eastAsia="Arial Unicode MS"/>
          <w:b/>
          <w:bCs/>
          <w:iCs/>
          <w:lang w:eastAsia="en-US"/>
        </w:rPr>
      </w:pPr>
      <w:r>
        <w:rPr>
          <w:b/>
          <w:bCs/>
          <w:iCs/>
        </w:rPr>
        <w:t>Mekanik</w:t>
      </w:r>
    </w:p>
    <w:p w:rsidR="00A727AA" w:rsidRDefault="00A727AA" w:rsidP="00A727AA"/>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F631EB" w:rsidTr="003C225F">
        <w:tc>
          <w:tcPr>
            <w:tcW w:w="2154" w:type="dxa"/>
            <w:shd w:val="clear" w:color="auto" w:fill="auto"/>
            <w:tcMar>
              <w:left w:w="0" w:type="dxa"/>
              <w:right w:w="0" w:type="dxa"/>
            </w:tcMar>
          </w:tcPr>
          <w:p w:rsidR="00A727AA" w:rsidRPr="00C05988" w:rsidRDefault="00A727AA" w:rsidP="00A727AA">
            <w:pPr>
              <w:spacing w:after="120"/>
              <w:rPr>
                <w:rFonts w:eastAsia="Arial Unicode MS"/>
                <w:lang w:val="fr-FR" w:eastAsia="en-US"/>
              </w:rPr>
            </w:pPr>
            <w:r>
              <w:t>Boyutlar (Y x G x D)</w:t>
            </w:r>
          </w:p>
        </w:tc>
        <w:tc>
          <w:tcPr>
            <w:tcW w:w="2268" w:type="dxa"/>
            <w:shd w:val="pct10" w:color="auto" w:fill="auto"/>
            <w:tcMar>
              <w:left w:w="0" w:type="dxa"/>
              <w:right w:w="0" w:type="dxa"/>
            </w:tcMar>
          </w:tcPr>
          <w:p w:rsidR="00A727AA" w:rsidRPr="00A727AA" w:rsidRDefault="00A727AA" w:rsidP="006509AF">
            <w:pPr>
              <w:spacing w:after="120"/>
              <w:rPr>
                <w:rFonts w:eastAsia="Arial Unicode MS"/>
                <w:lang w:eastAsia="en-US"/>
              </w:rPr>
            </w:pPr>
            <w:r>
              <w:t>60 x 45 x 30 mm</w:t>
            </w:r>
            <w:r w:rsidR="006509AF">
              <w:br/>
            </w:r>
            <w:r>
              <w:t>(2,7 x 1,8 x 0,6 inç)</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Montaj</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Hoparlör içine monteli (isteğe bağlı bir LBB 4446/00 montaj braketi gerekir)</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Ağırlık</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Yaklaşık 16 g (0,6 ons)</w:t>
            </w:r>
          </w:p>
        </w:tc>
      </w:tr>
    </w:tbl>
    <w:p w:rsidR="0046262D" w:rsidRDefault="0046262D" w:rsidP="008C5967"/>
    <w:p w:rsidR="00A727AA" w:rsidRPr="0046262D" w:rsidRDefault="00A727AA" w:rsidP="00A727AA">
      <w:pPr>
        <w:rPr>
          <w:rFonts w:eastAsia="Arial Unicode MS"/>
          <w:b/>
          <w:bCs/>
          <w:iCs/>
          <w:lang w:eastAsia="en-US"/>
        </w:rPr>
      </w:pPr>
      <w:r>
        <w:rPr>
          <w:b/>
          <w:bCs/>
          <w:iCs/>
        </w:rPr>
        <w:t>Çevresel</w:t>
      </w:r>
    </w:p>
    <w:p w:rsidR="00A727AA" w:rsidRDefault="00A727AA" w:rsidP="00A727AA"/>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Çalışma sıcaklığı</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-5 ºC - +55 ºC</w:t>
            </w:r>
            <w:r>
              <w:br/>
              <w:t>(+23 ºF - +131 ºF)</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Depolama sıcaklığı</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-20 ºC - +70 ºC</w:t>
            </w:r>
            <w:r>
              <w:br/>
              <w:t>(-4 ºF - +158 ºF)</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Bağıl nem</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%15 - %90</w:t>
            </w:r>
          </w:p>
        </w:tc>
      </w:tr>
      <w:tr w:rsidR="00A727AA" w:rsidRPr="00F631EB" w:rsidTr="003C225F">
        <w:tc>
          <w:tcPr>
            <w:tcW w:w="2154" w:type="dxa"/>
            <w:shd w:val="clear" w:color="auto" w:fill="auto"/>
            <w:tcMar>
              <w:left w:w="0" w:type="dxa"/>
              <w:right w:w="0" w:type="dxa"/>
            </w:tcMar>
          </w:tcPr>
          <w:p w:rsidR="00A727AA" w:rsidRPr="00A727AA" w:rsidRDefault="00A727AA" w:rsidP="00A727AA">
            <w:pPr>
              <w:spacing w:after="120"/>
              <w:rPr>
                <w:rFonts w:eastAsia="Arial Unicode MS"/>
                <w:lang w:eastAsia="en-US"/>
              </w:rPr>
            </w:pPr>
            <w:r>
              <w:t>Hava basıncı</w:t>
            </w:r>
          </w:p>
        </w:tc>
        <w:tc>
          <w:tcPr>
            <w:tcW w:w="2268" w:type="dxa"/>
            <w:shd w:val="pct10" w:color="auto" w:fill="auto"/>
            <w:tcMar>
              <w:left w:w="0" w:type="dxa"/>
              <w:right w:w="0" w:type="dxa"/>
            </w:tcMar>
          </w:tcPr>
          <w:p w:rsidR="00A727AA" w:rsidRPr="00A727AA" w:rsidRDefault="00A727AA" w:rsidP="00A727AA">
            <w:pPr>
              <w:spacing w:after="120"/>
              <w:rPr>
                <w:rFonts w:eastAsia="Arial Unicode MS"/>
                <w:lang w:eastAsia="en-US"/>
              </w:rPr>
            </w:pPr>
            <w:r>
              <w:t>600 - 1100 hPa</w:t>
            </w:r>
          </w:p>
        </w:tc>
      </w:tr>
    </w:tbl>
    <w:p w:rsidR="0046262D" w:rsidRDefault="0046262D" w:rsidP="008C5967"/>
    <w:p w:rsidR="0046262D" w:rsidRPr="008C5967" w:rsidRDefault="0046262D" w:rsidP="008C5967"/>
    <w:p w:rsidR="0050509F" w:rsidRDefault="0050509F"/>
    <w:p w:rsidR="003F3B3C" w:rsidRPr="008C347D" w:rsidRDefault="003F3B3C" w:rsidP="0073732E">
      <w:pPr>
        <w:tabs>
          <w:tab w:val="left" w:pos="1998"/>
        </w:tabs>
        <w:autoSpaceDE w:val="0"/>
        <w:sectPr w:rsidR="003F3B3C" w:rsidRPr="008C347D" w:rsidSect="003E47AC">
          <w:type w:val="continuous"/>
          <w:pgSz w:w="11906" w:h="16838"/>
          <w:pgMar w:top="1372" w:right="1416" w:bottom="1361" w:left="1191" w:header="567" w:footer="584" w:gutter="0"/>
          <w:cols w:num="2" w:space="272"/>
          <w:docGrid w:linePitch="360"/>
        </w:sectPr>
      </w:pPr>
      <w:bookmarkStart w:id="30" w:name="__RefHeading__193_768757415"/>
      <w:bookmarkEnd w:id="30"/>
    </w:p>
    <w:p w:rsidR="003F3B3C" w:rsidRPr="008C347D" w:rsidRDefault="003F3B3C">
      <w:pPr>
        <w:pStyle w:val="BodyTextIndent"/>
        <w:rPr>
          <w:lang w:val="en-US"/>
        </w:rPr>
      </w:pPr>
    </w:p>
    <w:p w:rsidR="006509AF" w:rsidRDefault="006509AF">
      <w:pPr>
        <w:pStyle w:val="Titel"/>
        <w:snapToGrid w:val="0"/>
        <w:sectPr w:rsidR="006509AF" w:rsidSect="003F3B3C">
          <w:headerReference w:type="even" r:id="rId25"/>
          <w:headerReference w:type="default" r:id="rId26"/>
          <w:footerReference w:type="even" r:id="rId27"/>
          <w:footerReference w:type="default" r:id="rId28"/>
          <w:headerReference w:type="first" r:id="rId29"/>
          <w:footerReference w:type="first" r:id="rId30"/>
          <w:pgSz w:w="11906" w:h="16838"/>
          <w:pgMar w:top="1372" w:right="1191" w:bottom="1361" w:left="1191" w:header="567" w:footer="584" w:gutter="0"/>
          <w:cols w:num="2" w:space="272"/>
          <w:docGrid w:linePitch="360"/>
        </w:sectPr>
      </w:pPr>
    </w:p>
    <w:tbl>
      <w:tblPr>
        <w:tblW w:w="0" w:type="auto"/>
        <w:tblLayout w:type="fixed"/>
        <w:tblCellMar>
          <w:left w:w="272" w:type="dxa"/>
          <w:right w:w="272" w:type="dxa"/>
        </w:tblCellMar>
        <w:tblLook w:val="0000" w:firstRow="0" w:lastRow="0" w:firstColumn="0" w:lastColumn="0" w:noHBand="0" w:noVBand="0"/>
      </w:tblPr>
      <w:tblGrid>
        <w:gridCol w:w="5"/>
        <w:gridCol w:w="9542"/>
        <w:gridCol w:w="272"/>
      </w:tblGrid>
      <w:tr w:rsidR="003F3B3C" w:rsidRPr="008C347D" w:rsidTr="006509AF">
        <w:trPr>
          <w:gridAfter w:val="1"/>
          <w:wAfter w:w="272" w:type="dxa"/>
          <w:trHeight w:val="1089"/>
        </w:trPr>
        <w:tc>
          <w:tcPr>
            <w:tcW w:w="9542" w:type="dxa"/>
            <w:gridSpan w:val="2"/>
            <w:shd w:val="clear" w:color="auto" w:fill="E6E6E6"/>
            <w:vAlign w:val="center"/>
          </w:tcPr>
          <w:p w:rsidR="003F3B3C" w:rsidRPr="008C347D" w:rsidRDefault="003F3B3C">
            <w:pPr>
              <w:pStyle w:val="Titel"/>
              <w:snapToGrid w:val="0"/>
            </w:pPr>
          </w:p>
        </w:tc>
      </w:tr>
      <w:tr w:rsidR="003F3B3C" w:rsidRPr="008C347D" w:rsidTr="006509AF">
        <w:tblPrEx>
          <w:tblCellMar>
            <w:right w:w="0" w:type="dxa"/>
          </w:tblCellMar>
        </w:tblPrEx>
        <w:trPr>
          <w:gridBefore w:val="1"/>
          <w:gridAfter w:val="1"/>
          <w:wAfter w:w="136" w:type="dxa"/>
          <w:trHeight w:val="4763"/>
        </w:trPr>
        <w:tc>
          <w:tcPr>
            <w:tcW w:w="9542" w:type="dxa"/>
            <w:shd w:val="clear" w:color="auto" w:fill="auto"/>
            <w:vAlign w:val="bottom"/>
          </w:tcPr>
          <w:p w:rsidR="003F3B3C" w:rsidRPr="008C347D" w:rsidRDefault="0048342F">
            <w:pPr>
              <w:rPr>
                <w:rFonts w:ascii="Arial" w:hAnsi="Arial" w:cs="Arial"/>
                <w:sz w:val="16"/>
              </w:rPr>
            </w:pPr>
            <w:r>
              <w:rPr>
                <w:rFonts w:ascii="Arial" w:hAnsi="Arial" w:cs="Arial"/>
                <w:sz w:val="16"/>
              </w:rPr>
              <w:t xml:space="preserve">Daha fazla bilgi için, bkz. </w:t>
            </w:r>
            <w:hyperlink r:id="rId31" w:history="1">
              <w:r>
                <w:rPr>
                  <w:rStyle w:val="Hyperlink"/>
                  <w:rFonts w:ascii="Arial" w:hAnsi="Arial"/>
                </w:rPr>
                <w:t>www.boschsecurity.com</w:t>
              </w:r>
            </w:hyperlink>
          </w:p>
          <w:p w:rsidR="003F3B3C" w:rsidRPr="008C347D" w:rsidRDefault="003F3B3C">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tc>
      </w:tr>
      <w:tr w:rsidR="003F3B3C" w:rsidRPr="008C347D" w:rsidTr="006509AF">
        <w:tblPrEx>
          <w:tblCellMar>
            <w:top w:w="170" w:type="dxa"/>
            <w:right w:w="0" w:type="dxa"/>
          </w:tblCellMar>
        </w:tblPrEx>
        <w:trPr>
          <w:gridBefore w:val="1"/>
          <w:gridAfter w:val="1"/>
          <w:wAfter w:w="136" w:type="dxa"/>
          <w:trHeight w:val="816"/>
        </w:trPr>
        <w:tc>
          <w:tcPr>
            <w:tcW w:w="9542" w:type="dxa"/>
            <w:shd w:val="clear" w:color="auto" w:fill="E6E6E6"/>
          </w:tcPr>
          <w:p w:rsidR="003F3B3C" w:rsidRPr="008C347D" w:rsidRDefault="00423BEA">
            <w:pPr>
              <w:rPr>
                <w:rFonts w:ascii="Arial" w:hAnsi="Arial" w:cs="Arial"/>
                <w:sz w:val="16"/>
              </w:rPr>
            </w:pPr>
            <w:r>
              <w:rPr>
                <w:rFonts w:ascii="Arial" w:hAnsi="Arial" w:cs="Arial"/>
                <w:sz w:val="16"/>
              </w:rPr>
              <w:t>© 2014 Bosch Güvenlik Sistemi BV</w:t>
            </w:r>
          </w:p>
          <w:p w:rsidR="003F3B3C" w:rsidRPr="008C347D" w:rsidRDefault="0048342F">
            <w:pPr>
              <w:rPr>
                <w:rFonts w:ascii="Arial" w:hAnsi="Arial" w:cs="Arial"/>
                <w:sz w:val="16"/>
              </w:rPr>
            </w:pPr>
            <w:r>
              <w:rPr>
                <w:rFonts w:ascii="Arial" w:hAnsi="Arial" w:cs="Arial"/>
                <w:sz w:val="16"/>
              </w:rPr>
              <w:t>Veriler bildirilmeden değiştirilebilir</w:t>
            </w:r>
          </w:p>
          <w:p w:rsidR="003F3B3C" w:rsidRPr="008C347D" w:rsidRDefault="00825CA9" w:rsidP="00724560">
            <w:r>
              <w:rPr>
                <w:rFonts w:ascii="Arial" w:hAnsi="Arial" w:cs="Arial"/>
                <w:sz w:val="16"/>
              </w:rPr>
              <w:t>03-2014 V1.1</w:t>
            </w:r>
          </w:p>
        </w:tc>
      </w:tr>
      <w:tr w:rsidR="003F3B3C" w:rsidRPr="008C347D" w:rsidTr="006509AF">
        <w:tblPrEx>
          <w:tblCellMar>
            <w:left w:w="0" w:type="dxa"/>
            <w:right w:w="0" w:type="dxa"/>
          </w:tblCellMar>
        </w:tblPrEx>
        <w:trPr>
          <w:gridBefore w:val="1"/>
          <w:trHeight w:val="5851"/>
        </w:trPr>
        <w:tc>
          <w:tcPr>
            <w:tcW w:w="9542" w:type="dxa"/>
            <w:gridSpan w:val="2"/>
            <w:shd w:val="clear" w:color="auto" w:fill="E6E6E6"/>
          </w:tcPr>
          <w:p w:rsidR="003F3B3C" w:rsidRPr="008C347D" w:rsidRDefault="003F3B3C">
            <w:pPr>
              <w:pStyle w:val="Languages"/>
              <w:snapToGrid w:val="0"/>
            </w:pPr>
          </w:p>
        </w:tc>
      </w:tr>
    </w:tbl>
    <w:p w:rsidR="0048342F" w:rsidRPr="008C347D" w:rsidRDefault="00FC508C">
      <w:pPr>
        <w:pStyle w:val="BodyTextIndent"/>
        <w:ind w:left="0"/>
        <w:rPr>
          <w:lang w:val="en-US"/>
        </w:rPr>
      </w:pPr>
      <w:r w:rsidRPr="008C347D">
        <w:rPr>
          <w:noProof/>
          <w:lang w:val="en-US" w:eastAsia="zh-TW" w:bidi="ar-SA"/>
        </w:rPr>
        <w:drawing>
          <wp:anchor distT="0" distB="0" distL="114935" distR="114935" simplePos="0" relativeHeight="251660288" behindDoc="0" locked="0" layoutInCell="1" allowOverlap="1" wp14:anchorId="00680680" wp14:editId="31CE0410">
            <wp:simplePos x="0" y="0"/>
            <wp:positionH relativeFrom="column">
              <wp:posOffset>3805077</wp:posOffset>
            </wp:positionH>
            <wp:positionV relativeFrom="paragraph">
              <wp:posOffset>861175</wp:posOffset>
            </wp:positionV>
            <wp:extent cx="2201635" cy="486888"/>
            <wp:effectExtent l="19050" t="0" r="81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201635" cy="486888"/>
                    </a:xfrm>
                    <a:prstGeom prst="rect">
                      <a:avLst/>
                    </a:prstGeom>
                    <a:solidFill>
                      <a:srgbClr val="FFFFFF"/>
                    </a:solidFill>
                    <a:ln w="9525">
                      <a:noFill/>
                      <a:miter lim="800000"/>
                      <a:headEnd/>
                      <a:tailEnd/>
                    </a:ln>
                  </pic:spPr>
                </pic:pic>
              </a:graphicData>
            </a:graphic>
          </wp:anchor>
        </w:drawing>
      </w:r>
    </w:p>
    <w:sectPr w:rsidR="0048342F" w:rsidRPr="008C347D" w:rsidSect="006509AF">
      <w:type w:val="continuous"/>
      <w:pgSz w:w="11906" w:h="16838"/>
      <w:pgMar w:top="1372" w:right="1191" w:bottom="1361" w:left="1191" w:header="567" w:footer="584" w:gutter="0"/>
      <w:cols w:space="2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6F" w:rsidRDefault="002A1F6F" w:rsidP="00561DFB">
      <w:r>
        <w:separator/>
      </w:r>
    </w:p>
  </w:endnote>
  <w:endnote w:type="continuationSeparator" w:id="0">
    <w:p w:rsidR="002A1F6F" w:rsidRDefault="002A1F6F" w:rsidP="0056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kzidenzGroteskBQ">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Regular">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AkzidenzGroteskBQ-Bold">
    <w:altName w:val="Arial"/>
    <w:charset w:val="00"/>
    <w:family w:val="swiss"/>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Gill Sans">
    <w:panose1 w:val="020B08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ind w:left="-2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ind w:left="-2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6509AF">
    <w:pPr>
      <w:pStyle w:val="Footer"/>
      <w:ind w:left="-272"/>
    </w:pPr>
    <w:r>
      <w:rPr>
        <w:noProof/>
        <w:lang w:val="en-US" w:eastAsia="zh-TW" w:bidi="ar-SA"/>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ge">
                <wp:posOffset>10153015</wp:posOffset>
              </wp:positionV>
              <wp:extent cx="6400800" cy="0"/>
              <wp:effectExtent l="12065" t="8890" r="6985" b="1016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799.45pt" to="490.4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" strokeweight=".18mm">
              <v:stroke joinstyle="miter" endcap="square"/>
              <w10:wrap type="topAndBottom" anchory="page"/>
            </v:line>
          </w:pict>
        </mc:Fallback>
      </mc:AlternateContent>
    </w:r>
    <w:r w:rsidR="00495EEA">
      <w:t>Bosch Güvenlik Sistemleri | 03-2014 | V1.1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6F" w:rsidRDefault="002A1F6F" w:rsidP="00561DFB">
      <w:r>
        <w:separator/>
      </w:r>
    </w:p>
  </w:footnote>
  <w:footnote w:type="continuationSeparator" w:id="0">
    <w:p w:rsidR="002A1F6F" w:rsidRDefault="002A1F6F" w:rsidP="00561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0" w:type="dxa"/>
      <w:tblInd w:w="-10" w:type="dxa"/>
      <w:tblLayout w:type="fixed"/>
      <w:tblCellMar>
        <w:left w:w="272" w:type="dxa"/>
        <w:right w:w="272" w:type="dxa"/>
      </w:tblCellMar>
      <w:tblLook w:val="0000" w:firstRow="0" w:lastRow="0" w:firstColumn="0" w:lastColumn="0" w:noHBand="0" w:noVBand="0"/>
    </w:tblPr>
    <w:tblGrid>
      <w:gridCol w:w="7795"/>
      <w:gridCol w:w="2295"/>
    </w:tblGrid>
    <w:tr w:rsidR="002A1F6F" w:rsidTr="00CB4459">
      <w:trPr>
        <w:trHeight w:val="408"/>
      </w:trPr>
      <w:tc>
        <w:tcPr>
          <w:tcW w:w="7795" w:type="dxa"/>
          <w:tcBorders>
            <w:top w:val="single" w:sz="4" w:space="0" w:color="808080"/>
            <w:left w:val="single" w:sz="4" w:space="0" w:color="808080"/>
            <w:bottom w:val="single" w:sz="4" w:space="0" w:color="808080"/>
          </w:tcBorders>
          <w:shd w:val="clear" w:color="auto" w:fill="999999"/>
          <w:vAlign w:val="center"/>
        </w:tcPr>
        <w:p w:rsidR="002A1F6F" w:rsidRPr="00E06C17" w:rsidRDefault="002A1F6F">
          <w:pPr>
            <w:pStyle w:val="Header"/>
            <w:rPr>
              <w:rStyle w:val="Headerpagenumber"/>
            </w:rPr>
          </w:pPr>
          <w:r>
            <w:rPr>
              <w:b/>
              <w:color w:val="FFFFFF"/>
            </w:rPr>
            <w:t>Hoparlör Hattı İzolatör Sistemi Mimari ve Mühendislik Spesifikasyonları</w:t>
          </w:r>
        </w:p>
      </w:tc>
      <w:tc>
        <w:tcPr>
          <w:tcW w:w="229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A1F6F" w:rsidRDefault="002A1F6F">
          <w:pPr>
            <w:pStyle w:val="Header"/>
            <w:jc w:val="right"/>
          </w:pPr>
          <w:r>
            <w:rPr>
              <w:rStyle w:val="Headerpagenumber"/>
            </w:rPr>
            <w:t xml:space="preserve">tr | </w:t>
          </w:r>
          <w:r w:rsidR="00495EEA">
            <w:rPr>
              <w:rStyle w:val="Headerpagenumber"/>
            </w:rPr>
            <w:fldChar w:fldCharType="begin"/>
          </w:r>
          <w:r>
            <w:rPr>
              <w:rStyle w:val="Headerpagenumber"/>
            </w:rPr>
            <w:instrText xml:space="preserve"> PAGE </w:instrText>
          </w:r>
          <w:r w:rsidR="00495EEA">
            <w:rPr>
              <w:rStyle w:val="Headerpagenumber"/>
            </w:rPr>
            <w:fldChar w:fldCharType="separate"/>
          </w:r>
          <w:r w:rsidR="0037148E">
            <w:rPr>
              <w:rStyle w:val="Headerpagenumber"/>
              <w:noProof/>
            </w:rPr>
            <w:t>8</w:t>
          </w:r>
          <w:r w:rsidR="00495EEA">
            <w:rPr>
              <w:rStyle w:val="Headerpagenumber"/>
            </w:rPr>
            <w:fldChar w:fldCharType="end"/>
          </w:r>
        </w:p>
      </w:tc>
    </w:tr>
  </w:tbl>
  <w:p w:rsidR="002A1F6F" w:rsidRDefault="002A1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510"/>
        </w:tabs>
        <w:ind w:left="510" w:hanging="510"/>
      </w:pPr>
      <w:rPr>
        <w:rFonts w:ascii="AkzidenzGroteskBQ" w:hAnsi="AkzidenzGroteskBQ" w:cs="AkzidenzGroteskBQ"/>
        <w:b/>
        <w:i w:val="0"/>
        <w:sz w:val="32"/>
      </w:rPr>
    </w:lvl>
    <w:lvl w:ilvl="1">
      <w:start w:val="1"/>
      <w:numFmt w:val="decimal"/>
      <w:pStyle w:val="Heading2"/>
      <w:lvlText w:val="%1.%2"/>
      <w:lvlJc w:val="left"/>
      <w:pPr>
        <w:tabs>
          <w:tab w:val="num" w:pos="510"/>
        </w:tabs>
        <w:ind w:left="510" w:hanging="510"/>
      </w:pPr>
      <w:rPr>
        <w:rFonts w:ascii="AkzidenzGroteskBQ" w:hAnsi="AkzidenzGroteskBQ" w:cs="AkzidenzGroteskBQ"/>
        <w:b/>
        <w:i w:val="0"/>
        <w:sz w:val="24"/>
      </w:rPr>
    </w:lvl>
    <w:lvl w:ilvl="2">
      <w:start w:val="1"/>
      <w:numFmt w:val="decimal"/>
      <w:pStyle w:val="Heading3"/>
      <w:lvlText w:val="%1.%2.%3"/>
      <w:lvlJc w:val="left"/>
      <w:pPr>
        <w:tabs>
          <w:tab w:val="num" w:pos="510"/>
        </w:tabs>
        <w:ind w:left="510" w:hanging="510"/>
      </w:pPr>
      <w:rPr>
        <w:rFonts w:ascii="AkzidenzGroteskBQ" w:hAnsi="AkzidenzGroteskBQ" w:cs="AkzidenzGroteskBQ"/>
        <w:b/>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cs="Symbol"/>
      </w:rPr>
    </w:lvl>
  </w:abstractNum>
  <w:abstractNum w:abstractNumId="6">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cs="Symbol"/>
      </w:rPr>
    </w:lvl>
  </w:abstractNum>
  <w:abstractNum w:abstractNumId="7">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cs="Symbol"/>
        <w:sz w:val="16"/>
      </w:rPr>
    </w:lvl>
  </w:abstractNum>
  <w:abstractNum w:abstractNumId="8">
    <w:nsid w:val="00000009"/>
    <w:multiLevelType w:val="singleLevel"/>
    <w:tmpl w:val="00000009"/>
    <w:name w:val="WW8Num9"/>
    <w:lvl w:ilvl="0">
      <w:start w:val="1"/>
      <w:numFmt w:val="bullet"/>
      <w:pStyle w:val="ListBullet2"/>
      <w:lvlText w:val=""/>
      <w:lvlJc w:val="left"/>
      <w:pPr>
        <w:tabs>
          <w:tab w:val="num" w:pos="360"/>
        </w:tabs>
        <w:ind w:left="360" w:hanging="360"/>
      </w:pPr>
      <w:rPr>
        <w:rFonts w:ascii="Symbol" w:hAnsi="Symbol" w:cs="Wingdings"/>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s="Wingdings"/>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Wingdings" w:hAnsi="Wingdings" w:cs="Wingdings"/>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Wingdings"/>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Wingdings" w:hAnsi="Wingdings" w:cs="Wingdings"/>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Wingdings" w:hAnsi="Wingdings" w:cs="Wingdings"/>
      </w:rPr>
    </w:lvl>
  </w:abstractNum>
  <w:abstractNum w:abstractNumId="16">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rPr>
    </w:lvl>
  </w:abstractNum>
  <w:abstractNum w:abstractNumId="17">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s="Wingdings"/>
      </w:rPr>
    </w:lvl>
  </w:abstractNum>
  <w:abstractNum w:abstractNumId="18">
    <w:nsid w:val="00000013"/>
    <w:multiLevelType w:val="singleLevel"/>
    <w:tmpl w:val="00000013"/>
    <w:name w:val="WW8Num19"/>
    <w:lvl w:ilvl="0">
      <w:start w:val="2"/>
      <w:numFmt w:val="bullet"/>
      <w:lvlText w:val="-"/>
      <w:lvlJc w:val="left"/>
      <w:pPr>
        <w:tabs>
          <w:tab w:val="num" w:pos="360"/>
        </w:tabs>
        <w:ind w:left="360" w:hanging="360"/>
      </w:pPr>
      <w:rPr>
        <w:rFonts w:ascii="Minion-Regular" w:hAnsi="Minion-Regular" w:cs="Wingdings"/>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Wingdings" w:hAnsi="Wingdings" w:cs="Minion-Regular"/>
      </w:rPr>
    </w:lvl>
  </w:abstractNum>
  <w:abstractNum w:abstractNumId="20">
    <w:nsid w:val="00000015"/>
    <w:multiLevelType w:val="singleLevel"/>
    <w:tmpl w:val="00000015"/>
    <w:name w:val="WW8Num21"/>
    <w:lvl w:ilvl="0">
      <w:numFmt w:val="bullet"/>
      <w:lvlText w:val=""/>
      <w:lvlJc w:val="left"/>
      <w:pPr>
        <w:tabs>
          <w:tab w:val="num" w:pos="720"/>
        </w:tabs>
        <w:ind w:left="720" w:hanging="360"/>
      </w:pPr>
      <w:rPr>
        <w:rFonts w:ascii="Symbol" w:hAnsi="Symbol" w:cs="Wingdings"/>
      </w:rPr>
    </w:lvl>
  </w:abstractNum>
  <w:abstractNum w:abstractNumId="21">
    <w:nsid w:val="00000016"/>
    <w:multiLevelType w:val="singleLevel"/>
    <w:tmpl w:val="00000016"/>
    <w:name w:val="WW8Num22"/>
    <w:lvl w:ilvl="0">
      <w:start w:val="1"/>
      <w:numFmt w:val="bullet"/>
      <w:lvlText w:val=""/>
      <w:lvlJc w:val="left"/>
      <w:pPr>
        <w:tabs>
          <w:tab w:val="num" w:pos="360"/>
        </w:tabs>
        <w:ind w:left="360" w:hanging="360"/>
      </w:pPr>
      <w:rPr>
        <w:rFonts w:ascii="Wingdings" w:hAnsi="Wingdings" w:cs="Minion-Regular"/>
      </w:rPr>
    </w:lvl>
  </w:abstractNum>
  <w:abstractNum w:abstractNumId="22">
    <w:nsid w:val="00000017"/>
    <w:multiLevelType w:val="singleLevel"/>
    <w:tmpl w:val="00000017"/>
    <w:name w:val="WW8Num23"/>
    <w:lvl w:ilvl="0">
      <w:start w:val="1"/>
      <w:numFmt w:val="bullet"/>
      <w:lvlText w:val=""/>
      <w:lvlJc w:val="left"/>
      <w:pPr>
        <w:tabs>
          <w:tab w:val="num" w:pos="360"/>
        </w:tabs>
        <w:ind w:left="360" w:hanging="360"/>
      </w:pPr>
      <w:rPr>
        <w:rFonts w:ascii="Wingdings" w:hAnsi="Wingdings" w:cs="Wingdings"/>
      </w:rPr>
    </w:lvl>
  </w:abstractNum>
  <w:abstractNum w:abstractNumId="23">
    <w:nsid w:val="00000018"/>
    <w:multiLevelType w:val="singleLevel"/>
    <w:tmpl w:val="00000018"/>
    <w:name w:val="WW8Num24"/>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24">
    <w:nsid w:val="00000019"/>
    <w:multiLevelType w:val="singleLevel"/>
    <w:tmpl w:val="00000019"/>
    <w:name w:val="WW8Num25"/>
    <w:lvl w:ilvl="0">
      <w:start w:val="1"/>
      <w:numFmt w:val="bullet"/>
      <w:lvlText w:val=""/>
      <w:lvlJc w:val="left"/>
      <w:pPr>
        <w:tabs>
          <w:tab w:val="num" w:pos="360"/>
        </w:tabs>
        <w:ind w:left="360" w:hanging="360"/>
      </w:pPr>
      <w:rPr>
        <w:rFonts w:ascii="Wingdings" w:hAnsi="Wingdings" w:cs="Wingdings"/>
      </w:rPr>
    </w:lvl>
  </w:abstractNum>
  <w:abstractNum w:abstractNumId="25">
    <w:nsid w:val="0000001A"/>
    <w:multiLevelType w:val="singleLevel"/>
    <w:tmpl w:val="0000001A"/>
    <w:name w:val="WW8Num26"/>
    <w:lvl w:ilvl="0">
      <w:start w:val="1"/>
      <w:numFmt w:val="bullet"/>
      <w:lvlText w:val=""/>
      <w:lvlJc w:val="left"/>
      <w:pPr>
        <w:tabs>
          <w:tab w:val="num" w:pos="360"/>
        </w:tabs>
        <w:ind w:left="360" w:hanging="360"/>
      </w:pPr>
      <w:rPr>
        <w:rFonts w:ascii="Wingdings" w:hAnsi="Wingdings" w:cs="Wingdings"/>
      </w:rPr>
    </w:lvl>
  </w:abstractNum>
  <w:abstractNum w:abstractNumId="26">
    <w:nsid w:val="0000001B"/>
    <w:multiLevelType w:val="singleLevel"/>
    <w:tmpl w:val="0000001B"/>
    <w:name w:val="WW8Num27"/>
    <w:lvl w:ilvl="0">
      <w:start w:val="1"/>
      <w:numFmt w:val="bullet"/>
      <w:lvlText w:val=""/>
      <w:lvlJc w:val="left"/>
      <w:pPr>
        <w:tabs>
          <w:tab w:val="num" w:pos="360"/>
        </w:tabs>
        <w:ind w:left="360" w:hanging="360"/>
      </w:pPr>
      <w:rPr>
        <w:rFonts w:ascii="Wingdings" w:hAnsi="Wingdings" w:cs="Wingdings"/>
      </w:rPr>
    </w:lvl>
  </w:abstractNum>
  <w:abstractNum w:abstractNumId="27">
    <w:nsid w:val="0000001C"/>
    <w:multiLevelType w:val="singleLevel"/>
    <w:tmpl w:val="0000001C"/>
    <w:name w:val="WW8Num28"/>
    <w:lvl w:ilvl="0">
      <w:start w:val="1"/>
      <w:numFmt w:val="bullet"/>
      <w:lvlText w:val=""/>
      <w:lvlJc w:val="left"/>
      <w:pPr>
        <w:tabs>
          <w:tab w:val="num" w:pos="360"/>
        </w:tabs>
        <w:ind w:left="360" w:hanging="360"/>
      </w:pPr>
      <w:rPr>
        <w:rFonts w:ascii="Symbol" w:hAnsi="Symbol" w:cs="Wingdings"/>
      </w:rPr>
    </w:lvl>
  </w:abstractNum>
  <w:abstractNum w:abstractNumId="28">
    <w:nsid w:val="0000001D"/>
    <w:multiLevelType w:val="singleLevel"/>
    <w:tmpl w:val="0000001D"/>
    <w:name w:val="WW8Num29"/>
    <w:lvl w:ilvl="0">
      <w:start w:val="1"/>
      <w:numFmt w:val="bullet"/>
      <w:lvlText w:val=""/>
      <w:lvlJc w:val="left"/>
      <w:pPr>
        <w:tabs>
          <w:tab w:val="num" w:pos="360"/>
        </w:tabs>
        <w:ind w:left="360" w:hanging="360"/>
      </w:pPr>
      <w:rPr>
        <w:rFonts w:ascii="Wingdings" w:hAnsi="Wingdings" w:cs="Wingdings"/>
      </w:rPr>
    </w:lvl>
  </w:abstractNum>
  <w:abstractNum w:abstractNumId="29">
    <w:nsid w:val="0000001E"/>
    <w:multiLevelType w:val="singleLevel"/>
    <w:tmpl w:val="0000001E"/>
    <w:name w:val="WW8Num30"/>
    <w:lvl w:ilvl="0">
      <w:start w:val="1"/>
      <w:numFmt w:val="bullet"/>
      <w:lvlText w:val=""/>
      <w:lvlJc w:val="left"/>
      <w:pPr>
        <w:tabs>
          <w:tab w:val="num" w:pos="360"/>
        </w:tabs>
        <w:ind w:left="360" w:hanging="360"/>
      </w:pPr>
      <w:rPr>
        <w:rFonts w:ascii="Wingdings" w:hAnsi="Wingdings" w:cs="Wingdings"/>
      </w:r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Wingdings" w:hAnsi="Wingdings" w:cs="Symbol"/>
      </w:rPr>
    </w:lvl>
  </w:abstractNum>
  <w:abstractNum w:abstractNumId="31">
    <w:nsid w:val="00000020"/>
    <w:multiLevelType w:val="singleLevel"/>
    <w:tmpl w:val="00000020"/>
    <w:name w:val="WW8Num32"/>
    <w:lvl w:ilvl="0">
      <w:start w:val="1"/>
      <w:numFmt w:val="bullet"/>
      <w:lvlText w:val=""/>
      <w:lvlJc w:val="left"/>
      <w:pPr>
        <w:tabs>
          <w:tab w:val="num" w:pos="360"/>
        </w:tabs>
        <w:ind w:left="360" w:hanging="360"/>
      </w:pPr>
      <w:rPr>
        <w:rFonts w:ascii="Wingdings" w:hAnsi="Wingdings" w:cs="Wingdings"/>
      </w:rPr>
    </w:lvl>
  </w:abstractNum>
  <w:abstractNum w:abstractNumId="32">
    <w:nsid w:val="00000021"/>
    <w:multiLevelType w:val="singleLevel"/>
    <w:tmpl w:val="00000021"/>
    <w:name w:val="WW8Num33"/>
    <w:lvl w:ilvl="0">
      <w:start w:val="1"/>
      <w:numFmt w:val="bullet"/>
      <w:lvlText w:val=""/>
      <w:lvlJc w:val="left"/>
      <w:pPr>
        <w:tabs>
          <w:tab w:val="num" w:pos="360"/>
        </w:tabs>
        <w:ind w:left="360" w:hanging="360"/>
      </w:pPr>
      <w:rPr>
        <w:rFonts w:ascii="Wingdings" w:hAnsi="Wingdings" w:cs="Wingdings"/>
      </w:rPr>
    </w:lvl>
  </w:abstractNum>
  <w:abstractNum w:abstractNumId="33">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rPr>
    </w:lvl>
  </w:abstractNum>
  <w:abstractNum w:abstractNumId="34">
    <w:nsid w:val="00000023"/>
    <w:multiLevelType w:val="singleLevel"/>
    <w:tmpl w:val="00000023"/>
    <w:name w:val="WW8Num35"/>
    <w:lvl w:ilvl="0">
      <w:start w:val="1"/>
      <w:numFmt w:val="bullet"/>
      <w:lvlText w:val=""/>
      <w:lvlJc w:val="left"/>
      <w:pPr>
        <w:tabs>
          <w:tab w:val="num" w:pos="360"/>
        </w:tabs>
        <w:ind w:left="360" w:hanging="360"/>
      </w:pPr>
      <w:rPr>
        <w:rFonts w:ascii="Wingdings" w:hAnsi="Wingdings" w:cs="Wingdings"/>
      </w:rPr>
    </w:lvl>
  </w:abstractNum>
  <w:abstractNum w:abstractNumId="35">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rPr>
    </w:lvl>
  </w:abstractNum>
  <w:abstractNum w:abstractNumId="36">
    <w:nsid w:val="00000025"/>
    <w:multiLevelType w:val="singleLevel"/>
    <w:tmpl w:val="00000025"/>
    <w:name w:val="WW8Num37"/>
    <w:lvl w:ilvl="0">
      <w:start w:val="1"/>
      <w:numFmt w:val="bullet"/>
      <w:lvlText w:val=""/>
      <w:lvlJc w:val="left"/>
      <w:pPr>
        <w:tabs>
          <w:tab w:val="num" w:pos="360"/>
        </w:tabs>
        <w:ind w:left="360" w:hanging="360"/>
      </w:pPr>
      <w:rPr>
        <w:rFonts w:ascii="Wingdings" w:hAnsi="Wingdings" w:cs="Wingdings"/>
      </w:rPr>
    </w:lvl>
  </w:abstractNum>
  <w:abstractNum w:abstractNumId="37">
    <w:nsid w:val="00000026"/>
    <w:multiLevelType w:val="singleLevel"/>
    <w:tmpl w:val="00000026"/>
    <w:name w:val="WW8Num38"/>
    <w:lvl w:ilvl="0">
      <w:start w:val="1"/>
      <w:numFmt w:val="bullet"/>
      <w:lvlText w:val=""/>
      <w:lvlJc w:val="left"/>
      <w:pPr>
        <w:tabs>
          <w:tab w:val="num" w:pos="1440"/>
        </w:tabs>
        <w:ind w:left="1440" w:hanging="360"/>
      </w:pPr>
      <w:rPr>
        <w:rFonts w:ascii="Wingdings" w:hAnsi="Wingdings" w:cs="AkzidenzGroteskBQ"/>
        <w:b/>
        <w:i w:val="0"/>
        <w:sz w:val="32"/>
      </w:rPr>
    </w:lvl>
  </w:abstractNum>
  <w:abstractNum w:abstractNumId="38">
    <w:nsid w:val="00000027"/>
    <w:multiLevelType w:val="singleLevel"/>
    <w:tmpl w:val="00000027"/>
    <w:name w:val="WW8Num39"/>
    <w:lvl w:ilvl="0">
      <w:start w:val="1"/>
      <w:numFmt w:val="bullet"/>
      <w:lvlText w:val=""/>
      <w:lvlJc w:val="left"/>
      <w:pPr>
        <w:tabs>
          <w:tab w:val="num" w:pos="360"/>
        </w:tabs>
        <w:ind w:left="360" w:hanging="360"/>
      </w:pPr>
      <w:rPr>
        <w:rFonts w:ascii="Wingdings" w:hAnsi="Wingdings" w:cs="Wingdings"/>
      </w:rPr>
    </w:lvl>
  </w:abstractNum>
  <w:abstractNum w:abstractNumId="39">
    <w:nsid w:val="00000028"/>
    <w:multiLevelType w:val="singleLevel"/>
    <w:tmpl w:val="00000028"/>
    <w:name w:val="WW8Num40"/>
    <w:lvl w:ilvl="0">
      <w:start w:val="1"/>
      <w:numFmt w:val="bullet"/>
      <w:lvlText w:val=""/>
      <w:lvlJc w:val="left"/>
      <w:pPr>
        <w:tabs>
          <w:tab w:val="num" w:pos="360"/>
        </w:tabs>
        <w:ind w:left="360" w:hanging="360"/>
      </w:pPr>
      <w:rPr>
        <w:rFonts w:ascii="Wingdings" w:hAnsi="Wingdings" w:cs="Wingdings"/>
      </w:rPr>
    </w:lvl>
  </w:abstractNum>
  <w:abstractNum w:abstractNumId="40">
    <w:nsid w:val="00000029"/>
    <w:multiLevelType w:val="singleLevel"/>
    <w:tmpl w:val="00000029"/>
    <w:name w:val="WW8Num41"/>
    <w:lvl w:ilvl="0">
      <w:start w:val="1"/>
      <w:numFmt w:val="bullet"/>
      <w:lvlText w:val=""/>
      <w:lvlJc w:val="left"/>
      <w:pPr>
        <w:tabs>
          <w:tab w:val="num" w:pos="360"/>
        </w:tabs>
        <w:ind w:left="360" w:hanging="360"/>
      </w:pPr>
      <w:rPr>
        <w:rFonts w:ascii="Wingdings" w:hAnsi="Wingdings" w:cs="Wingdings"/>
      </w:rPr>
    </w:lvl>
  </w:abstractNum>
  <w:abstractNum w:abstractNumId="41">
    <w:nsid w:val="0000002A"/>
    <w:multiLevelType w:val="singleLevel"/>
    <w:tmpl w:val="0000002A"/>
    <w:name w:val="WW8Num42"/>
    <w:lvl w:ilvl="0">
      <w:start w:val="1"/>
      <w:numFmt w:val="bullet"/>
      <w:lvlText w:val=""/>
      <w:lvlJc w:val="left"/>
      <w:pPr>
        <w:tabs>
          <w:tab w:val="num" w:pos="360"/>
        </w:tabs>
        <w:ind w:left="360" w:hanging="360"/>
      </w:pPr>
      <w:rPr>
        <w:rFonts w:ascii="Symbol" w:hAnsi="Symbol" w:cs="Wingdings"/>
      </w:rPr>
    </w:lvl>
  </w:abstractNum>
  <w:abstractNum w:abstractNumId="42">
    <w:nsid w:val="0000002B"/>
    <w:multiLevelType w:val="singleLevel"/>
    <w:tmpl w:val="0000002B"/>
    <w:name w:val="WW8Num43"/>
    <w:lvl w:ilvl="0">
      <w:start w:val="1"/>
      <w:numFmt w:val="bullet"/>
      <w:lvlText w:val=""/>
      <w:lvlJc w:val="left"/>
      <w:pPr>
        <w:tabs>
          <w:tab w:val="num" w:pos="360"/>
        </w:tabs>
        <w:ind w:left="360" w:hanging="360"/>
      </w:pPr>
      <w:rPr>
        <w:rFonts w:ascii="Wingdings" w:hAnsi="Wingdings" w:cs="Wingdings"/>
      </w:rPr>
    </w:lvl>
  </w:abstractNum>
  <w:abstractNum w:abstractNumId="43">
    <w:nsid w:val="0000002C"/>
    <w:multiLevelType w:val="singleLevel"/>
    <w:tmpl w:val="0000002C"/>
    <w:name w:val="WW8Num44"/>
    <w:lvl w:ilvl="0">
      <w:start w:val="1"/>
      <w:numFmt w:val="bullet"/>
      <w:lvlText w:val=""/>
      <w:lvlJc w:val="left"/>
      <w:pPr>
        <w:tabs>
          <w:tab w:val="num" w:pos="360"/>
        </w:tabs>
        <w:ind w:left="360" w:hanging="360"/>
      </w:pPr>
      <w:rPr>
        <w:rFonts w:ascii="Wingdings" w:hAnsi="Wingdings" w:cs="Wingdings"/>
      </w:rPr>
    </w:lvl>
  </w:abstractNum>
  <w:abstractNum w:abstractNumId="44">
    <w:nsid w:val="0000002D"/>
    <w:multiLevelType w:val="singleLevel"/>
    <w:tmpl w:val="0000002D"/>
    <w:name w:val="WW8Num45"/>
    <w:lvl w:ilvl="0">
      <w:start w:val="1"/>
      <w:numFmt w:val="bullet"/>
      <w:lvlText w:val=""/>
      <w:lvlJc w:val="left"/>
      <w:pPr>
        <w:tabs>
          <w:tab w:val="num" w:pos="360"/>
        </w:tabs>
        <w:ind w:left="360" w:hanging="360"/>
      </w:pPr>
      <w:rPr>
        <w:rFonts w:ascii="Wingdings" w:hAnsi="Wingdings" w:cs="Wingdings"/>
      </w:rPr>
    </w:lvl>
  </w:abstractNum>
  <w:abstractNum w:abstractNumId="45">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Symbol"/>
      </w:rPr>
    </w:lvl>
  </w:abstractNum>
  <w:abstractNum w:abstractNumId="46">
    <w:nsid w:val="0000002F"/>
    <w:multiLevelType w:val="singleLevel"/>
    <w:tmpl w:val="0000002F"/>
    <w:name w:val="WW8Num47"/>
    <w:lvl w:ilvl="0">
      <w:start w:val="1"/>
      <w:numFmt w:val="bullet"/>
      <w:lvlText w:val=""/>
      <w:lvlJc w:val="left"/>
      <w:pPr>
        <w:tabs>
          <w:tab w:val="num" w:pos="360"/>
        </w:tabs>
        <w:ind w:left="360" w:hanging="360"/>
      </w:pPr>
      <w:rPr>
        <w:rFonts w:ascii="Wingdings" w:hAnsi="Wingdings" w:cs="Wingdings"/>
      </w:rPr>
    </w:lvl>
  </w:abstractNum>
  <w:abstractNum w:abstractNumId="47">
    <w:nsid w:val="00000030"/>
    <w:multiLevelType w:val="singleLevel"/>
    <w:tmpl w:val="00000030"/>
    <w:name w:val="WW8Num48"/>
    <w:lvl w:ilvl="0">
      <w:start w:val="1"/>
      <w:numFmt w:val="bullet"/>
      <w:lvlText w:val=""/>
      <w:lvlJc w:val="left"/>
      <w:pPr>
        <w:tabs>
          <w:tab w:val="num" w:pos="360"/>
        </w:tabs>
        <w:ind w:left="360" w:hanging="360"/>
      </w:pPr>
      <w:rPr>
        <w:rFonts w:ascii="Wingdings" w:hAnsi="Wingdings" w:cs="Wingdings"/>
      </w:rPr>
    </w:lvl>
  </w:abstractNum>
  <w:abstractNum w:abstractNumId="48">
    <w:nsid w:val="00000031"/>
    <w:multiLevelType w:val="singleLevel"/>
    <w:tmpl w:val="00000031"/>
    <w:name w:val="WW8Num49"/>
    <w:lvl w:ilvl="0">
      <w:start w:val="1"/>
      <w:numFmt w:val="bullet"/>
      <w:lvlText w:val=""/>
      <w:lvlJc w:val="left"/>
      <w:pPr>
        <w:tabs>
          <w:tab w:val="num" w:pos="360"/>
        </w:tabs>
        <w:ind w:left="360" w:hanging="360"/>
      </w:pPr>
      <w:rPr>
        <w:rFonts w:ascii="Wingdings" w:hAnsi="Wingdings" w:cs="Wingdings"/>
      </w:rPr>
    </w:lvl>
  </w:abstractNum>
  <w:abstractNum w:abstractNumId="49">
    <w:nsid w:val="00000032"/>
    <w:multiLevelType w:val="singleLevel"/>
    <w:tmpl w:val="00000032"/>
    <w:name w:val="WW8Num51"/>
    <w:lvl w:ilvl="0">
      <w:start w:val="1"/>
      <w:numFmt w:val="bullet"/>
      <w:lvlText w:val=""/>
      <w:lvlJc w:val="left"/>
      <w:pPr>
        <w:tabs>
          <w:tab w:val="num" w:pos="360"/>
        </w:tabs>
        <w:ind w:left="360" w:hanging="360"/>
      </w:pPr>
      <w:rPr>
        <w:rFonts w:ascii="Wingdings" w:hAnsi="Wingdings" w:cs="Wingdings"/>
      </w:rPr>
    </w:lvl>
  </w:abstractNum>
  <w:abstractNum w:abstractNumId="50">
    <w:nsid w:val="00000033"/>
    <w:multiLevelType w:val="singleLevel"/>
    <w:tmpl w:val="00000033"/>
    <w:name w:val="WW8Num52"/>
    <w:lvl w:ilvl="0">
      <w:start w:val="1"/>
      <w:numFmt w:val="bullet"/>
      <w:lvlText w:val=""/>
      <w:lvlJc w:val="left"/>
      <w:pPr>
        <w:tabs>
          <w:tab w:val="num" w:pos="720"/>
        </w:tabs>
        <w:ind w:left="720" w:hanging="360"/>
      </w:pPr>
      <w:rPr>
        <w:rFonts w:ascii="Symbol" w:hAnsi="Symbol" w:cs="Wingdings"/>
      </w:rPr>
    </w:lvl>
  </w:abstractNum>
  <w:abstractNum w:abstractNumId="51">
    <w:nsid w:val="00000034"/>
    <w:multiLevelType w:val="singleLevel"/>
    <w:tmpl w:val="00000034"/>
    <w:name w:val="WW8Num53"/>
    <w:lvl w:ilvl="0">
      <w:start w:val="1"/>
      <w:numFmt w:val="bullet"/>
      <w:lvlText w:val=""/>
      <w:lvlJc w:val="left"/>
      <w:pPr>
        <w:tabs>
          <w:tab w:val="num" w:pos="360"/>
        </w:tabs>
        <w:ind w:left="360" w:hanging="360"/>
      </w:pPr>
      <w:rPr>
        <w:rFonts w:ascii="Wingdings" w:hAnsi="Wingdings" w:cs="Wingdings"/>
      </w:rPr>
    </w:lvl>
  </w:abstractNum>
  <w:abstractNum w:abstractNumId="52">
    <w:nsid w:val="00000035"/>
    <w:multiLevelType w:val="singleLevel"/>
    <w:tmpl w:val="00000035"/>
    <w:name w:val="WW8Num54"/>
    <w:lvl w:ilvl="0">
      <w:start w:val="1"/>
      <w:numFmt w:val="bullet"/>
      <w:lvlText w:val=""/>
      <w:lvlJc w:val="left"/>
      <w:pPr>
        <w:tabs>
          <w:tab w:val="num" w:pos="360"/>
        </w:tabs>
        <w:ind w:left="360" w:hanging="360"/>
      </w:pPr>
      <w:rPr>
        <w:rFonts w:ascii="Wingdings" w:hAnsi="Wingdings" w:cs="Wingdings"/>
      </w:rPr>
    </w:lvl>
  </w:abstractNum>
  <w:abstractNum w:abstractNumId="53">
    <w:nsid w:val="00000036"/>
    <w:multiLevelType w:val="singleLevel"/>
    <w:tmpl w:val="00000036"/>
    <w:name w:val="WW8Num55"/>
    <w:lvl w:ilvl="0">
      <w:start w:val="2"/>
      <w:numFmt w:val="bullet"/>
      <w:lvlText w:val="-"/>
      <w:lvlJc w:val="left"/>
      <w:pPr>
        <w:tabs>
          <w:tab w:val="num" w:pos="360"/>
        </w:tabs>
        <w:ind w:left="360" w:hanging="360"/>
      </w:pPr>
      <w:rPr>
        <w:rFonts w:ascii="Minion-Regular" w:hAnsi="Minion-Regular" w:cs="Wingdings"/>
      </w:rPr>
    </w:lvl>
  </w:abstractNum>
  <w:abstractNum w:abstractNumId="54">
    <w:nsid w:val="00000037"/>
    <w:multiLevelType w:val="singleLevel"/>
    <w:tmpl w:val="00000037"/>
    <w:name w:val="WW8Num56"/>
    <w:lvl w:ilvl="0">
      <w:start w:val="1"/>
      <w:numFmt w:val="bullet"/>
      <w:lvlText w:val=""/>
      <w:lvlJc w:val="left"/>
      <w:pPr>
        <w:tabs>
          <w:tab w:val="num" w:pos="360"/>
        </w:tabs>
        <w:ind w:left="360" w:hanging="360"/>
      </w:pPr>
      <w:rPr>
        <w:rFonts w:ascii="Symbol" w:hAnsi="Symbol" w:cs="Symbol"/>
      </w:rPr>
    </w:lvl>
  </w:abstractNum>
  <w:abstractNum w:abstractNumId="55">
    <w:nsid w:val="00000038"/>
    <w:multiLevelType w:val="singleLevel"/>
    <w:tmpl w:val="00000038"/>
    <w:name w:val="WW8Num57"/>
    <w:lvl w:ilvl="0">
      <w:start w:val="1"/>
      <w:numFmt w:val="bullet"/>
      <w:lvlText w:val=""/>
      <w:lvlJc w:val="left"/>
      <w:pPr>
        <w:tabs>
          <w:tab w:val="num" w:pos="360"/>
        </w:tabs>
        <w:ind w:left="360" w:hanging="360"/>
      </w:pPr>
      <w:rPr>
        <w:rFonts w:ascii="Wingdings" w:hAnsi="Wingdings" w:cs="Wingdings"/>
      </w:rPr>
    </w:lvl>
  </w:abstractNum>
  <w:abstractNum w:abstractNumId="56">
    <w:nsid w:val="00000039"/>
    <w:multiLevelType w:val="singleLevel"/>
    <w:tmpl w:val="00000039"/>
    <w:name w:val="WW8Num58"/>
    <w:lvl w:ilvl="0">
      <w:start w:val="1"/>
      <w:numFmt w:val="bullet"/>
      <w:lvlText w:val=""/>
      <w:lvlJc w:val="left"/>
      <w:pPr>
        <w:tabs>
          <w:tab w:val="num" w:pos="360"/>
        </w:tabs>
        <w:ind w:left="360" w:hanging="360"/>
      </w:pPr>
      <w:rPr>
        <w:rFonts w:ascii="Symbol" w:hAnsi="Symbol" w:cs="Wingdings"/>
      </w:rPr>
    </w:lvl>
  </w:abstractNum>
  <w:abstractNum w:abstractNumId="57">
    <w:nsid w:val="0000003A"/>
    <w:multiLevelType w:val="singleLevel"/>
    <w:tmpl w:val="0000003A"/>
    <w:name w:val="WW8Num59"/>
    <w:lvl w:ilvl="0">
      <w:start w:val="1"/>
      <w:numFmt w:val="bullet"/>
      <w:lvlText w:val=""/>
      <w:lvlJc w:val="left"/>
      <w:pPr>
        <w:tabs>
          <w:tab w:val="num" w:pos="360"/>
        </w:tabs>
        <w:ind w:left="360" w:hanging="360"/>
      </w:pPr>
      <w:rPr>
        <w:rFonts w:ascii="Wingdings" w:hAnsi="Wingdings" w:cs="Minion-Regular"/>
      </w:rPr>
    </w:lvl>
  </w:abstractNum>
  <w:abstractNum w:abstractNumId="58">
    <w:nsid w:val="0000003B"/>
    <w:multiLevelType w:val="singleLevel"/>
    <w:tmpl w:val="0000003B"/>
    <w:name w:val="WW8Num60"/>
    <w:lvl w:ilvl="0">
      <w:start w:val="1"/>
      <w:numFmt w:val="bullet"/>
      <w:lvlText w:val=""/>
      <w:lvlJc w:val="left"/>
      <w:pPr>
        <w:tabs>
          <w:tab w:val="num" w:pos="360"/>
        </w:tabs>
        <w:ind w:left="360" w:hanging="360"/>
      </w:pPr>
      <w:rPr>
        <w:rFonts w:ascii="Wingdings" w:hAnsi="Wingdings" w:cs="Symbol"/>
      </w:rPr>
    </w:lvl>
  </w:abstractNum>
  <w:abstractNum w:abstractNumId="59">
    <w:nsid w:val="0000003C"/>
    <w:multiLevelType w:val="singleLevel"/>
    <w:tmpl w:val="0000003C"/>
    <w:name w:val="WW8Num61"/>
    <w:lvl w:ilvl="0">
      <w:start w:val="1"/>
      <w:numFmt w:val="bullet"/>
      <w:lvlText w:val=""/>
      <w:lvlJc w:val="left"/>
      <w:pPr>
        <w:tabs>
          <w:tab w:val="num" w:pos="360"/>
        </w:tabs>
        <w:ind w:left="360" w:hanging="360"/>
      </w:pPr>
      <w:rPr>
        <w:rFonts w:ascii="Wingdings" w:hAnsi="Wingdings" w:cs="Wingdings"/>
      </w:rPr>
    </w:lvl>
  </w:abstractNum>
  <w:abstractNum w:abstractNumId="60">
    <w:nsid w:val="0000003D"/>
    <w:multiLevelType w:val="singleLevel"/>
    <w:tmpl w:val="0000003D"/>
    <w:name w:val="WW8Num62"/>
    <w:lvl w:ilvl="0">
      <w:start w:val="1"/>
      <w:numFmt w:val="bullet"/>
      <w:lvlText w:val=""/>
      <w:lvlJc w:val="left"/>
      <w:pPr>
        <w:tabs>
          <w:tab w:val="num" w:pos="360"/>
        </w:tabs>
        <w:ind w:left="360" w:hanging="360"/>
      </w:pPr>
      <w:rPr>
        <w:rFonts w:ascii="Wingdings" w:hAnsi="Wingdings" w:cs="Symbol"/>
      </w:rPr>
    </w:lvl>
  </w:abstractNum>
  <w:abstractNum w:abstractNumId="61">
    <w:nsid w:val="0000003E"/>
    <w:multiLevelType w:val="singleLevel"/>
    <w:tmpl w:val="0000003E"/>
    <w:name w:val="WW8Num63"/>
    <w:lvl w:ilvl="0">
      <w:start w:val="1"/>
      <w:numFmt w:val="bullet"/>
      <w:lvlText w:val=""/>
      <w:lvlJc w:val="left"/>
      <w:pPr>
        <w:tabs>
          <w:tab w:val="num" w:pos="360"/>
        </w:tabs>
        <w:ind w:left="360" w:hanging="360"/>
      </w:pPr>
      <w:rPr>
        <w:rFonts w:ascii="Wingdings" w:hAnsi="Wingdings" w:cs="Symbol"/>
      </w:rPr>
    </w:lvl>
  </w:abstractNum>
  <w:abstractNum w:abstractNumId="62">
    <w:nsid w:val="0000003F"/>
    <w:multiLevelType w:val="multilevel"/>
    <w:tmpl w:val="0000003F"/>
    <w:name w:val="WW8Num64"/>
    <w:lvl w:ilvl="0">
      <w:start w:val="1"/>
      <w:numFmt w:val="bullet"/>
      <w:lvlText w:val=""/>
      <w:lvlJc w:val="left"/>
      <w:pPr>
        <w:tabs>
          <w:tab w:val="num" w:pos="2160"/>
        </w:tabs>
        <w:ind w:left="2160" w:hanging="360"/>
      </w:pPr>
      <w:rPr>
        <w:rFonts w:ascii="Wingdings" w:hAnsi="Wingdings" w:cs="Wingdings"/>
      </w:rPr>
    </w:lvl>
    <w:lvl w:ilvl="1">
      <w:numFmt w:val="bullet"/>
      <w:lvlText w:val=""/>
      <w:lvlJc w:val="left"/>
      <w:pPr>
        <w:tabs>
          <w:tab w:val="num" w:pos="2160"/>
        </w:tabs>
        <w:ind w:left="2160" w:hanging="360"/>
      </w:pPr>
      <w:rPr>
        <w:rFonts w:ascii="Symbol" w:hAnsi="Symbol"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63">
    <w:nsid w:val="00000040"/>
    <w:multiLevelType w:val="singleLevel"/>
    <w:tmpl w:val="00000040"/>
    <w:name w:val="WW8Num65"/>
    <w:lvl w:ilvl="0">
      <w:start w:val="1"/>
      <w:numFmt w:val="bullet"/>
      <w:lvlText w:val=""/>
      <w:lvlJc w:val="left"/>
      <w:pPr>
        <w:tabs>
          <w:tab w:val="num" w:pos="1440"/>
        </w:tabs>
        <w:ind w:left="1440" w:hanging="360"/>
      </w:pPr>
      <w:rPr>
        <w:rFonts w:ascii="Wingdings" w:hAnsi="Wingdings" w:cs="Wingdings"/>
      </w:rPr>
    </w:lvl>
  </w:abstractNum>
  <w:abstractNum w:abstractNumId="64">
    <w:nsid w:val="00000041"/>
    <w:multiLevelType w:val="singleLevel"/>
    <w:tmpl w:val="00000041"/>
    <w:name w:val="WW8Num66"/>
    <w:lvl w:ilvl="0">
      <w:start w:val="1"/>
      <w:numFmt w:val="bullet"/>
      <w:pStyle w:val="Index1"/>
      <w:lvlText w:val=""/>
      <w:lvlJc w:val="left"/>
      <w:pPr>
        <w:tabs>
          <w:tab w:val="num" w:pos="360"/>
        </w:tabs>
        <w:ind w:left="340" w:hanging="340"/>
      </w:pPr>
      <w:rPr>
        <w:rFonts w:ascii="Symbol" w:hAnsi="Symbol" w:cs="Wingdings"/>
      </w:rPr>
    </w:lvl>
  </w:abstractNum>
  <w:abstractNum w:abstractNumId="65">
    <w:nsid w:val="00000042"/>
    <w:multiLevelType w:val="singleLevel"/>
    <w:tmpl w:val="00000042"/>
    <w:name w:val="WW8Num67"/>
    <w:lvl w:ilvl="0">
      <w:start w:val="1"/>
      <w:numFmt w:val="bullet"/>
      <w:pStyle w:val="identaction"/>
      <w:lvlText w:val=""/>
      <w:lvlJc w:val="left"/>
      <w:pPr>
        <w:tabs>
          <w:tab w:val="num" w:pos="360"/>
        </w:tabs>
        <w:ind w:left="340" w:hanging="340"/>
      </w:pPr>
      <w:rPr>
        <w:rFonts w:ascii="Symbol" w:hAnsi="Symbol" w:cs="Wingdings"/>
      </w:rPr>
    </w:lvl>
  </w:abstractNum>
  <w:abstractNum w:abstractNumId="66">
    <w:nsid w:val="00000043"/>
    <w:multiLevelType w:val="singleLevel"/>
    <w:tmpl w:val="00000043"/>
    <w:name w:val="WW8Num68"/>
    <w:lvl w:ilvl="0">
      <w:start w:val="1"/>
      <w:numFmt w:val="bullet"/>
      <w:lvlText w:val=""/>
      <w:lvlJc w:val="left"/>
      <w:pPr>
        <w:tabs>
          <w:tab w:val="num" w:pos="360"/>
        </w:tabs>
        <w:ind w:left="360" w:hanging="360"/>
      </w:pPr>
      <w:rPr>
        <w:rFonts w:ascii="Wingdings" w:hAnsi="Wingdings" w:cs="Wingdings"/>
      </w:rPr>
    </w:lvl>
  </w:abstractNum>
  <w:abstractNum w:abstractNumId="67">
    <w:nsid w:val="00000044"/>
    <w:multiLevelType w:val="singleLevel"/>
    <w:tmpl w:val="00000044"/>
    <w:name w:val="WW8Num69"/>
    <w:lvl w:ilvl="0">
      <w:start w:val="1"/>
      <w:numFmt w:val="bullet"/>
      <w:lvlText w:val=""/>
      <w:lvlJc w:val="left"/>
      <w:pPr>
        <w:tabs>
          <w:tab w:val="num" w:pos="360"/>
        </w:tabs>
        <w:ind w:left="360" w:hanging="360"/>
      </w:pPr>
      <w:rPr>
        <w:rFonts w:ascii="Wingdings" w:hAnsi="Wingdings" w:cs="Wingdings"/>
      </w:rPr>
    </w:lvl>
  </w:abstractNum>
  <w:abstractNum w:abstractNumId="68">
    <w:nsid w:val="00000045"/>
    <w:multiLevelType w:val="singleLevel"/>
    <w:tmpl w:val="00000045"/>
    <w:name w:val="WW8Num70"/>
    <w:lvl w:ilvl="0">
      <w:start w:val="1"/>
      <w:numFmt w:val="bullet"/>
      <w:lvlText w:val=""/>
      <w:lvlJc w:val="left"/>
      <w:pPr>
        <w:tabs>
          <w:tab w:val="num" w:pos="1440"/>
        </w:tabs>
        <w:ind w:left="1440" w:hanging="360"/>
      </w:pPr>
      <w:rPr>
        <w:rFonts w:ascii="Wingdings" w:hAnsi="Wingdings" w:cs="Wingdings"/>
      </w:rPr>
    </w:lvl>
  </w:abstractNum>
  <w:abstractNum w:abstractNumId="69">
    <w:nsid w:val="00000046"/>
    <w:multiLevelType w:val="singleLevel"/>
    <w:tmpl w:val="00000046"/>
    <w:name w:val="WW8Num71"/>
    <w:lvl w:ilvl="0">
      <w:start w:val="1"/>
      <w:numFmt w:val="bullet"/>
      <w:lvlText w:val=""/>
      <w:lvlJc w:val="left"/>
      <w:pPr>
        <w:tabs>
          <w:tab w:val="num" w:pos="360"/>
        </w:tabs>
        <w:ind w:left="360" w:hanging="360"/>
      </w:pPr>
      <w:rPr>
        <w:rFonts w:ascii="Symbol" w:hAnsi="Symbol" w:cs="Wingdings"/>
      </w:rPr>
    </w:lvl>
  </w:abstractNum>
  <w:abstractNum w:abstractNumId="70">
    <w:nsid w:val="00000047"/>
    <w:multiLevelType w:val="singleLevel"/>
    <w:tmpl w:val="00000047"/>
    <w:name w:val="WW8Num72"/>
    <w:lvl w:ilvl="0">
      <w:start w:val="1"/>
      <w:numFmt w:val="bullet"/>
      <w:lvlText w:val=""/>
      <w:lvlJc w:val="left"/>
      <w:pPr>
        <w:tabs>
          <w:tab w:val="num" w:pos="360"/>
        </w:tabs>
        <w:ind w:left="360" w:hanging="360"/>
      </w:pPr>
      <w:rPr>
        <w:rFonts w:ascii="Wingdings" w:hAnsi="Wingdings" w:cs="Wingdings"/>
      </w:rPr>
    </w:lvl>
  </w:abstractNum>
  <w:abstractNum w:abstractNumId="71">
    <w:nsid w:val="00000048"/>
    <w:multiLevelType w:val="singleLevel"/>
    <w:tmpl w:val="00000048"/>
    <w:name w:val="WW8Num73"/>
    <w:lvl w:ilvl="0">
      <w:start w:val="1"/>
      <w:numFmt w:val="bullet"/>
      <w:lvlText w:val=""/>
      <w:lvlJc w:val="left"/>
      <w:pPr>
        <w:tabs>
          <w:tab w:val="num" w:pos="360"/>
        </w:tabs>
        <w:ind w:left="360" w:hanging="360"/>
      </w:pPr>
      <w:rPr>
        <w:rFonts w:ascii="Wingdings" w:hAnsi="Wingdings" w:cs="Wingdings"/>
      </w:rPr>
    </w:lvl>
  </w:abstractNum>
  <w:abstractNum w:abstractNumId="72">
    <w:nsid w:val="00000049"/>
    <w:multiLevelType w:val="singleLevel"/>
    <w:tmpl w:val="00000049"/>
    <w:name w:val="WW8Num74"/>
    <w:lvl w:ilvl="0">
      <w:start w:val="1"/>
      <w:numFmt w:val="bullet"/>
      <w:lvlText w:val=""/>
      <w:lvlJc w:val="left"/>
      <w:pPr>
        <w:tabs>
          <w:tab w:val="num" w:pos="360"/>
        </w:tabs>
        <w:ind w:left="360" w:hanging="360"/>
      </w:pPr>
      <w:rPr>
        <w:rFonts w:ascii="Wingdings" w:hAnsi="Wingdings" w:cs="Symbol"/>
        <w:color w:val="auto"/>
      </w:rPr>
    </w:lvl>
  </w:abstractNum>
  <w:abstractNum w:abstractNumId="73">
    <w:nsid w:val="0000004A"/>
    <w:multiLevelType w:val="singleLevel"/>
    <w:tmpl w:val="0000004A"/>
    <w:name w:val="WW8Num75"/>
    <w:lvl w:ilvl="0">
      <w:start w:val="1"/>
      <w:numFmt w:val="bullet"/>
      <w:lvlText w:val=""/>
      <w:lvlJc w:val="left"/>
      <w:pPr>
        <w:tabs>
          <w:tab w:val="num" w:pos="360"/>
        </w:tabs>
        <w:ind w:left="360" w:hanging="360"/>
      </w:pPr>
      <w:rPr>
        <w:rFonts w:ascii="Wingdings" w:hAnsi="Wingdings" w:cs="Symbol"/>
        <w:color w:val="auto"/>
      </w:rPr>
    </w:lvl>
  </w:abstractNum>
  <w:abstractNum w:abstractNumId="74">
    <w:nsid w:val="0000004B"/>
    <w:multiLevelType w:val="singleLevel"/>
    <w:tmpl w:val="0000004B"/>
    <w:name w:val="WW8Num76"/>
    <w:lvl w:ilvl="0">
      <w:start w:val="1"/>
      <w:numFmt w:val="bullet"/>
      <w:lvlText w:val=""/>
      <w:lvlJc w:val="left"/>
      <w:pPr>
        <w:tabs>
          <w:tab w:val="num" w:pos="360"/>
        </w:tabs>
        <w:ind w:left="360" w:hanging="360"/>
      </w:pPr>
      <w:rPr>
        <w:rFonts w:ascii="Wingdings" w:hAnsi="Wingdings" w:cs="Wingdings"/>
      </w:rPr>
    </w:lvl>
  </w:abstractNum>
  <w:abstractNum w:abstractNumId="75">
    <w:nsid w:val="0000004C"/>
    <w:multiLevelType w:val="singleLevel"/>
    <w:tmpl w:val="0000004C"/>
    <w:name w:val="WW8Num77"/>
    <w:lvl w:ilvl="0">
      <w:start w:val="1"/>
      <w:numFmt w:val="bullet"/>
      <w:lvlText w:val=""/>
      <w:lvlJc w:val="left"/>
      <w:pPr>
        <w:tabs>
          <w:tab w:val="num" w:pos="360"/>
        </w:tabs>
        <w:ind w:left="360" w:hanging="360"/>
      </w:pPr>
      <w:rPr>
        <w:rFonts w:ascii="Wingdings" w:hAnsi="Wingdings" w:cs="Symbol"/>
      </w:rPr>
    </w:lvl>
  </w:abstractNum>
  <w:abstractNum w:abstractNumId="76">
    <w:nsid w:val="0000004D"/>
    <w:multiLevelType w:val="singleLevel"/>
    <w:tmpl w:val="0000004D"/>
    <w:name w:val="WW8Num78"/>
    <w:lvl w:ilvl="0">
      <w:start w:val="1"/>
      <w:numFmt w:val="bullet"/>
      <w:lvlText w:val=""/>
      <w:lvlJc w:val="left"/>
      <w:pPr>
        <w:tabs>
          <w:tab w:val="num" w:pos="360"/>
        </w:tabs>
        <w:ind w:left="360" w:hanging="360"/>
      </w:pPr>
      <w:rPr>
        <w:rFonts w:ascii="Wingdings" w:hAnsi="Wingdings" w:cs="Wingdings"/>
      </w:rPr>
    </w:lvl>
  </w:abstractNum>
  <w:abstractNum w:abstractNumId="77">
    <w:nsid w:val="0000004E"/>
    <w:multiLevelType w:val="singleLevel"/>
    <w:tmpl w:val="0000004E"/>
    <w:name w:val="WW8Num79"/>
    <w:lvl w:ilvl="0">
      <w:start w:val="1"/>
      <w:numFmt w:val="bullet"/>
      <w:lvlText w:val=""/>
      <w:lvlJc w:val="left"/>
      <w:pPr>
        <w:tabs>
          <w:tab w:val="num" w:pos="360"/>
        </w:tabs>
        <w:ind w:left="360" w:hanging="360"/>
      </w:pPr>
      <w:rPr>
        <w:rFonts w:ascii="Wingdings" w:hAnsi="Wingdings" w:cs="Wingdings"/>
      </w:rPr>
    </w:lvl>
  </w:abstractNum>
  <w:abstractNum w:abstractNumId="78">
    <w:nsid w:val="0000004F"/>
    <w:multiLevelType w:val="singleLevel"/>
    <w:tmpl w:val="0000004F"/>
    <w:name w:val="WW8Num80"/>
    <w:lvl w:ilvl="0">
      <w:start w:val="1"/>
      <w:numFmt w:val="bullet"/>
      <w:lvlText w:val=""/>
      <w:lvlJc w:val="left"/>
      <w:pPr>
        <w:tabs>
          <w:tab w:val="num" w:pos="360"/>
        </w:tabs>
        <w:ind w:left="360" w:hanging="360"/>
      </w:pPr>
      <w:rPr>
        <w:rFonts w:ascii="Wingdings" w:hAnsi="Wingdings" w:cs="Symbol"/>
      </w:rPr>
    </w:lvl>
  </w:abstractNum>
  <w:abstractNum w:abstractNumId="79">
    <w:nsid w:val="00000050"/>
    <w:multiLevelType w:val="singleLevel"/>
    <w:tmpl w:val="00000050"/>
    <w:name w:val="WW8Num81"/>
    <w:lvl w:ilvl="0">
      <w:start w:val="1"/>
      <w:numFmt w:val="bullet"/>
      <w:lvlText w:val=""/>
      <w:lvlJc w:val="left"/>
      <w:pPr>
        <w:tabs>
          <w:tab w:val="num" w:pos="1440"/>
        </w:tabs>
        <w:ind w:left="1440" w:hanging="360"/>
      </w:pPr>
      <w:rPr>
        <w:rFonts w:ascii="Wingdings" w:hAnsi="Wingdings" w:cs="Wingdings"/>
      </w:rPr>
    </w:lvl>
  </w:abstractNum>
  <w:abstractNum w:abstractNumId="80">
    <w:nsid w:val="00000051"/>
    <w:multiLevelType w:val="singleLevel"/>
    <w:tmpl w:val="00000051"/>
    <w:name w:val="WW8Num82"/>
    <w:lvl w:ilvl="0">
      <w:start w:val="1"/>
      <w:numFmt w:val="bullet"/>
      <w:lvlText w:val=""/>
      <w:lvlJc w:val="left"/>
      <w:pPr>
        <w:tabs>
          <w:tab w:val="num" w:pos="360"/>
        </w:tabs>
        <w:ind w:left="360" w:hanging="360"/>
      </w:pPr>
      <w:rPr>
        <w:rFonts w:ascii="Wingdings" w:hAnsi="Wingdings" w:cs="Wingdings"/>
      </w:rPr>
    </w:lvl>
  </w:abstractNum>
  <w:abstractNum w:abstractNumId="81">
    <w:nsid w:val="00000052"/>
    <w:multiLevelType w:val="singleLevel"/>
    <w:tmpl w:val="00000052"/>
    <w:name w:val="WW8Num83"/>
    <w:lvl w:ilvl="0">
      <w:start w:val="1"/>
      <w:numFmt w:val="bullet"/>
      <w:lvlText w:val=""/>
      <w:lvlJc w:val="left"/>
      <w:pPr>
        <w:tabs>
          <w:tab w:val="num" w:pos="360"/>
        </w:tabs>
        <w:ind w:left="360" w:hanging="360"/>
      </w:pPr>
      <w:rPr>
        <w:rFonts w:ascii="Wingdings" w:hAnsi="Wingdings" w:cs="Wingdings"/>
      </w:rPr>
    </w:lvl>
  </w:abstractNum>
  <w:abstractNum w:abstractNumId="82">
    <w:nsid w:val="00000053"/>
    <w:multiLevelType w:val="singleLevel"/>
    <w:tmpl w:val="00000053"/>
    <w:name w:val="WW8Num84"/>
    <w:lvl w:ilvl="0">
      <w:start w:val="1"/>
      <w:numFmt w:val="bullet"/>
      <w:lvlText w:val=""/>
      <w:lvlJc w:val="left"/>
      <w:pPr>
        <w:tabs>
          <w:tab w:val="num" w:pos="360"/>
        </w:tabs>
        <w:ind w:left="360" w:hanging="360"/>
      </w:pPr>
      <w:rPr>
        <w:rFonts w:ascii="Wingdings" w:hAnsi="Wingdings" w:cs="Wingdings"/>
      </w:rPr>
    </w:lvl>
  </w:abstractNum>
  <w:abstractNum w:abstractNumId="83">
    <w:nsid w:val="00000054"/>
    <w:multiLevelType w:val="singleLevel"/>
    <w:tmpl w:val="00000054"/>
    <w:name w:val="WW8Num85"/>
    <w:lvl w:ilvl="0">
      <w:start w:val="1"/>
      <w:numFmt w:val="bullet"/>
      <w:lvlText w:val=""/>
      <w:lvlJc w:val="left"/>
      <w:pPr>
        <w:tabs>
          <w:tab w:val="num" w:pos="360"/>
        </w:tabs>
        <w:ind w:left="360" w:hanging="360"/>
      </w:pPr>
      <w:rPr>
        <w:rFonts w:ascii="Wingdings" w:hAnsi="Wingdings" w:cs="Wingdings"/>
      </w:rPr>
    </w:lvl>
  </w:abstractNum>
  <w:abstractNum w:abstractNumId="84">
    <w:nsid w:val="00000055"/>
    <w:multiLevelType w:val="singleLevel"/>
    <w:tmpl w:val="00000055"/>
    <w:name w:val="WW8Num86"/>
    <w:lvl w:ilvl="0">
      <w:start w:val="1"/>
      <w:numFmt w:val="bullet"/>
      <w:lvlText w:val=""/>
      <w:lvlJc w:val="left"/>
      <w:pPr>
        <w:tabs>
          <w:tab w:val="num" w:pos="360"/>
        </w:tabs>
        <w:ind w:left="360" w:hanging="360"/>
      </w:pPr>
      <w:rPr>
        <w:rFonts w:ascii="Wingdings" w:hAnsi="Wingdings" w:cs="Wingdings"/>
      </w:rPr>
    </w:lvl>
  </w:abstractNum>
  <w:abstractNum w:abstractNumId="85">
    <w:nsid w:val="00000056"/>
    <w:multiLevelType w:val="singleLevel"/>
    <w:tmpl w:val="00000056"/>
    <w:name w:val="WW8Num87"/>
    <w:lvl w:ilvl="0">
      <w:start w:val="1"/>
      <w:numFmt w:val="bullet"/>
      <w:lvlText w:val=""/>
      <w:lvlJc w:val="left"/>
      <w:pPr>
        <w:tabs>
          <w:tab w:val="num" w:pos="360"/>
        </w:tabs>
        <w:ind w:left="360" w:hanging="360"/>
      </w:pPr>
      <w:rPr>
        <w:rFonts w:ascii="Wingdings" w:hAnsi="Wingdings" w:cs="Wingdings"/>
      </w:rPr>
    </w:lvl>
  </w:abstractNum>
  <w:abstractNum w:abstractNumId="86">
    <w:nsid w:val="00000057"/>
    <w:multiLevelType w:val="singleLevel"/>
    <w:tmpl w:val="00000057"/>
    <w:name w:val="WW8Num88"/>
    <w:lvl w:ilvl="0">
      <w:start w:val="1"/>
      <w:numFmt w:val="bullet"/>
      <w:lvlText w:val=""/>
      <w:lvlJc w:val="left"/>
      <w:pPr>
        <w:tabs>
          <w:tab w:val="num" w:pos="360"/>
        </w:tabs>
        <w:ind w:left="360" w:hanging="360"/>
      </w:pPr>
      <w:rPr>
        <w:rFonts w:ascii="Wingdings" w:hAnsi="Wingdings" w:cs="Wingdings"/>
      </w:rPr>
    </w:lvl>
  </w:abstractNum>
  <w:abstractNum w:abstractNumId="87">
    <w:nsid w:val="00000058"/>
    <w:multiLevelType w:val="multilevel"/>
    <w:tmpl w:val="00000058"/>
    <w:name w:val="WW8Num89"/>
    <w:lvl w:ilvl="0">
      <w:start w:val="1"/>
      <w:numFmt w:val="bullet"/>
      <w:lvlText w:val=""/>
      <w:lvlJc w:val="left"/>
      <w:pPr>
        <w:tabs>
          <w:tab w:val="num" w:pos="360"/>
        </w:tabs>
        <w:ind w:left="360" w:hanging="360"/>
      </w:pPr>
      <w:rPr>
        <w:rFonts w:ascii="Wingdings" w:hAnsi="Wingdings" w:cs="Wingdings"/>
      </w:rPr>
    </w:lvl>
    <w:lvl w:ilvl="1">
      <w:numFmt w:val="bullet"/>
      <w:lvlText w:val="–"/>
      <w:lvlJc w:val="left"/>
      <w:pPr>
        <w:tabs>
          <w:tab w:val="num" w:pos="360"/>
        </w:tabs>
        <w:ind w:left="360" w:hanging="360"/>
      </w:pPr>
      <w:rPr>
        <w:rFonts w:ascii="Minion-Regular" w:hAnsi="Minion-Regular"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88">
    <w:nsid w:val="00000059"/>
    <w:multiLevelType w:val="singleLevel"/>
    <w:tmpl w:val="00000059"/>
    <w:name w:val="WW8Num90"/>
    <w:lvl w:ilvl="0">
      <w:start w:val="1"/>
      <w:numFmt w:val="bullet"/>
      <w:lvlText w:val=""/>
      <w:lvlJc w:val="left"/>
      <w:pPr>
        <w:tabs>
          <w:tab w:val="num" w:pos="360"/>
        </w:tabs>
        <w:ind w:left="360" w:hanging="360"/>
      </w:pPr>
      <w:rPr>
        <w:rFonts w:ascii="Wingdings" w:hAnsi="Wingdings" w:cs="Wingdings"/>
      </w:rPr>
    </w:lvl>
  </w:abstractNum>
  <w:abstractNum w:abstractNumId="89">
    <w:nsid w:val="0000005A"/>
    <w:multiLevelType w:val="singleLevel"/>
    <w:tmpl w:val="0000005A"/>
    <w:name w:val="WW8Num91"/>
    <w:lvl w:ilvl="0">
      <w:start w:val="1"/>
      <w:numFmt w:val="bullet"/>
      <w:lvlText w:val=""/>
      <w:lvlJc w:val="left"/>
      <w:pPr>
        <w:tabs>
          <w:tab w:val="num" w:pos="360"/>
        </w:tabs>
        <w:ind w:left="360" w:hanging="360"/>
      </w:pPr>
      <w:rPr>
        <w:rFonts w:ascii="Wingdings" w:hAnsi="Wingdings" w:cs="Wingdings"/>
      </w:rPr>
    </w:lvl>
  </w:abstractNum>
  <w:abstractNum w:abstractNumId="90">
    <w:nsid w:val="0000005B"/>
    <w:multiLevelType w:val="singleLevel"/>
    <w:tmpl w:val="0000005B"/>
    <w:name w:val="WW8Num92"/>
    <w:lvl w:ilvl="0">
      <w:start w:val="1"/>
      <w:numFmt w:val="bullet"/>
      <w:lvlText w:val=""/>
      <w:lvlJc w:val="left"/>
      <w:pPr>
        <w:tabs>
          <w:tab w:val="num" w:pos="360"/>
        </w:tabs>
        <w:ind w:left="360" w:hanging="360"/>
      </w:pPr>
      <w:rPr>
        <w:rFonts w:ascii="Wingdings" w:hAnsi="Wingdings" w:cs="Wingdings"/>
      </w:rPr>
    </w:lvl>
  </w:abstractNum>
  <w:abstractNum w:abstractNumId="91">
    <w:nsid w:val="0000005C"/>
    <w:multiLevelType w:val="singleLevel"/>
    <w:tmpl w:val="0000005C"/>
    <w:name w:val="WW8Num93"/>
    <w:lvl w:ilvl="0">
      <w:start w:val="1"/>
      <w:numFmt w:val="bullet"/>
      <w:lvlText w:val=""/>
      <w:lvlJc w:val="left"/>
      <w:pPr>
        <w:tabs>
          <w:tab w:val="num" w:pos="360"/>
        </w:tabs>
        <w:ind w:left="360" w:hanging="360"/>
      </w:pPr>
      <w:rPr>
        <w:rFonts w:ascii="Wingdings" w:hAnsi="Wingdings" w:cs="Wingdings"/>
      </w:rPr>
    </w:lvl>
  </w:abstractNum>
  <w:abstractNum w:abstractNumId="92">
    <w:nsid w:val="0000005D"/>
    <w:multiLevelType w:val="singleLevel"/>
    <w:tmpl w:val="0000005D"/>
    <w:name w:val="WW8Num94"/>
    <w:lvl w:ilvl="0">
      <w:start w:val="1"/>
      <w:numFmt w:val="bullet"/>
      <w:lvlText w:val=""/>
      <w:lvlJc w:val="left"/>
      <w:pPr>
        <w:tabs>
          <w:tab w:val="num" w:pos="360"/>
        </w:tabs>
        <w:ind w:left="360" w:hanging="360"/>
      </w:pPr>
      <w:rPr>
        <w:rFonts w:ascii="Symbol" w:hAnsi="Symbol" w:cs="Wingdings"/>
      </w:rPr>
    </w:lvl>
  </w:abstractNum>
  <w:abstractNum w:abstractNumId="93">
    <w:nsid w:val="0000005E"/>
    <w:multiLevelType w:val="singleLevel"/>
    <w:tmpl w:val="0000005E"/>
    <w:name w:val="WW8Num95"/>
    <w:lvl w:ilvl="0">
      <w:start w:val="1"/>
      <w:numFmt w:val="bullet"/>
      <w:lvlText w:val=""/>
      <w:lvlJc w:val="left"/>
      <w:pPr>
        <w:tabs>
          <w:tab w:val="num" w:pos="360"/>
        </w:tabs>
        <w:ind w:left="360" w:hanging="360"/>
      </w:pPr>
      <w:rPr>
        <w:rFonts w:ascii="Wingdings" w:hAnsi="Wingdings" w:cs="Wingdings"/>
      </w:rPr>
    </w:lvl>
  </w:abstractNum>
  <w:abstractNum w:abstractNumId="94">
    <w:nsid w:val="0000005F"/>
    <w:multiLevelType w:val="singleLevel"/>
    <w:tmpl w:val="0000005F"/>
    <w:name w:val="WW8Num96"/>
    <w:lvl w:ilvl="0">
      <w:start w:val="1"/>
      <w:numFmt w:val="bullet"/>
      <w:lvlText w:val=""/>
      <w:lvlJc w:val="left"/>
      <w:pPr>
        <w:tabs>
          <w:tab w:val="num" w:pos="360"/>
        </w:tabs>
        <w:ind w:left="360" w:hanging="360"/>
      </w:pPr>
      <w:rPr>
        <w:rFonts w:ascii="Wingdings" w:hAnsi="Wingdings" w:cs="Wingdings"/>
      </w:rPr>
    </w:lvl>
  </w:abstractNum>
  <w:abstractNum w:abstractNumId="95">
    <w:nsid w:val="00000060"/>
    <w:multiLevelType w:val="singleLevel"/>
    <w:tmpl w:val="00000060"/>
    <w:name w:val="WW8Num97"/>
    <w:lvl w:ilvl="0">
      <w:start w:val="1"/>
      <w:numFmt w:val="bullet"/>
      <w:lvlText w:val=""/>
      <w:lvlJc w:val="left"/>
      <w:pPr>
        <w:tabs>
          <w:tab w:val="num" w:pos="1440"/>
        </w:tabs>
        <w:ind w:left="1440" w:hanging="360"/>
      </w:pPr>
      <w:rPr>
        <w:rFonts w:ascii="Wingdings" w:hAnsi="Wingdings" w:cs="Wingdings"/>
      </w:rPr>
    </w:lvl>
  </w:abstractNum>
  <w:abstractNum w:abstractNumId="96">
    <w:nsid w:val="00000061"/>
    <w:multiLevelType w:val="singleLevel"/>
    <w:tmpl w:val="00000061"/>
    <w:name w:val="WW8Num98"/>
    <w:lvl w:ilvl="0">
      <w:start w:val="1"/>
      <w:numFmt w:val="bullet"/>
      <w:lvlText w:val=""/>
      <w:lvlJc w:val="left"/>
      <w:pPr>
        <w:tabs>
          <w:tab w:val="num" w:pos="360"/>
        </w:tabs>
        <w:ind w:left="360" w:hanging="360"/>
      </w:pPr>
      <w:rPr>
        <w:rFonts w:ascii="Wingdings" w:hAnsi="Wingdings" w:cs="Wingdings"/>
      </w:rPr>
    </w:lvl>
  </w:abstractNum>
  <w:abstractNum w:abstractNumId="97">
    <w:nsid w:val="00000062"/>
    <w:multiLevelType w:val="singleLevel"/>
    <w:tmpl w:val="00000062"/>
    <w:name w:val="WW8Num99"/>
    <w:lvl w:ilvl="0">
      <w:start w:val="1"/>
      <w:numFmt w:val="bullet"/>
      <w:lvlText w:val=""/>
      <w:lvlJc w:val="left"/>
      <w:pPr>
        <w:tabs>
          <w:tab w:val="num" w:pos="360"/>
        </w:tabs>
        <w:ind w:left="360" w:hanging="360"/>
      </w:pPr>
      <w:rPr>
        <w:rFonts w:ascii="Symbol" w:hAnsi="Symbol" w:cs="Wingdings"/>
      </w:rPr>
    </w:lvl>
  </w:abstractNum>
  <w:abstractNum w:abstractNumId="98">
    <w:nsid w:val="00000063"/>
    <w:multiLevelType w:val="singleLevel"/>
    <w:tmpl w:val="00000063"/>
    <w:name w:val="WW8Num100"/>
    <w:lvl w:ilvl="0">
      <w:start w:val="1"/>
      <w:numFmt w:val="bullet"/>
      <w:lvlText w:val=""/>
      <w:lvlJc w:val="left"/>
      <w:pPr>
        <w:tabs>
          <w:tab w:val="num" w:pos="360"/>
        </w:tabs>
        <w:ind w:left="360" w:hanging="360"/>
      </w:pPr>
      <w:rPr>
        <w:rFonts w:ascii="Wingdings" w:hAnsi="Wingdings" w:cs="Wingdings"/>
      </w:rPr>
    </w:lvl>
  </w:abstractNum>
  <w:abstractNum w:abstractNumId="99">
    <w:nsid w:val="00000064"/>
    <w:multiLevelType w:val="singleLevel"/>
    <w:tmpl w:val="00000064"/>
    <w:name w:val="WW8Num101"/>
    <w:lvl w:ilvl="0">
      <w:start w:val="1"/>
      <w:numFmt w:val="bullet"/>
      <w:lvlText w:val=""/>
      <w:lvlJc w:val="left"/>
      <w:pPr>
        <w:tabs>
          <w:tab w:val="num" w:pos="360"/>
        </w:tabs>
        <w:ind w:left="360" w:hanging="360"/>
      </w:pPr>
      <w:rPr>
        <w:rFonts w:ascii="Wingdings" w:hAnsi="Wingdings" w:cs="Wingdings"/>
      </w:rPr>
    </w:lvl>
  </w:abstractNum>
  <w:abstractNum w:abstractNumId="100">
    <w:nsid w:val="00000065"/>
    <w:multiLevelType w:val="multilevel"/>
    <w:tmpl w:val="00000065"/>
    <w:name w:val="WW8Num102"/>
    <w:lvl w:ilvl="0">
      <w:start w:val="1"/>
      <w:numFmt w:val="decimal"/>
      <w:pStyle w:val="ListNumber"/>
      <w:lvlText w:val="%1)"/>
      <w:lvlJc w:val="left"/>
      <w:pPr>
        <w:tabs>
          <w:tab w:val="num" w:pos="360"/>
        </w:tabs>
        <w:ind w:left="227" w:hanging="227"/>
      </w:pPr>
      <w:rPr>
        <w:rFonts w:ascii="Wingdings" w:hAnsi="Wingdings" w:cs="Wingdings"/>
      </w:rPr>
    </w:lvl>
    <w:lvl w:ilvl="1">
      <w:start w:val="1"/>
      <w:numFmt w:val="lowerLetter"/>
      <w:lvlText w:val="%2)"/>
      <w:lvlJc w:val="left"/>
      <w:pPr>
        <w:tabs>
          <w:tab w:val="num" w:pos="587"/>
        </w:tabs>
        <w:ind w:left="454" w:hanging="22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00000066"/>
    <w:multiLevelType w:val="singleLevel"/>
    <w:tmpl w:val="00000066"/>
    <w:name w:val="WW8Num103"/>
    <w:lvl w:ilvl="0">
      <w:start w:val="1"/>
      <w:numFmt w:val="bullet"/>
      <w:lvlText w:val=""/>
      <w:lvlJc w:val="left"/>
      <w:pPr>
        <w:tabs>
          <w:tab w:val="num" w:pos="360"/>
        </w:tabs>
        <w:ind w:left="360" w:hanging="360"/>
      </w:pPr>
      <w:rPr>
        <w:rFonts w:ascii="Wingdings" w:hAnsi="Wingdings" w:cs="Symbol"/>
      </w:rPr>
    </w:lvl>
  </w:abstractNum>
  <w:abstractNum w:abstractNumId="102">
    <w:nsid w:val="00000067"/>
    <w:multiLevelType w:val="singleLevel"/>
    <w:tmpl w:val="00000067"/>
    <w:name w:val="WW8Num104"/>
    <w:lvl w:ilvl="0">
      <w:start w:val="2"/>
      <w:numFmt w:val="bullet"/>
      <w:lvlText w:val="-"/>
      <w:lvlJc w:val="left"/>
      <w:pPr>
        <w:tabs>
          <w:tab w:val="num" w:pos="360"/>
        </w:tabs>
        <w:ind w:left="360" w:hanging="360"/>
      </w:pPr>
      <w:rPr>
        <w:rFonts w:ascii="Minion-Regular" w:hAnsi="Minion-Regular" w:cs="Wingdings"/>
      </w:rPr>
    </w:lvl>
  </w:abstractNum>
  <w:abstractNum w:abstractNumId="103">
    <w:nsid w:val="00000068"/>
    <w:multiLevelType w:val="singleLevel"/>
    <w:tmpl w:val="00000068"/>
    <w:name w:val="WW8Num105"/>
    <w:lvl w:ilvl="0">
      <w:start w:val="1"/>
      <w:numFmt w:val="bullet"/>
      <w:lvlText w:val=""/>
      <w:lvlJc w:val="left"/>
      <w:pPr>
        <w:tabs>
          <w:tab w:val="num" w:pos="360"/>
        </w:tabs>
        <w:ind w:left="360" w:hanging="360"/>
      </w:pPr>
      <w:rPr>
        <w:rFonts w:ascii="Wingdings" w:hAnsi="Wingdings" w:cs="Symbol"/>
      </w:rPr>
    </w:lvl>
  </w:abstractNum>
  <w:abstractNum w:abstractNumId="104">
    <w:nsid w:val="00000069"/>
    <w:multiLevelType w:val="multilevel"/>
    <w:tmpl w:val="00000069"/>
    <w:name w:val="WW8Num106"/>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05">
    <w:nsid w:val="0000006A"/>
    <w:multiLevelType w:val="singleLevel"/>
    <w:tmpl w:val="0000006A"/>
    <w:name w:val="WW8Num107"/>
    <w:lvl w:ilvl="0">
      <w:start w:val="1"/>
      <w:numFmt w:val="bullet"/>
      <w:lvlText w:val=""/>
      <w:lvlJc w:val="left"/>
      <w:pPr>
        <w:tabs>
          <w:tab w:val="num" w:pos="360"/>
        </w:tabs>
        <w:ind w:left="360" w:hanging="360"/>
      </w:pPr>
      <w:rPr>
        <w:rFonts w:ascii="Symbol" w:hAnsi="Symbol" w:cs="Wingdings"/>
      </w:rPr>
    </w:lvl>
  </w:abstractNum>
  <w:abstractNum w:abstractNumId="106">
    <w:nsid w:val="0000006B"/>
    <w:multiLevelType w:val="singleLevel"/>
    <w:tmpl w:val="0000006B"/>
    <w:name w:val="WW8Num108"/>
    <w:lvl w:ilvl="0">
      <w:start w:val="1"/>
      <w:numFmt w:val="bullet"/>
      <w:lvlText w:val=""/>
      <w:lvlJc w:val="left"/>
      <w:pPr>
        <w:tabs>
          <w:tab w:val="num" w:pos="1440"/>
        </w:tabs>
        <w:ind w:left="1440" w:hanging="360"/>
      </w:pPr>
      <w:rPr>
        <w:rFonts w:ascii="Wingdings" w:hAnsi="Wingdings" w:cs="Wingdings"/>
      </w:rPr>
    </w:lvl>
  </w:abstractNum>
  <w:abstractNum w:abstractNumId="107">
    <w:nsid w:val="0000006C"/>
    <w:multiLevelType w:val="singleLevel"/>
    <w:tmpl w:val="0000006C"/>
    <w:name w:val="WW8Num109"/>
    <w:lvl w:ilvl="0">
      <w:start w:val="1"/>
      <w:numFmt w:val="bullet"/>
      <w:lvlText w:val=""/>
      <w:lvlJc w:val="left"/>
      <w:pPr>
        <w:tabs>
          <w:tab w:val="num" w:pos="360"/>
        </w:tabs>
        <w:ind w:left="360" w:hanging="360"/>
      </w:pPr>
      <w:rPr>
        <w:rFonts w:ascii="Wingdings" w:hAnsi="Wingdings" w:cs="Wingdings"/>
      </w:rPr>
    </w:lvl>
  </w:abstractNum>
  <w:abstractNum w:abstractNumId="108">
    <w:nsid w:val="0000006D"/>
    <w:multiLevelType w:val="singleLevel"/>
    <w:tmpl w:val="0000006D"/>
    <w:name w:val="WW8Num110"/>
    <w:lvl w:ilvl="0">
      <w:start w:val="1"/>
      <w:numFmt w:val="bullet"/>
      <w:lvlText w:val=""/>
      <w:lvlJc w:val="left"/>
      <w:pPr>
        <w:tabs>
          <w:tab w:val="num" w:pos="360"/>
        </w:tabs>
        <w:ind w:left="360" w:hanging="360"/>
      </w:pPr>
      <w:rPr>
        <w:rFonts w:ascii="Wingdings" w:hAnsi="Wingdings" w:cs="Symbol"/>
      </w:rPr>
    </w:lvl>
  </w:abstractNum>
  <w:abstractNum w:abstractNumId="109">
    <w:nsid w:val="0000006E"/>
    <w:multiLevelType w:val="singleLevel"/>
    <w:tmpl w:val="0000006E"/>
    <w:name w:val="WW8Num111"/>
    <w:lvl w:ilvl="0">
      <w:start w:val="1"/>
      <w:numFmt w:val="bullet"/>
      <w:lvlText w:val=""/>
      <w:lvlJc w:val="left"/>
      <w:pPr>
        <w:tabs>
          <w:tab w:val="num" w:pos="360"/>
        </w:tabs>
        <w:ind w:left="360" w:hanging="360"/>
      </w:pPr>
      <w:rPr>
        <w:rFonts w:ascii="Wingdings" w:hAnsi="Wingdings" w:cs="Wingdings"/>
      </w:rPr>
    </w:lvl>
  </w:abstractNum>
  <w:abstractNum w:abstractNumId="110">
    <w:nsid w:val="0000006F"/>
    <w:multiLevelType w:val="singleLevel"/>
    <w:tmpl w:val="0000006F"/>
    <w:name w:val="WW8Num112"/>
    <w:lvl w:ilvl="0">
      <w:start w:val="1"/>
      <w:numFmt w:val="bullet"/>
      <w:lvlText w:val=""/>
      <w:lvlJc w:val="left"/>
      <w:pPr>
        <w:tabs>
          <w:tab w:val="num" w:pos="360"/>
        </w:tabs>
        <w:ind w:left="360" w:hanging="360"/>
      </w:pPr>
      <w:rPr>
        <w:rFonts w:ascii="Wingdings" w:hAnsi="Wingdings" w:cs="Wingdings"/>
      </w:rPr>
    </w:lvl>
  </w:abstractNum>
  <w:abstractNum w:abstractNumId="111">
    <w:nsid w:val="00000070"/>
    <w:multiLevelType w:val="singleLevel"/>
    <w:tmpl w:val="00000070"/>
    <w:name w:val="WW8Num113"/>
    <w:lvl w:ilvl="0">
      <w:start w:val="1"/>
      <w:numFmt w:val="bullet"/>
      <w:lvlText w:val=""/>
      <w:lvlJc w:val="left"/>
      <w:pPr>
        <w:tabs>
          <w:tab w:val="num" w:pos="360"/>
        </w:tabs>
        <w:ind w:left="360" w:hanging="360"/>
      </w:pPr>
      <w:rPr>
        <w:rFonts w:ascii="Wingdings" w:hAnsi="Wingdings" w:cs="AkzidenzGroteskBQ-Bold"/>
      </w:rPr>
    </w:lvl>
  </w:abstractNum>
  <w:abstractNum w:abstractNumId="112">
    <w:nsid w:val="00000071"/>
    <w:multiLevelType w:val="singleLevel"/>
    <w:tmpl w:val="00000071"/>
    <w:name w:val="WW8Num114"/>
    <w:lvl w:ilvl="0">
      <w:start w:val="1"/>
      <w:numFmt w:val="bullet"/>
      <w:lvlText w:val=""/>
      <w:lvlJc w:val="left"/>
      <w:pPr>
        <w:tabs>
          <w:tab w:val="num" w:pos="1440"/>
        </w:tabs>
        <w:ind w:left="1440" w:hanging="360"/>
      </w:pPr>
      <w:rPr>
        <w:rFonts w:ascii="Wingdings" w:hAnsi="Wingdings" w:cs="Wingdings"/>
      </w:rPr>
    </w:lvl>
  </w:abstractNum>
  <w:abstractNum w:abstractNumId="113">
    <w:nsid w:val="00000072"/>
    <w:multiLevelType w:val="singleLevel"/>
    <w:tmpl w:val="00000072"/>
    <w:name w:val="WW8Num115"/>
    <w:lvl w:ilvl="0">
      <w:start w:val="1"/>
      <w:numFmt w:val="bullet"/>
      <w:lvlText w:val=""/>
      <w:lvlJc w:val="left"/>
      <w:pPr>
        <w:tabs>
          <w:tab w:val="num" w:pos="360"/>
        </w:tabs>
        <w:ind w:left="360" w:hanging="360"/>
      </w:pPr>
      <w:rPr>
        <w:rFonts w:ascii="Wingdings" w:hAnsi="Wingdings" w:cs="Minion-Regular"/>
      </w:rPr>
    </w:lvl>
  </w:abstractNum>
  <w:abstractNum w:abstractNumId="114">
    <w:nsid w:val="00000073"/>
    <w:multiLevelType w:val="singleLevel"/>
    <w:tmpl w:val="00000073"/>
    <w:name w:val="WW8Num116"/>
    <w:lvl w:ilvl="0">
      <w:start w:val="1"/>
      <w:numFmt w:val="bullet"/>
      <w:lvlText w:val=""/>
      <w:lvlJc w:val="left"/>
      <w:pPr>
        <w:tabs>
          <w:tab w:val="num" w:pos="360"/>
        </w:tabs>
        <w:ind w:left="360" w:hanging="360"/>
      </w:pPr>
      <w:rPr>
        <w:rFonts w:ascii="Wingdings" w:hAnsi="Wingdings" w:cs="Wingdings"/>
      </w:rPr>
    </w:lvl>
  </w:abstractNum>
  <w:abstractNum w:abstractNumId="115">
    <w:nsid w:val="00000074"/>
    <w:multiLevelType w:val="singleLevel"/>
    <w:tmpl w:val="00000074"/>
    <w:name w:val="WW8Num117"/>
    <w:lvl w:ilvl="0">
      <w:start w:val="1"/>
      <w:numFmt w:val="bullet"/>
      <w:lvlText w:val=""/>
      <w:lvlJc w:val="left"/>
      <w:pPr>
        <w:tabs>
          <w:tab w:val="num" w:pos="360"/>
        </w:tabs>
        <w:ind w:left="360" w:hanging="360"/>
      </w:pPr>
      <w:rPr>
        <w:rFonts w:ascii="Wingdings" w:hAnsi="Wingdings" w:cs="Wingdings"/>
      </w:rPr>
    </w:lvl>
  </w:abstractNum>
  <w:abstractNum w:abstractNumId="116">
    <w:nsid w:val="00000075"/>
    <w:multiLevelType w:val="singleLevel"/>
    <w:tmpl w:val="00000075"/>
    <w:name w:val="WW8Num118"/>
    <w:lvl w:ilvl="0">
      <w:start w:val="1"/>
      <w:numFmt w:val="bullet"/>
      <w:lvlText w:val=""/>
      <w:lvlJc w:val="left"/>
      <w:pPr>
        <w:tabs>
          <w:tab w:val="num" w:pos="1440"/>
        </w:tabs>
        <w:ind w:left="1440" w:hanging="360"/>
      </w:pPr>
      <w:rPr>
        <w:rFonts w:ascii="Wingdings" w:hAnsi="Wingdings" w:cs="Symbol"/>
      </w:rPr>
    </w:lvl>
  </w:abstractNum>
  <w:abstractNum w:abstractNumId="117">
    <w:nsid w:val="00000076"/>
    <w:multiLevelType w:val="singleLevel"/>
    <w:tmpl w:val="00000076"/>
    <w:name w:val="WW8Num119"/>
    <w:lvl w:ilvl="0">
      <w:start w:val="1"/>
      <w:numFmt w:val="bullet"/>
      <w:lvlText w:val=""/>
      <w:lvlJc w:val="left"/>
      <w:pPr>
        <w:tabs>
          <w:tab w:val="num" w:pos="360"/>
        </w:tabs>
        <w:ind w:left="360" w:hanging="360"/>
      </w:pPr>
      <w:rPr>
        <w:rFonts w:ascii="Wingdings" w:hAnsi="Wingdings" w:cs="Wingdings"/>
      </w:rPr>
    </w:lvl>
  </w:abstractNum>
  <w:abstractNum w:abstractNumId="118">
    <w:nsid w:val="00000077"/>
    <w:multiLevelType w:val="singleLevel"/>
    <w:tmpl w:val="00000077"/>
    <w:name w:val="WW8Num120"/>
    <w:lvl w:ilvl="0">
      <w:start w:val="1"/>
      <w:numFmt w:val="bullet"/>
      <w:lvlText w:val=""/>
      <w:lvlJc w:val="left"/>
      <w:pPr>
        <w:tabs>
          <w:tab w:val="num" w:pos="360"/>
        </w:tabs>
        <w:ind w:left="360" w:hanging="360"/>
      </w:pPr>
      <w:rPr>
        <w:rFonts w:ascii="Wingdings" w:hAnsi="Wingdings" w:cs="Wingdings"/>
      </w:rPr>
    </w:lvl>
  </w:abstractNum>
  <w:abstractNum w:abstractNumId="119">
    <w:nsid w:val="00000078"/>
    <w:multiLevelType w:val="singleLevel"/>
    <w:tmpl w:val="00000078"/>
    <w:name w:val="WW8Num121"/>
    <w:lvl w:ilvl="0">
      <w:start w:val="1"/>
      <w:numFmt w:val="bullet"/>
      <w:lvlText w:val=""/>
      <w:lvlJc w:val="left"/>
      <w:pPr>
        <w:tabs>
          <w:tab w:val="num" w:pos="360"/>
        </w:tabs>
        <w:ind w:left="360" w:hanging="360"/>
      </w:pPr>
      <w:rPr>
        <w:rFonts w:ascii="Wingdings" w:hAnsi="Wingdings" w:cs="Wingdings"/>
      </w:rPr>
    </w:lvl>
  </w:abstractNum>
  <w:abstractNum w:abstractNumId="120">
    <w:nsid w:val="00000079"/>
    <w:multiLevelType w:val="singleLevel"/>
    <w:tmpl w:val="00000079"/>
    <w:name w:val="WW8Num122"/>
    <w:lvl w:ilvl="0">
      <w:start w:val="1"/>
      <w:numFmt w:val="bullet"/>
      <w:lvlText w:val=""/>
      <w:lvlJc w:val="left"/>
      <w:pPr>
        <w:tabs>
          <w:tab w:val="num" w:pos="360"/>
        </w:tabs>
        <w:ind w:left="360" w:hanging="360"/>
      </w:pPr>
      <w:rPr>
        <w:rFonts w:ascii="Wingdings" w:hAnsi="Wingdings" w:cs="Wingdings"/>
      </w:rPr>
    </w:lvl>
  </w:abstractNum>
  <w:abstractNum w:abstractNumId="121">
    <w:nsid w:val="0000007A"/>
    <w:multiLevelType w:val="singleLevel"/>
    <w:tmpl w:val="0000007A"/>
    <w:name w:val="WW8Num123"/>
    <w:lvl w:ilvl="0">
      <w:start w:val="1"/>
      <w:numFmt w:val="bullet"/>
      <w:lvlText w:val=""/>
      <w:lvlJc w:val="left"/>
      <w:pPr>
        <w:tabs>
          <w:tab w:val="num" w:pos="360"/>
        </w:tabs>
        <w:ind w:left="360" w:hanging="360"/>
      </w:pPr>
      <w:rPr>
        <w:rFonts w:ascii="Symbol" w:hAnsi="Symbol" w:cs="Wingdings"/>
      </w:rPr>
    </w:lvl>
  </w:abstractNum>
  <w:abstractNum w:abstractNumId="122">
    <w:nsid w:val="0000007B"/>
    <w:multiLevelType w:val="singleLevel"/>
    <w:tmpl w:val="0000007B"/>
    <w:name w:val="WW8Num124"/>
    <w:lvl w:ilvl="0">
      <w:start w:val="1"/>
      <w:numFmt w:val="bullet"/>
      <w:lvlText w:val=""/>
      <w:lvlJc w:val="left"/>
      <w:pPr>
        <w:tabs>
          <w:tab w:val="num" w:pos="360"/>
        </w:tabs>
        <w:ind w:left="360" w:hanging="360"/>
      </w:pPr>
      <w:rPr>
        <w:rFonts w:ascii="Wingdings" w:hAnsi="Wingdings" w:cs="Wingdings"/>
      </w:rPr>
    </w:lvl>
  </w:abstractNum>
  <w:abstractNum w:abstractNumId="123">
    <w:nsid w:val="0000007C"/>
    <w:multiLevelType w:val="singleLevel"/>
    <w:tmpl w:val="0000007C"/>
    <w:name w:val="WW8Num125"/>
    <w:lvl w:ilvl="0">
      <w:start w:val="1"/>
      <w:numFmt w:val="bullet"/>
      <w:lvlText w:val=""/>
      <w:lvlJc w:val="left"/>
      <w:pPr>
        <w:tabs>
          <w:tab w:val="num" w:pos="360"/>
        </w:tabs>
        <w:ind w:left="360" w:hanging="360"/>
      </w:pPr>
      <w:rPr>
        <w:rFonts w:ascii="Wingdings" w:hAnsi="Wingdings" w:cs="Symbol"/>
      </w:rPr>
    </w:lvl>
  </w:abstractNum>
  <w:abstractNum w:abstractNumId="124">
    <w:nsid w:val="0000007D"/>
    <w:multiLevelType w:val="singleLevel"/>
    <w:tmpl w:val="0000007D"/>
    <w:name w:val="WW8Num126"/>
    <w:lvl w:ilvl="0">
      <w:start w:val="1"/>
      <w:numFmt w:val="bullet"/>
      <w:lvlText w:val=""/>
      <w:lvlJc w:val="left"/>
      <w:pPr>
        <w:tabs>
          <w:tab w:val="num" w:pos="360"/>
        </w:tabs>
        <w:ind w:left="360" w:hanging="360"/>
      </w:pPr>
      <w:rPr>
        <w:rFonts w:ascii="Wingdings" w:hAnsi="Wingdings" w:cs="Wingdings"/>
      </w:rPr>
    </w:lvl>
  </w:abstractNum>
  <w:abstractNum w:abstractNumId="125">
    <w:nsid w:val="0000007E"/>
    <w:multiLevelType w:val="singleLevel"/>
    <w:tmpl w:val="0000007E"/>
    <w:name w:val="WW8Num127"/>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126">
    <w:nsid w:val="0000007F"/>
    <w:multiLevelType w:val="singleLevel"/>
    <w:tmpl w:val="0000007F"/>
    <w:name w:val="WW8Num128"/>
    <w:lvl w:ilvl="0">
      <w:start w:val="1"/>
      <w:numFmt w:val="bullet"/>
      <w:lvlText w:val=""/>
      <w:lvlJc w:val="left"/>
      <w:pPr>
        <w:tabs>
          <w:tab w:val="num" w:pos="360"/>
        </w:tabs>
        <w:ind w:left="360" w:hanging="360"/>
      </w:pPr>
      <w:rPr>
        <w:rFonts w:ascii="Wingdings" w:hAnsi="Wingdings" w:cs="Wingdings"/>
      </w:rPr>
    </w:lvl>
  </w:abstractNum>
  <w:abstractNum w:abstractNumId="127">
    <w:nsid w:val="00000080"/>
    <w:multiLevelType w:val="singleLevel"/>
    <w:tmpl w:val="00000080"/>
    <w:name w:val="WW8Num129"/>
    <w:lvl w:ilvl="0">
      <w:start w:val="1"/>
      <w:numFmt w:val="bullet"/>
      <w:lvlText w:val=""/>
      <w:lvlJc w:val="left"/>
      <w:pPr>
        <w:tabs>
          <w:tab w:val="num" w:pos="360"/>
        </w:tabs>
        <w:ind w:left="360" w:hanging="360"/>
      </w:pPr>
      <w:rPr>
        <w:rFonts w:ascii="Wingdings" w:hAnsi="Wingdings" w:cs="Wingdings"/>
      </w:rPr>
    </w:lvl>
  </w:abstractNum>
  <w:abstractNum w:abstractNumId="128">
    <w:nsid w:val="00000081"/>
    <w:multiLevelType w:val="singleLevel"/>
    <w:tmpl w:val="00000081"/>
    <w:name w:val="WW8Num130"/>
    <w:lvl w:ilvl="0">
      <w:start w:val="1"/>
      <w:numFmt w:val="bullet"/>
      <w:lvlText w:val=""/>
      <w:lvlJc w:val="left"/>
      <w:pPr>
        <w:tabs>
          <w:tab w:val="num" w:pos="360"/>
        </w:tabs>
        <w:ind w:left="360" w:hanging="360"/>
      </w:pPr>
      <w:rPr>
        <w:rFonts w:ascii="Wingdings" w:hAnsi="Wingdings" w:cs="Wingdings"/>
      </w:rPr>
    </w:lvl>
  </w:abstractNum>
  <w:abstractNum w:abstractNumId="129">
    <w:nsid w:val="00000082"/>
    <w:multiLevelType w:val="multilevel"/>
    <w:tmpl w:val="00000082"/>
    <w:name w:val="WW8Num131"/>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30">
    <w:nsid w:val="00000083"/>
    <w:multiLevelType w:val="singleLevel"/>
    <w:tmpl w:val="00000083"/>
    <w:name w:val="WW8Num132"/>
    <w:lvl w:ilvl="0">
      <w:start w:val="1"/>
      <w:numFmt w:val="bullet"/>
      <w:lvlText w:val=""/>
      <w:lvlJc w:val="left"/>
      <w:pPr>
        <w:tabs>
          <w:tab w:val="num" w:pos="360"/>
        </w:tabs>
        <w:ind w:left="360" w:hanging="360"/>
      </w:pPr>
      <w:rPr>
        <w:rFonts w:ascii="Wingdings" w:hAnsi="Wingdings" w:cs="Wingdings"/>
      </w:rPr>
    </w:lvl>
  </w:abstractNum>
  <w:abstractNum w:abstractNumId="131">
    <w:nsid w:val="00000084"/>
    <w:multiLevelType w:val="singleLevel"/>
    <w:tmpl w:val="00000084"/>
    <w:name w:val="WW8Num133"/>
    <w:lvl w:ilvl="0">
      <w:start w:val="1"/>
      <w:numFmt w:val="bullet"/>
      <w:lvlText w:val=""/>
      <w:lvlJc w:val="left"/>
      <w:pPr>
        <w:tabs>
          <w:tab w:val="num" w:pos="360"/>
        </w:tabs>
        <w:ind w:left="360" w:hanging="360"/>
      </w:pPr>
      <w:rPr>
        <w:rFonts w:ascii="Symbol" w:hAnsi="Symbol" w:cs="Wingdings"/>
      </w:rPr>
    </w:lvl>
  </w:abstractNum>
  <w:abstractNum w:abstractNumId="132">
    <w:nsid w:val="00000085"/>
    <w:multiLevelType w:val="singleLevel"/>
    <w:tmpl w:val="00000085"/>
    <w:name w:val="WW8Num134"/>
    <w:lvl w:ilvl="0">
      <w:start w:val="1"/>
      <w:numFmt w:val="bullet"/>
      <w:lvlText w:val=""/>
      <w:lvlJc w:val="left"/>
      <w:pPr>
        <w:tabs>
          <w:tab w:val="num" w:pos="360"/>
        </w:tabs>
        <w:ind w:left="360" w:hanging="360"/>
      </w:pPr>
      <w:rPr>
        <w:rFonts w:ascii="Wingdings" w:hAnsi="Wingdings" w:cs="Wingdings"/>
      </w:rPr>
    </w:lvl>
  </w:abstractNum>
  <w:abstractNum w:abstractNumId="133">
    <w:nsid w:val="00000086"/>
    <w:multiLevelType w:val="singleLevel"/>
    <w:tmpl w:val="00000086"/>
    <w:name w:val="WW8Num135"/>
    <w:lvl w:ilvl="0">
      <w:start w:val="1"/>
      <w:numFmt w:val="bullet"/>
      <w:lvlText w:val=""/>
      <w:lvlJc w:val="left"/>
      <w:pPr>
        <w:tabs>
          <w:tab w:val="num" w:pos="360"/>
        </w:tabs>
        <w:ind w:left="360" w:hanging="360"/>
      </w:pPr>
      <w:rPr>
        <w:rFonts w:ascii="Wingdings" w:hAnsi="Wingdings" w:cs="Wingdings"/>
      </w:rPr>
    </w:lvl>
  </w:abstractNum>
  <w:abstractNum w:abstractNumId="134">
    <w:nsid w:val="00000087"/>
    <w:multiLevelType w:val="singleLevel"/>
    <w:tmpl w:val="00000087"/>
    <w:name w:val="WW8Num136"/>
    <w:lvl w:ilvl="0">
      <w:start w:val="1"/>
      <w:numFmt w:val="bullet"/>
      <w:lvlText w:val=""/>
      <w:lvlJc w:val="left"/>
      <w:pPr>
        <w:tabs>
          <w:tab w:val="num" w:pos="360"/>
        </w:tabs>
        <w:ind w:left="360" w:hanging="360"/>
      </w:pPr>
      <w:rPr>
        <w:rFonts w:ascii="Wingdings" w:hAnsi="Wingdings" w:cs="Wingdings"/>
      </w:rPr>
    </w:lvl>
  </w:abstractNum>
  <w:abstractNum w:abstractNumId="135">
    <w:nsid w:val="00000088"/>
    <w:multiLevelType w:val="singleLevel"/>
    <w:tmpl w:val="00000088"/>
    <w:name w:val="WW8Num137"/>
    <w:lvl w:ilvl="0">
      <w:start w:val="1"/>
      <w:numFmt w:val="bullet"/>
      <w:lvlText w:val=""/>
      <w:lvlJc w:val="left"/>
      <w:pPr>
        <w:tabs>
          <w:tab w:val="num" w:pos="360"/>
        </w:tabs>
        <w:ind w:left="360" w:hanging="360"/>
      </w:pPr>
      <w:rPr>
        <w:rFonts w:ascii="Wingdings" w:hAnsi="Wingdings" w:cs="Wingdings"/>
      </w:rPr>
    </w:lvl>
  </w:abstractNum>
  <w:abstractNum w:abstractNumId="136">
    <w:nsid w:val="00000089"/>
    <w:multiLevelType w:val="singleLevel"/>
    <w:tmpl w:val="00000089"/>
    <w:name w:val="WW8Num138"/>
    <w:lvl w:ilvl="0">
      <w:start w:val="1"/>
      <w:numFmt w:val="bullet"/>
      <w:lvlText w:val=""/>
      <w:lvlJc w:val="left"/>
      <w:pPr>
        <w:tabs>
          <w:tab w:val="num" w:pos="360"/>
        </w:tabs>
        <w:ind w:left="360" w:hanging="360"/>
      </w:pPr>
      <w:rPr>
        <w:rFonts w:ascii="Wingdings" w:hAnsi="Wingdings" w:cs="Wingdings"/>
      </w:rPr>
    </w:lvl>
  </w:abstractNum>
  <w:abstractNum w:abstractNumId="137">
    <w:nsid w:val="0000008A"/>
    <w:multiLevelType w:val="singleLevel"/>
    <w:tmpl w:val="0000008A"/>
    <w:name w:val="WW8Num139"/>
    <w:lvl w:ilvl="0">
      <w:start w:val="1"/>
      <w:numFmt w:val="bullet"/>
      <w:lvlText w:val=""/>
      <w:lvlJc w:val="left"/>
      <w:pPr>
        <w:tabs>
          <w:tab w:val="num" w:pos="360"/>
        </w:tabs>
        <w:ind w:left="360" w:hanging="360"/>
      </w:pPr>
      <w:rPr>
        <w:rFonts w:ascii="Wingdings" w:hAnsi="Wingdings" w:cs="Wingdings"/>
      </w:rPr>
    </w:lvl>
  </w:abstractNum>
  <w:abstractNum w:abstractNumId="138">
    <w:nsid w:val="0000008B"/>
    <w:multiLevelType w:val="singleLevel"/>
    <w:tmpl w:val="0000008B"/>
    <w:name w:val="WW8Num140"/>
    <w:lvl w:ilvl="0">
      <w:start w:val="1"/>
      <w:numFmt w:val="bullet"/>
      <w:lvlText w:val=""/>
      <w:lvlJc w:val="left"/>
      <w:pPr>
        <w:tabs>
          <w:tab w:val="num" w:pos="360"/>
        </w:tabs>
        <w:ind w:left="360" w:hanging="360"/>
      </w:pPr>
      <w:rPr>
        <w:rFonts w:ascii="Wingdings" w:hAnsi="Wingdings" w:cs="Symbol"/>
      </w:rPr>
    </w:lvl>
  </w:abstractNum>
  <w:abstractNum w:abstractNumId="139">
    <w:nsid w:val="0000008C"/>
    <w:multiLevelType w:val="singleLevel"/>
    <w:tmpl w:val="0000008C"/>
    <w:name w:val="WW8Num141"/>
    <w:lvl w:ilvl="0">
      <w:start w:val="1"/>
      <w:numFmt w:val="bullet"/>
      <w:lvlText w:val=""/>
      <w:lvlJc w:val="left"/>
      <w:pPr>
        <w:tabs>
          <w:tab w:val="num" w:pos="360"/>
        </w:tabs>
        <w:ind w:left="360" w:hanging="360"/>
      </w:pPr>
      <w:rPr>
        <w:rFonts w:ascii="Wingdings" w:hAnsi="Wingdings" w:cs="Wingdings"/>
      </w:rPr>
    </w:lvl>
  </w:abstractNum>
  <w:abstractNum w:abstractNumId="140">
    <w:nsid w:val="0000008D"/>
    <w:multiLevelType w:val="singleLevel"/>
    <w:tmpl w:val="0000008D"/>
    <w:name w:val="WW8Num142"/>
    <w:lvl w:ilvl="0">
      <w:start w:val="1"/>
      <w:numFmt w:val="bullet"/>
      <w:lvlText w:val=""/>
      <w:lvlJc w:val="left"/>
      <w:pPr>
        <w:tabs>
          <w:tab w:val="num" w:pos="360"/>
        </w:tabs>
        <w:ind w:left="360" w:hanging="360"/>
      </w:pPr>
      <w:rPr>
        <w:rFonts w:ascii="Wingdings" w:hAnsi="Wingdings" w:cs="Wingdings"/>
      </w:rPr>
    </w:lvl>
  </w:abstractNum>
  <w:abstractNum w:abstractNumId="141">
    <w:nsid w:val="0000008E"/>
    <w:multiLevelType w:val="singleLevel"/>
    <w:tmpl w:val="0000008E"/>
    <w:name w:val="WW8Num143"/>
    <w:lvl w:ilvl="0">
      <w:start w:val="1"/>
      <w:numFmt w:val="bullet"/>
      <w:lvlText w:val=""/>
      <w:lvlJc w:val="left"/>
      <w:pPr>
        <w:tabs>
          <w:tab w:val="num" w:pos="360"/>
        </w:tabs>
        <w:ind w:left="360" w:hanging="360"/>
      </w:pPr>
      <w:rPr>
        <w:rFonts w:ascii="Wingdings" w:hAnsi="Wingdings" w:cs="Wingdings"/>
      </w:rPr>
    </w:lvl>
  </w:abstractNum>
  <w:abstractNum w:abstractNumId="142">
    <w:nsid w:val="0000008F"/>
    <w:multiLevelType w:val="singleLevel"/>
    <w:tmpl w:val="0000008F"/>
    <w:name w:val="WW8Num144"/>
    <w:lvl w:ilvl="0">
      <w:start w:val="1"/>
      <w:numFmt w:val="bullet"/>
      <w:lvlText w:val=""/>
      <w:lvlJc w:val="left"/>
      <w:pPr>
        <w:tabs>
          <w:tab w:val="num" w:pos="360"/>
        </w:tabs>
        <w:ind w:left="360" w:hanging="360"/>
      </w:pPr>
      <w:rPr>
        <w:rFonts w:ascii="Wingdings" w:hAnsi="Wingdings" w:cs="Wingdings"/>
      </w:rPr>
    </w:lvl>
  </w:abstractNum>
  <w:abstractNum w:abstractNumId="143">
    <w:nsid w:val="04735048"/>
    <w:multiLevelType w:val="hybridMultilevel"/>
    <w:tmpl w:val="412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144A06BE"/>
    <w:multiLevelType w:val="hybridMultilevel"/>
    <w:tmpl w:val="B5EA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1DFF6CAA"/>
    <w:multiLevelType w:val="hybridMultilevel"/>
    <w:tmpl w:val="09FE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25CB1850"/>
    <w:multiLevelType w:val="hybridMultilevel"/>
    <w:tmpl w:val="D984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2552BF8"/>
    <w:multiLevelType w:val="hybridMultilevel"/>
    <w:tmpl w:val="ECDA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B611869"/>
    <w:multiLevelType w:val="hybridMultilevel"/>
    <w:tmpl w:val="30F80A78"/>
    <w:lvl w:ilvl="0" w:tplc="2D9619B4">
      <w:start w:val="1"/>
      <w:numFmt w:val="bullet"/>
      <w:pStyle w:val="ul1"/>
      <w:lvlText w:val=""/>
      <w:lvlJc w:val="left"/>
      <w:pPr>
        <w:tabs>
          <w:tab w:val="num" w:pos="360"/>
        </w:tabs>
        <w:ind w:left="36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9">
    <w:nsid w:val="5DB82734"/>
    <w:multiLevelType w:val="hybridMultilevel"/>
    <w:tmpl w:val="5646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21C0D8A"/>
    <w:multiLevelType w:val="hybridMultilevel"/>
    <w:tmpl w:val="39FC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48020D5"/>
    <w:multiLevelType w:val="hybridMultilevel"/>
    <w:tmpl w:val="88CC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AF01FDC"/>
    <w:multiLevelType w:val="hybridMultilevel"/>
    <w:tmpl w:val="D88C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E4A389D"/>
    <w:multiLevelType w:val="hybridMultilevel"/>
    <w:tmpl w:val="246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64"/>
  </w:num>
  <w:num w:numId="11">
    <w:abstractNumId w:val="65"/>
  </w:num>
  <w:num w:numId="12">
    <w:abstractNumId w:val="100"/>
  </w:num>
  <w:num w:numId="13">
    <w:abstractNumId w:val="144"/>
  </w:num>
  <w:num w:numId="14">
    <w:abstractNumId w:val="147"/>
  </w:num>
  <w:num w:numId="15">
    <w:abstractNumId w:val="143"/>
  </w:num>
  <w:num w:numId="16">
    <w:abstractNumId w:val="145"/>
  </w:num>
  <w:num w:numId="17">
    <w:abstractNumId w:val="146"/>
  </w:num>
  <w:num w:numId="18">
    <w:abstractNumId w:val="149"/>
  </w:num>
  <w:num w:numId="19">
    <w:abstractNumId w:val="148"/>
  </w:num>
  <w:num w:numId="20">
    <w:abstractNumId w:val="150"/>
  </w:num>
  <w:num w:numId="21">
    <w:abstractNumId w:val="153"/>
  </w:num>
  <w:num w:numId="22">
    <w:abstractNumId w:val="151"/>
  </w:num>
  <w:num w:numId="23">
    <w:abstractNumId w:val="15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tOnActionSuccessful" w:val="true"/>
  </w:docVars>
  <w:rsids>
    <w:rsidRoot w:val="000D50E9"/>
    <w:rsid w:val="0001237E"/>
    <w:rsid w:val="00030544"/>
    <w:rsid w:val="00031AE9"/>
    <w:rsid w:val="00042291"/>
    <w:rsid w:val="00043B11"/>
    <w:rsid w:val="00063476"/>
    <w:rsid w:val="00063B8B"/>
    <w:rsid w:val="00087DE8"/>
    <w:rsid w:val="000A0215"/>
    <w:rsid w:val="000A543A"/>
    <w:rsid w:val="000C1DC2"/>
    <w:rsid w:val="000C31DD"/>
    <w:rsid w:val="000D3780"/>
    <w:rsid w:val="000D50E9"/>
    <w:rsid w:val="000F319B"/>
    <w:rsid w:val="0012523F"/>
    <w:rsid w:val="00137977"/>
    <w:rsid w:val="001410F3"/>
    <w:rsid w:val="0015141C"/>
    <w:rsid w:val="001605F8"/>
    <w:rsid w:val="00160BCB"/>
    <w:rsid w:val="00167823"/>
    <w:rsid w:val="00174DF7"/>
    <w:rsid w:val="00185C6E"/>
    <w:rsid w:val="00193FCB"/>
    <w:rsid w:val="00195BF3"/>
    <w:rsid w:val="00196B34"/>
    <w:rsid w:val="001A7E7A"/>
    <w:rsid w:val="001B2232"/>
    <w:rsid w:val="001B7B2A"/>
    <w:rsid w:val="001C4723"/>
    <w:rsid w:val="001D1B33"/>
    <w:rsid w:val="001E5A10"/>
    <w:rsid w:val="001E7AA4"/>
    <w:rsid w:val="0020099F"/>
    <w:rsid w:val="00207D08"/>
    <w:rsid w:val="002167CC"/>
    <w:rsid w:val="002329BA"/>
    <w:rsid w:val="00255D7C"/>
    <w:rsid w:val="00256493"/>
    <w:rsid w:val="00275771"/>
    <w:rsid w:val="002825E5"/>
    <w:rsid w:val="00290A0E"/>
    <w:rsid w:val="002A011E"/>
    <w:rsid w:val="002A1F6F"/>
    <w:rsid w:val="002A3D24"/>
    <w:rsid w:val="002A5447"/>
    <w:rsid w:val="002A5CE5"/>
    <w:rsid w:val="002E16D2"/>
    <w:rsid w:val="002E46CA"/>
    <w:rsid w:val="002E7519"/>
    <w:rsid w:val="002E7890"/>
    <w:rsid w:val="002F3FA9"/>
    <w:rsid w:val="00305562"/>
    <w:rsid w:val="00327F53"/>
    <w:rsid w:val="003316D1"/>
    <w:rsid w:val="00334225"/>
    <w:rsid w:val="00355108"/>
    <w:rsid w:val="00355E2F"/>
    <w:rsid w:val="0037148E"/>
    <w:rsid w:val="00372725"/>
    <w:rsid w:val="0039209D"/>
    <w:rsid w:val="00392D24"/>
    <w:rsid w:val="003B2621"/>
    <w:rsid w:val="003C225F"/>
    <w:rsid w:val="003E47AC"/>
    <w:rsid w:val="003E7889"/>
    <w:rsid w:val="003F3B3C"/>
    <w:rsid w:val="00404680"/>
    <w:rsid w:val="00406143"/>
    <w:rsid w:val="00412DA4"/>
    <w:rsid w:val="00414755"/>
    <w:rsid w:val="00420855"/>
    <w:rsid w:val="00423BEA"/>
    <w:rsid w:val="00445782"/>
    <w:rsid w:val="00446C29"/>
    <w:rsid w:val="00453E00"/>
    <w:rsid w:val="0046262D"/>
    <w:rsid w:val="00473962"/>
    <w:rsid w:val="00476125"/>
    <w:rsid w:val="00481310"/>
    <w:rsid w:val="0048342F"/>
    <w:rsid w:val="004874A3"/>
    <w:rsid w:val="00491503"/>
    <w:rsid w:val="00495EEA"/>
    <w:rsid w:val="004A6BB8"/>
    <w:rsid w:val="004B2B98"/>
    <w:rsid w:val="004C2CCF"/>
    <w:rsid w:val="004D000A"/>
    <w:rsid w:val="004D1FC6"/>
    <w:rsid w:val="004F1072"/>
    <w:rsid w:val="0050509F"/>
    <w:rsid w:val="00514C73"/>
    <w:rsid w:val="00522D4F"/>
    <w:rsid w:val="00523378"/>
    <w:rsid w:val="00561DFB"/>
    <w:rsid w:val="00567939"/>
    <w:rsid w:val="00567DEE"/>
    <w:rsid w:val="005A345C"/>
    <w:rsid w:val="005A631B"/>
    <w:rsid w:val="005B4E46"/>
    <w:rsid w:val="005B6025"/>
    <w:rsid w:val="005D3071"/>
    <w:rsid w:val="005D5832"/>
    <w:rsid w:val="005E00C5"/>
    <w:rsid w:val="005E3C1B"/>
    <w:rsid w:val="005F4816"/>
    <w:rsid w:val="00602961"/>
    <w:rsid w:val="0061352F"/>
    <w:rsid w:val="00621324"/>
    <w:rsid w:val="006213D9"/>
    <w:rsid w:val="00622F81"/>
    <w:rsid w:val="006240DE"/>
    <w:rsid w:val="0063042D"/>
    <w:rsid w:val="006442CA"/>
    <w:rsid w:val="006506BD"/>
    <w:rsid w:val="006509AF"/>
    <w:rsid w:val="006529E9"/>
    <w:rsid w:val="00667208"/>
    <w:rsid w:val="0067001A"/>
    <w:rsid w:val="00670F2A"/>
    <w:rsid w:val="006731AF"/>
    <w:rsid w:val="006837A0"/>
    <w:rsid w:val="00686001"/>
    <w:rsid w:val="006C2946"/>
    <w:rsid w:val="006C3EA1"/>
    <w:rsid w:val="006C5E10"/>
    <w:rsid w:val="006D5C90"/>
    <w:rsid w:val="006F07D1"/>
    <w:rsid w:val="00713373"/>
    <w:rsid w:val="00724560"/>
    <w:rsid w:val="00736BDF"/>
    <w:rsid w:val="0073732E"/>
    <w:rsid w:val="0074040C"/>
    <w:rsid w:val="00753D54"/>
    <w:rsid w:val="00756E78"/>
    <w:rsid w:val="00770298"/>
    <w:rsid w:val="007A0894"/>
    <w:rsid w:val="007B64FF"/>
    <w:rsid w:val="007C0E1F"/>
    <w:rsid w:val="007C0EC7"/>
    <w:rsid w:val="007D0DF7"/>
    <w:rsid w:val="007E6818"/>
    <w:rsid w:val="007F4F4A"/>
    <w:rsid w:val="007F5D5D"/>
    <w:rsid w:val="00800737"/>
    <w:rsid w:val="008136A6"/>
    <w:rsid w:val="00814F19"/>
    <w:rsid w:val="0081690E"/>
    <w:rsid w:val="00821CE1"/>
    <w:rsid w:val="00825CA9"/>
    <w:rsid w:val="00830EFE"/>
    <w:rsid w:val="008451F1"/>
    <w:rsid w:val="00852259"/>
    <w:rsid w:val="008648E0"/>
    <w:rsid w:val="00871CAD"/>
    <w:rsid w:val="008764D5"/>
    <w:rsid w:val="0088532E"/>
    <w:rsid w:val="0089124B"/>
    <w:rsid w:val="0089458B"/>
    <w:rsid w:val="008A158A"/>
    <w:rsid w:val="008C33E1"/>
    <w:rsid w:val="008C347D"/>
    <w:rsid w:val="008C5967"/>
    <w:rsid w:val="008D1879"/>
    <w:rsid w:val="008E2768"/>
    <w:rsid w:val="008E7193"/>
    <w:rsid w:val="00917B6F"/>
    <w:rsid w:val="00926193"/>
    <w:rsid w:val="009336D5"/>
    <w:rsid w:val="00941A6C"/>
    <w:rsid w:val="0095007F"/>
    <w:rsid w:val="00956148"/>
    <w:rsid w:val="009917C5"/>
    <w:rsid w:val="00997727"/>
    <w:rsid w:val="009C1311"/>
    <w:rsid w:val="009C34C9"/>
    <w:rsid w:val="009D5D9C"/>
    <w:rsid w:val="009E0BFF"/>
    <w:rsid w:val="009E2267"/>
    <w:rsid w:val="009E4B11"/>
    <w:rsid w:val="009F3802"/>
    <w:rsid w:val="00A10012"/>
    <w:rsid w:val="00A1466A"/>
    <w:rsid w:val="00A2048B"/>
    <w:rsid w:val="00A313F8"/>
    <w:rsid w:val="00A43598"/>
    <w:rsid w:val="00A57D39"/>
    <w:rsid w:val="00A63FE0"/>
    <w:rsid w:val="00A71813"/>
    <w:rsid w:val="00A727AA"/>
    <w:rsid w:val="00A830E8"/>
    <w:rsid w:val="00A94001"/>
    <w:rsid w:val="00AA37B1"/>
    <w:rsid w:val="00AA5CB6"/>
    <w:rsid w:val="00AA62E9"/>
    <w:rsid w:val="00AA7052"/>
    <w:rsid w:val="00AC24C7"/>
    <w:rsid w:val="00AF06A0"/>
    <w:rsid w:val="00AF65CF"/>
    <w:rsid w:val="00B2117E"/>
    <w:rsid w:val="00B254B1"/>
    <w:rsid w:val="00B3385D"/>
    <w:rsid w:val="00B34A59"/>
    <w:rsid w:val="00B61F1C"/>
    <w:rsid w:val="00B64CB3"/>
    <w:rsid w:val="00B70503"/>
    <w:rsid w:val="00B837B4"/>
    <w:rsid w:val="00BA7BEF"/>
    <w:rsid w:val="00BB21C5"/>
    <w:rsid w:val="00BC3148"/>
    <w:rsid w:val="00BE32A0"/>
    <w:rsid w:val="00BE6BD5"/>
    <w:rsid w:val="00BF02A9"/>
    <w:rsid w:val="00BF61C3"/>
    <w:rsid w:val="00C04662"/>
    <w:rsid w:val="00C05988"/>
    <w:rsid w:val="00C10B3E"/>
    <w:rsid w:val="00C163C9"/>
    <w:rsid w:val="00C22C5A"/>
    <w:rsid w:val="00C24A4B"/>
    <w:rsid w:val="00C320D7"/>
    <w:rsid w:val="00C53222"/>
    <w:rsid w:val="00C56AE3"/>
    <w:rsid w:val="00C7366B"/>
    <w:rsid w:val="00C7559E"/>
    <w:rsid w:val="00C836E7"/>
    <w:rsid w:val="00C85DDD"/>
    <w:rsid w:val="00C93511"/>
    <w:rsid w:val="00CA5CF7"/>
    <w:rsid w:val="00CA6008"/>
    <w:rsid w:val="00CB4459"/>
    <w:rsid w:val="00CC08F9"/>
    <w:rsid w:val="00CC0CAA"/>
    <w:rsid w:val="00CE0765"/>
    <w:rsid w:val="00CF1644"/>
    <w:rsid w:val="00D03A02"/>
    <w:rsid w:val="00D1529C"/>
    <w:rsid w:val="00D16DFD"/>
    <w:rsid w:val="00D32524"/>
    <w:rsid w:val="00D348CE"/>
    <w:rsid w:val="00D36B3B"/>
    <w:rsid w:val="00D544AD"/>
    <w:rsid w:val="00D56F34"/>
    <w:rsid w:val="00D71B82"/>
    <w:rsid w:val="00D7286F"/>
    <w:rsid w:val="00D74D94"/>
    <w:rsid w:val="00D904F2"/>
    <w:rsid w:val="00DB18A5"/>
    <w:rsid w:val="00DB3204"/>
    <w:rsid w:val="00DB5FDA"/>
    <w:rsid w:val="00E06C17"/>
    <w:rsid w:val="00E07D0A"/>
    <w:rsid w:val="00E22D7C"/>
    <w:rsid w:val="00E35074"/>
    <w:rsid w:val="00E37DEB"/>
    <w:rsid w:val="00E408E6"/>
    <w:rsid w:val="00E52F4F"/>
    <w:rsid w:val="00E65420"/>
    <w:rsid w:val="00E96594"/>
    <w:rsid w:val="00EA2FCF"/>
    <w:rsid w:val="00EA71AE"/>
    <w:rsid w:val="00EC0A0B"/>
    <w:rsid w:val="00EC5D2F"/>
    <w:rsid w:val="00ED2687"/>
    <w:rsid w:val="00ED6CD9"/>
    <w:rsid w:val="00EF1177"/>
    <w:rsid w:val="00EF1D8B"/>
    <w:rsid w:val="00F13B66"/>
    <w:rsid w:val="00F2063D"/>
    <w:rsid w:val="00F44D19"/>
    <w:rsid w:val="00F55F27"/>
    <w:rsid w:val="00F671A2"/>
    <w:rsid w:val="00F676C7"/>
    <w:rsid w:val="00FB2CB4"/>
    <w:rsid w:val="00FC1B2E"/>
    <w:rsid w:val="00FC2613"/>
    <w:rsid w:val="00FC508C"/>
    <w:rsid w:val="00FD0390"/>
    <w:rsid w:val="00FD384F"/>
    <w:rsid w:val="00FE346C"/>
    <w:rsid w:val="00FE3769"/>
    <w:rsid w:val="00FF1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tr-T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cs="Courier New"/>
      <w:lang w:val="en-GB" w:eastAsia="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tr-T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cs="Courier New"/>
      <w:lang w:val="en-GB" w:eastAsia="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footer" Target="footer7.xml"/><Relationship Id="rId10" Type="http://schemas.openxmlformats.org/officeDocument/2006/relationships/image" Target="media/image10.jpeg"/><Relationship Id="rId19" Type="http://schemas.openxmlformats.org/officeDocument/2006/relationships/image" Target="media/image3.png"/><Relationship Id="rId31" Type="http://schemas.openxmlformats.org/officeDocument/2006/relationships/hyperlink" Target="http://www.boschsecurity.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footer" Target="footer6.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5bda\Application%20Data\Microsoft\Templates\I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C56B60C9-AF89-4A6A-82B6-08DB55588A4D}">
  <ds:schemaRefs>
    <ds:schemaRef ds:uri="http://schemas.openxmlformats.org/officeDocument/2006/bibliography"/>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IUI</Template>
  <TotalTime>7</TotalTime>
  <Pages>9</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Bosch Security Systems BV</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Szydłowski</dc:creator>
  <cp:lastModifiedBy>Piotr Szydłowski</cp:lastModifiedBy>
  <cp:revision>5</cp:revision>
  <cp:lastPrinted>2014-06-16T14:39:00Z</cp:lastPrinted>
  <dcterms:created xsi:type="dcterms:W3CDTF">2014-06-16T14:37:00Z</dcterms:created>
  <dcterms:modified xsi:type="dcterms:W3CDTF">2014-06-17T07:35:00Z</dcterms:modified>
</cp:coreProperties>
</file>