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9"/>
      </w:tblGrid>
      <w:tr w:rsidR="003F3B3C" w:rsidRPr="00995DE8">
        <w:trPr>
          <w:trHeight w:val="1089"/>
        </w:trPr>
        <w:tc>
          <w:tcPr>
            <w:tcW w:w="9259" w:type="dxa"/>
            <w:shd w:val="clear" w:color="auto" w:fill="E6E6E6"/>
            <w:vAlign w:val="center"/>
          </w:tcPr>
          <w:p w:rsidR="003F3B3C" w:rsidRPr="00995DE8" w:rsidRDefault="006837A0">
            <w:pPr>
              <w:pStyle w:val="Titel"/>
              <w:rPr>
                <w:rFonts w:ascii="Tahoma" w:hAnsi="Tahoma" w:cs="Tahoma"/>
                <w:szCs w:val="44"/>
                <w:cs/>
              </w:rPr>
            </w:pPr>
            <w:r w:rsidRPr="00995DE8">
              <w:rPr>
                <w:rFonts w:ascii="Tahoma" w:hAnsi="Tahoma" w:cs="Tahoma"/>
                <w:szCs w:val="44"/>
                <w:cs/>
              </w:rPr>
              <w:t>ระบบแยกสายลำโพง</w:t>
            </w:r>
          </w:p>
          <w:p w:rsidR="003F3B3C" w:rsidRPr="00995DE8" w:rsidRDefault="003F3B3C">
            <w:pPr>
              <w:pStyle w:val="Titel"/>
              <w:rPr>
                <w:rFonts w:ascii="Tahoma" w:hAnsi="Tahoma" w:cs="Tahoma"/>
                <w:szCs w:val="44"/>
                <w:cs/>
              </w:rPr>
            </w:pPr>
          </w:p>
        </w:tc>
      </w:tr>
      <w:tr w:rsidR="003F3B3C" w:rsidRPr="00995DE8">
        <w:tblPrEx>
          <w:tblCellMar>
            <w:left w:w="0" w:type="dxa"/>
            <w:right w:w="0" w:type="dxa"/>
          </w:tblCellMar>
        </w:tblPrEx>
        <w:trPr>
          <w:trHeight w:val="4763"/>
        </w:trPr>
        <w:tc>
          <w:tcPr>
            <w:tcW w:w="9259" w:type="dxa"/>
            <w:shd w:val="clear" w:color="auto" w:fill="E6E6E6"/>
          </w:tcPr>
          <w:p w:rsidR="003F3B3C" w:rsidRPr="00995DE8" w:rsidRDefault="00F53D90">
            <w:pPr>
              <w:pStyle w:val="Titel"/>
              <w:snapToGrid w:val="0"/>
              <w:rPr>
                <w:rFonts w:ascii="Tahoma" w:hAnsi="Tahoma" w:cs="Tahoma"/>
                <w:sz w:val="20"/>
                <w:cs/>
              </w:rPr>
            </w:pPr>
            <w:r w:rsidRPr="00995DE8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006D5D1C" wp14:editId="7E999F9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5871210" cy="3020060"/>
                      <wp:effectExtent l="9525" t="8255" r="5715" b="1016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02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031" w:rsidRPr="006837A0" w:rsidRDefault="001D6031" w:rsidP="006837A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6D422268" wp14:editId="1D2EDA08">
                                        <wp:extent cx="3810000" cy="2834640"/>
                                        <wp:effectExtent l="19050" t="0" r="0" b="0"/>
                                        <wp:docPr id="2" name="Picture 1" descr="LIS_group_Cov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S_group_Cover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00" cy="283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-.1pt;width:462.3pt;height:237.8pt;z-index:251661312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lnKgIAAFIEAAAOAAAAZHJzL2Uyb0RvYy54bWysVNtu2zAMfR+wfxD0vthOmi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" strokeweight=".5pt">
                      <v:textbox inset="7.45pt,3.85pt,7.45pt,3.85pt">
                        <w:txbxContent>
                          <w:p w:rsidR="001D6031" w:rsidRPr="006837A0" w:rsidRDefault="001D6031" w:rsidP="006837A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D422268" wp14:editId="1D2EDA08">
                                  <wp:extent cx="3810000" cy="2834640"/>
                                  <wp:effectExtent l="19050" t="0" r="0" b="0"/>
                                  <wp:docPr id="2" name="Picture 1" descr="LIS_group_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S_group_Cove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0" cy="2834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B3C" w:rsidRPr="00995DE8">
        <w:tblPrEx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9259" w:type="dxa"/>
            <w:shd w:val="clear" w:color="auto" w:fill="E6E6E6"/>
          </w:tcPr>
          <w:p w:rsidR="003F3B3C" w:rsidRPr="00995DE8" w:rsidRDefault="003F3B3C">
            <w:pPr>
              <w:pStyle w:val="Titel"/>
              <w:snapToGrid w:val="0"/>
              <w:jc w:val="right"/>
              <w:rPr>
                <w:rFonts w:ascii="Tahoma" w:hAnsi="Tahoma" w:cs="Tahoma"/>
                <w:szCs w:val="44"/>
                <w:cs/>
              </w:rPr>
            </w:pPr>
          </w:p>
        </w:tc>
      </w:tr>
      <w:tr w:rsidR="003F3B3C" w:rsidRPr="00995DE8">
        <w:tblPrEx>
          <w:tblCellMar>
            <w:left w:w="0" w:type="dxa"/>
            <w:right w:w="0" w:type="dxa"/>
          </w:tblCellMar>
        </w:tblPrEx>
        <w:trPr>
          <w:trHeight w:val="7193"/>
        </w:trPr>
        <w:tc>
          <w:tcPr>
            <w:tcW w:w="9259" w:type="dxa"/>
            <w:shd w:val="clear" w:color="auto" w:fill="E6E6E6"/>
          </w:tcPr>
          <w:p w:rsidR="003F3B3C" w:rsidRPr="00995DE8" w:rsidRDefault="00F53D90">
            <w:pPr>
              <w:pStyle w:val="Languages"/>
              <w:ind w:left="6392" w:hanging="450"/>
              <w:jc w:val="left"/>
              <w:rPr>
                <w:rFonts w:ascii="Tahoma" w:hAnsi="Tahoma" w:cs="Tahoma"/>
                <w:bCs/>
                <w:szCs w:val="26"/>
                <w:cs/>
              </w:rPr>
            </w:pPr>
            <w:r w:rsidRPr="00995DE8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8C21F8" wp14:editId="290022CD">
                      <wp:simplePos x="0" y="0"/>
                      <wp:positionH relativeFrom="column">
                        <wp:posOffset>3998757</wp:posOffset>
                      </wp:positionH>
                      <wp:positionV relativeFrom="paragraph">
                        <wp:posOffset>39370</wp:posOffset>
                      </wp:positionV>
                      <wp:extent cx="0" cy="309880"/>
                      <wp:effectExtent l="19050" t="19050" r="38100" b="3302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3.1pt" to="314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" strokecolor="gray" strokeweight=".26mm">
                      <v:stroke joinstyle="miter" endcap="square"/>
                    </v:line>
                  </w:pict>
                </mc:Fallback>
              </mc:AlternateContent>
            </w:r>
            <w:r w:rsidR="00495EEA" w:rsidRPr="00995DE8">
              <w:rPr>
                <w:rFonts w:ascii="Tahoma" w:hAnsi="Tahoma" w:cs="Tahoma"/>
                <w:bCs/>
                <w:szCs w:val="26"/>
                <w:cs/>
              </w:rPr>
              <w:t>th</w:t>
            </w:r>
            <w:r w:rsidR="00495EEA" w:rsidRPr="00995DE8">
              <w:rPr>
                <w:rFonts w:ascii="Tahoma" w:hAnsi="Tahoma" w:cs="Tahoma"/>
                <w:bCs/>
                <w:szCs w:val="26"/>
                <w:cs/>
              </w:rPr>
              <w:tab/>
            </w:r>
            <w:bookmarkStart w:id="0" w:name="OLE_LINK5"/>
            <w:bookmarkStart w:id="1" w:name="OLE_LINK6"/>
            <w:r w:rsidR="00495EEA" w:rsidRPr="00995DE8">
              <w:rPr>
                <w:rFonts w:ascii="Tahoma" w:hAnsi="Tahoma" w:cs="Tahoma"/>
                <w:bCs/>
                <w:szCs w:val="26"/>
                <w:cs/>
              </w:rPr>
              <w:t>ข้อมูลจำเพาะทาง</w:t>
            </w:r>
            <w:r w:rsidR="00495EEA" w:rsidRPr="00995DE8">
              <w:rPr>
                <w:rFonts w:ascii="Tahoma" w:hAnsi="Tahoma" w:cs="Tahoma"/>
                <w:bCs/>
                <w:szCs w:val="26"/>
                <w:cs/>
              </w:rPr>
              <w:br/>
              <w:t>สถาปัตยกรรมและ</w:t>
            </w:r>
            <w:r w:rsidR="00495EEA" w:rsidRPr="00995DE8">
              <w:rPr>
                <w:rFonts w:ascii="Tahoma" w:hAnsi="Tahoma" w:cs="Tahoma"/>
                <w:bCs/>
                <w:szCs w:val="26"/>
                <w:cs/>
              </w:rPr>
              <w:br/>
              <w:t>วิศวกรรม</w:t>
            </w:r>
            <w:r w:rsidR="0048342F" w:rsidRPr="00995DE8">
              <w:rPr>
                <w:rFonts w:ascii="Tahoma" w:hAnsi="Tahoma" w:cs="Tahoma"/>
                <w:bCs/>
                <w:szCs w:val="26"/>
                <w:cs/>
              </w:rPr>
              <w:br/>
            </w:r>
            <w:bookmarkEnd w:id="0"/>
            <w:bookmarkEnd w:id="1"/>
          </w:p>
          <w:p w:rsidR="003F3B3C" w:rsidRPr="00995DE8" w:rsidRDefault="003F3B3C">
            <w:pPr>
              <w:pStyle w:val="Languages"/>
              <w:rPr>
                <w:rFonts w:ascii="Tahoma" w:hAnsi="Tahoma" w:cs="Tahoma"/>
                <w:bCs/>
                <w:szCs w:val="26"/>
                <w:cs/>
              </w:rPr>
            </w:pPr>
          </w:p>
        </w:tc>
      </w:tr>
    </w:tbl>
    <w:p w:rsidR="003F3B3C" w:rsidRPr="00995DE8" w:rsidRDefault="002A5447">
      <w:pPr>
        <w:pStyle w:val="Titel"/>
        <w:rPr>
          <w:rFonts w:ascii="Tahoma" w:hAnsi="Tahoma" w:cs="Tahoma"/>
          <w:cs/>
        </w:rPr>
        <w:sectPr w:rsidR="003F3B3C" w:rsidRPr="00995DE8">
          <w:footerReference w:type="default" r:id="rId10"/>
          <w:pgSz w:w="11906" w:h="16838"/>
          <w:pgMar w:top="907" w:right="1191" w:bottom="1890" w:left="2007" w:header="720" w:footer="714" w:gutter="0"/>
          <w:cols w:space="720"/>
          <w:docGrid w:linePitch="360"/>
        </w:sectPr>
      </w:pPr>
      <w:r w:rsidRPr="00995DE8">
        <w:rPr>
          <w:rFonts w:ascii="Tahoma" w:hAnsi="Tahoma" w:cs="Tahoma"/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0543E80B" wp14:editId="1929B21C">
            <wp:simplePos x="0" y="0"/>
            <wp:positionH relativeFrom="column">
              <wp:posOffset>3497580</wp:posOffset>
            </wp:positionH>
            <wp:positionV relativeFrom="paragraph">
              <wp:posOffset>537210</wp:posOffset>
            </wp:positionV>
            <wp:extent cx="2199005" cy="4876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sz w:val="32"/>
          <w:szCs w:val="32"/>
          <w:cs/>
        </w:rPr>
        <w:lastRenderedPageBreak/>
        <w:t>เกี่ยวกับเอกสารนี้</w:t>
      </w:r>
    </w:p>
    <w:p w:rsidR="003F3B3C" w:rsidRPr="00995DE8" w:rsidRDefault="003F3B3C">
      <w:pPr>
        <w:rPr>
          <w:rFonts w:ascii="Tahoma" w:hAnsi="Tahoma" w:cs="Tahoma"/>
          <w:cs/>
        </w:rPr>
      </w:pP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sz w:val="24"/>
          <w:szCs w:val="24"/>
          <w:cs/>
        </w:rPr>
        <w:t>วัตถุประสงค์</w:t>
      </w: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เมื่อจัดเตรียมข้อมูลจำเพาะ การยื่นประมูล หรือ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ใบเสนอราคาสำหรับระบบแยกสายลำโพงของ Bosch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อาจจำเป็นต้องให้รายละเอียดคำอธิบายการทำงาน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ของอุปกรณ์ทั้งหมดที่ให้ ข้อมูลจำเพาะทาง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สถาปัตยกรรมและวิศวกรรมที่ปรากฏในเอกสารเผยแพร่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นี้ จัดเตรียมขึ้นสำหรับใช้เพื่อวัตถุประสงค์เหล่านี้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และสามารถคัดลอกและ/หรือทำซ้ำได้ตามที่ต้องการ</w:t>
      </w:r>
    </w:p>
    <w:p w:rsidR="003F3B3C" w:rsidRPr="00995DE8" w:rsidRDefault="003F3B3C">
      <w:pPr>
        <w:rPr>
          <w:rFonts w:ascii="Tahoma" w:hAnsi="Tahoma" w:cs="Tahoma"/>
          <w:cs/>
        </w:rPr>
      </w:pP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sz w:val="24"/>
          <w:szCs w:val="24"/>
          <w:cs/>
        </w:rPr>
        <w:t>ขอบเขต</w:t>
      </w:r>
    </w:p>
    <w:p w:rsidR="003F3B3C" w:rsidRPr="00995DE8" w:rsidRDefault="006837A0" w:rsidP="00FE3769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ระบบแยกสายลำโพงของ Bosch ควรใช้ร่วมกับ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ระบบเสียงเพื่อเตรียมการอพยพฉุกเฉิน Praesideo หรือ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Plena Voice Alarm System (ระบบเตือนภัยด้วยเสียง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Plena VAS) ข้อมูลจำเพาะทางสถาปัตยกรรมและ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วิศวกรรมมีเฉพาะรายละเอียดของการทำงานที่เจาะจง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สำหรับระบบแยกสายลำโพงของ Bosch เท่านั้น</w:t>
      </w:r>
    </w:p>
    <w:p w:rsidR="003F3B3C" w:rsidRPr="00995DE8" w:rsidRDefault="003F3B3C">
      <w:pPr>
        <w:rPr>
          <w:rFonts w:ascii="Tahoma" w:hAnsi="Tahoma" w:cs="Tahoma"/>
          <w:cs/>
        </w:rPr>
      </w:pP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sz w:val="24"/>
          <w:szCs w:val="24"/>
          <w:cs/>
        </w:rPr>
        <w:t>ผู้เข้าฟังการประชุม</w:t>
      </w: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ข้อมูลจำเพาะทางสถาปัตยกรรมและวิศวกรรมเหล่านี้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ตรงตามความต้องการของผู้รับเหมา ที่ปรึกษา และ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ผู้เชี่ยวชาญอื่นๆ ที่มีส่วนร่วมในการจัดการโครงการ หรือ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ในการออกแบบ การระบุ หรือการจัดซื้อระบบเสียง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ประกาศสาธารณะ/ระบบเตือนภัยด้วยเสียง</w:t>
      </w:r>
    </w:p>
    <w:p w:rsidR="003F3B3C" w:rsidRPr="00995DE8" w:rsidRDefault="003F3B3C">
      <w:pPr>
        <w:rPr>
          <w:rFonts w:ascii="Tahoma" w:hAnsi="Tahoma" w:cs="Tahoma"/>
          <w:cs/>
        </w:rPr>
      </w:pP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sz w:val="24"/>
          <w:szCs w:val="24"/>
          <w:cs/>
        </w:rPr>
        <w:t>ลิขสิทธิ์</w:t>
      </w: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Bosch Security Systems BV, Eindhoven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เป็นเจ้าของลิขสิทธิ์ของข้อมูลจำเพาะเหล่านี้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แต่อนุญาตให้ผู้ประกอบวิชาชีพและองค์กรนำไปใช้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เพื่อวัตถุประสงค์ในการยื่นประมูล การนำเสนอข้อมูล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จำเพาะ และเอกสารที่เกี่ยวข้องเพื่อสนับสนุนกิจกรรม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การขายและการจัดการโครงการ โดยอาจทำซ้ำเอกสาร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ทั้งหมดหรือเป็นบางส่วน</w:t>
      </w:r>
    </w:p>
    <w:p w:rsidR="003F3B3C" w:rsidRPr="00995DE8" w:rsidRDefault="003F3B3C">
      <w:pPr>
        <w:rPr>
          <w:rFonts w:ascii="Tahoma" w:hAnsi="Tahoma" w:cs="Tahoma"/>
          <w:cs/>
        </w:rPr>
      </w:pP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sz w:val="24"/>
          <w:szCs w:val="24"/>
          <w:cs/>
        </w:rPr>
        <w:t>รูปแบบเอกสาร</w:t>
      </w:r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ข้อมูลจำเพาะทางสถาปัตยกรรมและวิศวกรรมเป็น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เอกสารดิจิตอลในรูปแบบ Word (.doc) การอ้างอิงหน้า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รูป ตาราง ฯลฯ ทั้งหมดในเอกสารดิจิตอลนี้จะมี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ไฮเปอร์ลิงค์ไปยังตำแหน่งที่ถูกอ้างอิง </w:t>
      </w:r>
    </w:p>
    <w:p w:rsidR="003F3B3C" w:rsidRPr="00995DE8" w:rsidRDefault="003F3B3C">
      <w:pPr>
        <w:rPr>
          <w:rFonts w:ascii="Tahoma" w:hAnsi="Tahoma" w:cs="Tahoma"/>
          <w:cs/>
        </w:rPr>
      </w:pPr>
    </w:p>
    <w:p w:rsidR="003F3B3C" w:rsidRPr="00995DE8" w:rsidRDefault="003F3B3C">
      <w:pPr>
        <w:pStyle w:val="TOCHeading1"/>
        <w:rPr>
          <w:rFonts w:ascii="Tahoma" w:hAnsi="Tahoma" w:cs="Tahoma"/>
          <w:bCs/>
          <w:szCs w:val="32"/>
          <w:cs/>
        </w:rPr>
      </w:pPr>
    </w:p>
    <w:p w:rsidR="003F3B3C" w:rsidRPr="00995DE8" w:rsidRDefault="003F3B3C">
      <w:pPr>
        <w:rPr>
          <w:rFonts w:ascii="Tahoma" w:hAnsi="Tahoma" w:cs="Tahoma"/>
          <w:cs/>
        </w:rPr>
        <w:sectPr w:rsidR="003F3B3C" w:rsidRPr="00995DE8">
          <w:footerReference w:type="default" r:id="rId12"/>
          <w:pgSz w:w="11906" w:h="16838"/>
          <w:pgMar w:top="1372" w:right="1191" w:bottom="1361" w:left="1191" w:header="720" w:footer="584" w:gutter="0"/>
          <w:cols w:num="2" w:space="720"/>
          <w:docGrid w:linePitch="360"/>
        </w:sectPr>
      </w:pPr>
    </w:p>
    <w:p w:rsidR="003F3B3C" w:rsidRPr="00995DE8" w:rsidRDefault="0048342F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rFonts w:ascii="Tahoma" w:hAnsi="Tahoma" w:cs="Tahoma"/>
          <w:bCs/>
          <w:szCs w:val="32"/>
          <w:cs/>
        </w:rPr>
      </w:pPr>
      <w:r w:rsidRPr="00995DE8">
        <w:rPr>
          <w:rFonts w:ascii="Tahoma" w:hAnsi="Tahoma" w:cs="Tahoma"/>
          <w:bCs/>
          <w:szCs w:val="32"/>
          <w:cs/>
        </w:rPr>
        <w:lastRenderedPageBreak/>
        <w:t>สารบัญ</w:t>
      </w:r>
    </w:p>
    <w:p w:rsidR="003F3B3C" w:rsidRPr="00995DE8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rFonts w:ascii="Tahoma" w:hAnsi="Tahoma" w:cs="Tahoma"/>
          <w:bCs/>
          <w:szCs w:val="32"/>
          <w:cs/>
        </w:rPr>
      </w:pPr>
    </w:p>
    <w:p w:rsidR="003F3B3C" w:rsidRPr="00995DE8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rFonts w:ascii="Tahoma" w:hAnsi="Tahoma" w:cs="Tahoma"/>
          <w:bCs/>
          <w:szCs w:val="32"/>
          <w:cs/>
        </w:rPr>
      </w:pPr>
    </w:p>
    <w:p w:rsidR="003F3B3C" w:rsidRPr="00995DE8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rFonts w:ascii="Tahoma" w:hAnsi="Tahoma" w:cs="Tahoma"/>
          <w:bCs/>
          <w:szCs w:val="32"/>
          <w:cs/>
        </w:rPr>
      </w:pPr>
    </w:p>
    <w:p w:rsidR="003F3B3C" w:rsidRPr="00995DE8" w:rsidRDefault="003F3B3C">
      <w:pPr>
        <w:rPr>
          <w:rFonts w:ascii="Tahoma" w:hAnsi="Tahoma" w:cs="Tahoma"/>
          <w:cs/>
        </w:rPr>
        <w:sectPr w:rsidR="003F3B3C" w:rsidRPr="00995DE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p w:rsidR="007447EE" w:rsidRPr="00DB5453" w:rsidRDefault="00495EEA">
      <w:pPr>
        <w:pStyle w:val="TOC1"/>
        <w:rPr>
          <w:rFonts w:ascii="Tahoma" w:eastAsiaTheme="minorEastAsia" w:hAnsi="Tahoma" w:cs="Tahoma"/>
          <w:bCs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b w:val="0"/>
        </w:rPr>
        <w:lastRenderedPageBreak/>
        <w:fldChar w:fldCharType="begin"/>
      </w:r>
      <w:r w:rsidR="0048342F" w:rsidRPr="00DB5453">
        <w:rPr>
          <w:rFonts w:ascii="Tahoma" w:hAnsi="Tahoma" w:cs="Tahoma"/>
          <w:b w:val="0"/>
          <w:cs/>
        </w:rPr>
        <w:instrText xml:space="preserve"> TOC </w:instrText>
      </w:r>
      <w:r w:rsidRPr="00DB5453">
        <w:rPr>
          <w:rFonts w:ascii="Tahoma" w:hAnsi="Tahoma" w:cs="Tahoma"/>
          <w:b w:val="0"/>
        </w:rPr>
        <w:fldChar w:fldCharType="separate"/>
      </w:r>
      <w:r w:rsidR="007447EE" w:rsidRPr="00DB5453">
        <w:rPr>
          <w:rFonts w:ascii="Tahoma" w:hAnsi="Tahoma" w:cs="Tahoma"/>
          <w:bCs/>
          <w:noProof/>
          <w:cs/>
        </w:rPr>
        <w:t>1</w:t>
      </w:r>
      <w:r w:rsidR="007447EE" w:rsidRPr="00DB5453">
        <w:rPr>
          <w:rFonts w:ascii="Tahoma" w:eastAsiaTheme="minorEastAsia" w:hAnsi="Tahoma" w:cs="Tahoma"/>
          <w:bCs/>
          <w:noProof/>
          <w:sz w:val="22"/>
          <w:szCs w:val="28"/>
          <w:lang w:val="en-US" w:eastAsia="en-US"/>
        </w:rPr>
        <w:tab/>
      </w:r>
      <w:r w:rsidR="007447EE" w:rsidRPr="00DB5453">
        <w:rPr>
          <w:rFonts w:ascii="Tahoma" w:hAnsi="Tahoma" w:cs="Tahoma"/>
          <w:bCs/>
          <w:noProof/>
          <w:cs/>
        </w:rPr>
        <w:t>ข้อมูลเบื้องต้น</w:t>
      </w:r>
      <w:r w:rsidR="007447EE" w:rsidRPr="00DB5453">
        <w:rPr>
          <w:rFonts w:ascii="Tahoma" w:hAnsi="Tahoma" w:cs="Tahoma"/>
          <w:bCs/>
          <w:noProof/>
        </w:rPr>
        <w:tab/>
      </w:r>
      <w:r w:rsidR="007447EE" w:rsidRPr="00DB5453">
        <w:rPr>
          <w:rFonts w:ascii="Tahoma" w:hAnsi="Tahoma" w:cs="Tahoma"/>
          <w:bCs/>
          <w:noProof/>
        </w:rPr>
        <w:fldChar w:fldCharType="begin"/>
      </w:r>
      <w:r w:rsidR="007447EE" w:rsidRPr="00DB5453">
        <w:rPr>
          <w:rFonts w:ascii="Tahoma" w:hAnsi="Tahoma" w:cs="Tahoma"/>
          <w:bCs/>
          <w:noProof/>
        </w:rPr>
        <w:instrText xml:space="preserve"> PAGEREF _Toc387148566 \h </w:instrText>
      </w:r>
      <w:r w:rsidR="007447EE" w:rsidRPr="00DB5453">
        <w:rPr>
          <w:rFonts w:ascii="Tahoma" w:hAnsi="Tahoma" w:cs="Tahoma"/>
          <w:bCs/>
          <w:noProof/>
        </w:rPr>
      </w:r>
      <w:r w:rsidR="007447EE" w:rsidRPr="00DB5453">
        <w:rPr>
          <w:rFonts w:ascii="Tahoma" w:hAnsi="Tahoma" w:cs="Tahoma"/>
          <w:bCs/>
          <w:noProof/>
        </w:rPr>
        <w:fldChar w:fldCharType="separate"/>
      </w:r>
      <w:r w:rsidR="00E8215B">
        <w:rPr>
          <w:rFonts w:ascii="Tahoma" w:hAnsi="Tahoma" w:cs="Tahoma"/>
          <w:bCs/>
          <w:noProof/>
          <w:cs/>
        </w:rPr>
        <w:t>4</w:t>
      </w:r>
      <w:r w:rsidR="007447EE" w:rsidRPr="00DB5453">
        <w:rPr>
          <w:rFonts w:ascii="Tahoma" w:hAnsi="Tahoma" w:cs="Tahoma"/>
          <w:bCs/>
          <w:noProof/>
        </w:rPr>
        <w:fldChar w:fldCharType="end"/>
      </w:r>
    </w:p>
    <w:p w:rsidR="007447EE" w:rsidRPr="00DB5453" w:rsidRDefault="007447EE">
      <w:pPr>
        <w:pStyle w:val="TOC1"/>
        <w:rPr>
          <w:rFonts w:ascii="Tahoma" w:eastAsiaTheme="minorEastAsia" w:hAnsi="Tahoma" w:cs="Tahoma"/>
          <w:bCs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bCs/>
          <w:noProof/>
          <w:cs/>
        </w:rPr>
        <w:t>2</w:t>
      </w:r>
      <w:r w:rsidRPr="00DB5453">
        <w:rPr>
          <w:rFonts w:ascii="Tahoma" w:eastAsiaTheme="minorEastAsia" w:hAnsi="Tahoma" w:cs="Tahoma"/>
          <w:bCs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bCs/>
          <w:noProof/>
          <w:cs/>
        </w:rPr>
        <w:t>ขอบข่ายข้อมูลจำเพาะ</w:t>
      </w:r>
      <w:r w:rsidRPr="00DB5453">
        <w:rPr>
          <w:rFonts w:ascii="Tahoma" w:hAnsi="Tahoma" w:cs="Tahoma"/>
          <w:bCs/>
          <w:noProof/>
        </w:rPr>
        <w:tab/>
      </w:r>
      <w:r w:rsidRPr="00DB5453">
        <w:rPr>
          <w:rFonts w:ascii="Tahoma" w:hAnsi="Tahoma" w:cs="Tahoma"/>
          <w:bCs/>
          <w:noProof/>
        </w:rPr>
        <w:fldChar w:fldCharType="begin"/>
      </w:r>
      <w:r w:rsidRPr="00DB5453">
        <w:rPr>
          <w:rFonts w:ascii="Tahoma" w:hAnsi="Tahoma" w:cs="Tahoma"/>
          <w:bCs/>
          <w:noProof/>
        </w:rPr>
        <w:instrText xml:space="preserve"> PAGEREF _Toc387148567 \h </w:instrText>
      </w:r>
      <w:r w:rsidRPr="00DB5453">
        <w:rPr>
          <w:rFonts w:ascii="Tahoma" w:hAnsi="Tahoma" w:cs="Tahoma"/>
          <w:bCs/>
          <w:noProof/>
        </w:rPr>
      </w:r>
      <w:r w:rsidRPr="00DB5453">
        <w:rPr>
          <w:rFonts w:ascii="Tahoma" w:hAnsi="Tahoma" w:cs="Tahoma"/>
          <w:bCs/>
          <w:noProof/>
        </w:rPr>
        <w:fldChar w:fldCharType="separate"/>
      </w:r>
      <w:r w:rsidR="00E8215B">
        <w:rPr>
          <w:rFonts w:ascii="Tahoma" w:hAnsi="Tahoma" w:cs="Tahoma"/>
          <w:bCs/>
          <w:noProof/>
          <w:cs/>
        </w:rPr>
        <w:t>4</w:t>
      </w:r>
      <w:r w:rsidRPr="00DB5453">
        <w:rPr>
          <w:rFonts w:ascii="Tahoma" w:hAnsi="Tahoma" w:cs="Tahoma"/>
          <w:bCs/>
          <w:noProof/>
        </w:rPr>
        <w:fldChar w:fldCharType="end"/>
      </w:r>
    </w:p>
    <w:p w:rsidR="007447EE" w:rsidRPr="00DB5453" w:rsidRDefault="007447EE">
      <w:pPr>
        <w:pStyle w:val="TOC1"/>
        <w:rPr>
          <w:rFonts w:ascii="Tahoma" w:eastAsiaTheme="minorEastAsia" w:hAnsi="Tahoma" w:cs="Tahoma"/>
          <w:bCs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bCs/>
          <w:noProof/>
          <w:cs/>
        </w:rPr>
        <w:t>3</w:t>
      </w:r>
      <w:r w:rsidRPr="00DB5453">
        <w:rPr>
          <w:rFonts w:ascii="Tahoma" w:eastAsiaTheme="minorEastAsia" w:hAnsi="Tahoma" w:cs="Tahoma"/>
          <w:bCs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bCs/>
          <w:noProof/>
          <w:cs/>
        </w:rPr>
        <w:t>ข้อมูลสรุปของระบบ</w:t>
      </w:r>
      <w:r w:rsidRPr="00DB5453">
        <w:rPr>
          <w:rFonts w:ascii="Tahoma" w:hAnsi="Tahoma" w:cs="Tahoma"/>
          <w:bCs/>
          <w:noProof/>
        </w:rPr>
        <w:tab/>
      </w:r>
      <w:r w:rsidRPr="00DB5453">
        <w:rPr>
          <w:rFonts w:ascii="Tahoma" w:hAnsi="Tahoma" w:cs="Tahoma"/>
          <w:bCs/>
          <w:noProof/>
        </w:rPr>
        <w:fldChar w:fldCharType="begin"/>
      </w:r>
      <w:r w:rsidRPr="00DB5453">
        <w:rPr>
          <w:rFonts w:ascii="Tahoma" w:hAnsi="Tahoma" w:cs="Tahoma"/>
          <w:bCs/>
          <w:noProof/>
        </w:rPr>
        <w:instrText xml:space="preserve"> PAGEREF _Toc387148568 \h </w:instrText>
      </w:r>
      <w:r w:rsidRPr="00DB5453">
        <w:rPr>
          <w:rFonts w:ascii="Tahoma" w:hAnsi="Tahoma" w:cs="Tahoma"/>
          <w:bCs/>
          <w:noProof/>
        </w:rPr>
      </w:r>
      <w:r w:rsidRPr="00DB5453">
        <w:rPr>
          <w:rFonts w:ascii="Tahoma" w:hAnsi="Tahoma" w:cs="Tahoma"/>
          <w:bCs/>
          <w:noProof/>
        </w:rPr>
        <w:fldChar w:fldCharType="separate"/>
      </w:r>
      <w:r w:rsidR="00E8215B">
        <w:rPr>
          <w:rFonts w:ascii="Tahoma" w:hAnsi="Tahoma" w:cs="Tahoma"/>
          <w:bCs/>
          <w:noProof/>
          <w:cs/>
        </w:rPr>
        <w:t>4</w:t>
      </w:r>
      <w:r w:rsidRPr="00DB5453">
        <w:rPr>
          <w:rFonts w:ascii="Tahoma" w:hAnsi="Tahoma" w:cs="Tahoma"/>
          <w:bCs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3.1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ภาพรวมของระบบ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_Toc387148569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4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3.2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ฟังก์ชันการทำงานขอ</w:t>
      </w:r>
      <w:bookmarkStart w:id="2" w:name="_GoBack"/>
      <w:bookmarkEnd w:id="2"/>
      <w:r w:rsidRPr="00DB5453">
        <w:rPr>
          <w:rFonts w:ascii="Tahoma" w:hAnsi="Tahoma" w:cs="Tahoma"/>
          <w:noProof/>
          <w:cs/>
        </w:rPr>
        <w:t>งระบบ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_Toc387148570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4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3.3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การอนุมัติและความสอดคล้อง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_Toc387148571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4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3.4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ความเข้ากันได้กับระบบ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_Toc387148572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5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3.5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การกำหนดค่าระบบ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_Toc387148573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5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3.6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การติดตั้งระบบและการเชื่อมต่อระหว่างกัน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_Toc387148574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6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3.7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การทำงานของระบบ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_Toc387148575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6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3.8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การบำรุงรักษาระบบแถวแรก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_Toc387148576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6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1"/>
        <w:rPr>
          <w:rFonts w:ascii="Tahoma" w:eastAsiaTheme="minorEastAsia" w:hAnsi="Tahoma" w:cs="Tahoma"/>
          <w:bCs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bCs/>
          <w:noProof/>
          <w:cs/>
        </w:rPr>
        <w:t>4</w:t>
      </w:r>
      <w:r w:rsidRPr="00DB5453">
        <w:rPr>
          <w:rFonts w:ascii="Tahoma" w:eastAsiaTheme="minorEastAsia" w:hAnsi="Tahoma" w:cs="Tahoma"/>
          <w:bCs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bCs/>
          <w:noProof/>
          <w:cs/>
        </w:rPr>
        <w:t>ข้อมูลจำเพาะด้านเทคนิค</w:t>
      </w:r>
      <w:r w:rsidRPr="00DB5453">
        <w:rPr>
          <w:rFonts w:ascii="Tahoma" w:hAnsi="Tahoma" w:cs="Tahoma"/>
          <w:bCs/>
          <w:noProof/>
        </w:rPr>
        <w:tab/>
      </w:r>
      <w:r w:rsidRPr="00DB5453">
        <w:rPr>
          <w:rFonts w:ascii="Tahoma" w:hAnsi="Tahoma" w:cs="Tahoma"/>
          <w:bCs/>
          <w:noProof/>
        </w:rPr>
        <w:fldChar w:fldCharType="begin"/>
      </w:r>
      <w:r w:rsidRPr="00DB5453">
        <w:rPr>
          <w:rFonts w:ascii="Tahoma" w:hAnsi="Tahoma" w:cs="Tahoma"/>
          <w:bCs/>
          <w:noProof/>
        </w:rPr>
        <w:instrText xml:space="preserve"> PAGEREF _Toc387148577 \h </w:instrText>
      </w:r>
      <w:r w:rsidRPr="00DB5453">
        <w:rPr>
          <w:rFonts w:ascii="Tahoma" w:hAnsi="Tahoma" w:cs="Tahoma"/>
          <w:bCs/>
          <w:noProof/>
        </w:rPr>
      </w:r>
      <w:r w:rsidRPr="00DB5453">
        <w:rPr>
          <w:rFonts w:ascii="Tahoma" w:hAnsi="Tahoma" w:cs="Tahoma"/>
          <w:bCs/>
          <w:noProof/>
        </w:rPr>
        <w:fldChar w:fldCharType="separate"/>
      </w:r>
      <w:r w:rsidR="00E8215B">
        <w:rPr>
          <w:rFonts w:ascii="Tahoma" w:hAnsi="Tahoma" w:cs="Tahoma"/>
          <w:bCs/>
          <w:noProof/>
          <w:cs/>
        </w:rPr>
        <w:t>7</w:t>
      </w:r>
      <w:r w:rsidRPr="00DB5453">
        <w:rPr>
          <w:rFonts w:ascii="Tahoma" w:hAnsi="Tahoma" w:cs="Tahoma"/>
          <w:bCs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4.1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ชุดหลัก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_Toc387148578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7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4.2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บอร์ดแยกสาย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_Toc387148579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8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4.3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>ตัวต้านทานที่อยู่ปลายสาย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_Toc387148580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8</w:t>
      </w:r>
      <w:r w:rsidRPr="00DB5453">
        <w:rPr>
          <w:rFonts w:ascii="Tahoma" w:hAnsi="Tahoma" w:cs="Tahoma"/>
          <w:noProof/>
        </w:rPr>
        <w:fldChar w:fldCharType="end"/>
      </w:r>
    </w:p>
    <w:p w:rsidR="007447EE" w:rsidRPr="00DB5453" w:rsidRDefault="007447EE">
      <w:pPr>
        <w:pStyle w:val="TOC2"/>
        <w:rPr>
          <w:rFonts w:ascii="Tahoma" w:eastAsiaTheme="minorEastAsia" w:hAnsi="Tahoma" w:cs="Tahoma"/>
          <w:noProof/>
          <w:sz w:val="22"/>
          <w:szCs w:val="28"/>
          <w:lang w:val="en-US" w:eastAsia="en-US"/>
        </w:rPr>
      </w:pPr>
      <w:r w:rsidRPr="00DB5453">
        <w:rPr>
          <w:rFonts w:ascii="Tahoma" w:hAnsi="Tahoma" w:cs="Tahoma"/>
          <w:noProof/>
          <w:cs/>
        </w:rPr>
        <w:t>4.4</w:t>
      </w:r>
      <w:r w:rsidRPr="00DB5453">
        <w:rPr>
          <w:rFonts w:ascii="Tahoma" w:eastAsiaTheme="minorEastAsia" w:hAnsi="Tahoma" w:cs="Tahoma"/>
          <w:noProof/>
          <w:sz w:val="22"/>
          <w:szCs w:val="28"/>
          <w:lang w:val="en-US" w:eastAsia="en-US"/>
        </w:rPr>
        <w:tab/>
      </w:r>
      <w:r w:rsidRPr="00DB5453">
        <w:rPr>
          <w:rFonts w:ascii="Tahoma" w:hAnsi="Tahoma" w:cs="Tahoma"/>
          <w:noProof/>
          <w:cs/>
        </w:rPr>
        <w:t xml:space="preserve">บอร์ดบล็อค </w:t>
      </w:r>
      <w:r w:rsidRPr="00DB5453">
        <w:rPr>
          <w:rFonts w:ascii="Tahoma" w:hAnsi="Tahoma" w:cs="Tahoma"/>
          <w:noProof/>
        </w:rPr>
        <w:t>DC</w:t>
      </w:r>
      <w:r w:rsidRPr="00DB5453">
        <w:rPr>
          <w:rFonts w:ascii="Tahoma" w:hAnsi="Tahoma" w:cs="Tahoma"/>
          <w:noProof/>
        </w:rPr>
        <w:tab/>
      </w:r>
      <w:r w:rsidRPr="00DB5453">
        <w:rPr>
          <w:rFonts w:ascii="Tahoma" w:hAnsi="Tahoma" w:cs="Tahoma"/>
          <w:noProof/>
        </w:rPr>
        <w:fldChar w:fldCharType="begin"/>
      </w:r>
      <w:r w:rsidRPr="00DB5453">
        <w:rPr>
          <w:rFonts w:ascii="Tahoma" w:hAnsi="Tahoma" w:cs="Tahoma"/>
          <w:noProof/>
        </w:rPr>
        <w:instrText xml:space="preserve"> PAGEREF _Toc387148581 \h </w:instrText>
      </w:r>
      <w:r w:rsidRPr="00DB5453">
        <w:rPr>
          <w:rFonts w:ascii="Tahoma" w:hAnsi="Tahoma" w:cs="Tahoma"/>
          <w:noProof/>
        </w:rPr>
      </w:r>
      <w:r w:rsidRPr="00DB5453">
        <w:rPr>
          <w:rFonts w:ascii="Tahoma" w:hAnsi="Tahoma" w:cs="Tahoma"/>
          <w:noProof/>
        </w:rPr>
        <w:fldChar w:fldCharType="separate"/>
      </w:r>
      <w:r w:rsidR="00E8215B">
        <w:rPr>
          <w:rFonts w:ascii="Tahoma" w:hAnsi="Tahoma" w:cs="Tahoma"/>
          <w:noProof/>
          <w:cs/>
        </w:rPr>
        <w:t>8</w:t>
      </w:r>
      <w:r w:rsidRPr="00DB5453">
        <w:rPr>
          <w:rFonts w:ascii="Tahoma" w:hAnsi="Tahoma" w:cs="Tahoma"/>
          <w:noProof/>
        </w:rPr>
        <w:fldChar w:fldCharType="end"/>
      </w:r>
    </w:p>
    <w:p w:rsidR="003F3B3C" w:rsidRPr="00995DE8" w:rsidRDefault="00495EEA">
      <w:pPr>
        <w:pStyle w:val="TOC1"/>
        <w:tabs>
          <w:tab w:val="right" w:leader="dot" w:pos="9524"/>
        </w:tabs>
        <w:rPr>
          <w:rFonts w:ascii="Tahoma" w:hAnsi="Tahoma" w:cs="Tahoma"/>
          <w:cs/>
        </w:rPr>
        <w:sectPr w:rsidR="003F3B3C" w:rsidRPr="00995DE8">
          <w:type w:val="continuous"/>
          <w:pgSz w:w="11906" w:h="16838"/>
          <w:pgMar w:top="1372" w:right="1191" w:bottom="1361" w:left="1191" w:header="567" w:footer="584" w:gutter="0"/>
          <w:cols w:space="720"/>
          <w:docGrid w:linePitch="360"/>
        </w:sectPr>
      </w:pPr>
      <w:r w:rsidRPr="00DB5453">
        <w:rPr>
          <w:rFonts w:ascii="Tahoma" w:hAnsi="Tahoma" w:cs="Tahoma"/>
          <w:b w:val="0"/>
        </w:rPr>
        <w:fldChar w:fldCharType="end"/>
      </w:r>
    </w:p>
    <w:p w:rsidR="003F3B3C" w:rsidRPr="00995DE8" w:rsidRDefault="003F3B3C">
      <w:pPr>
        <w:tabs>
          <w:tab w:val="left" w:pos="567"/>
          <w:tab w:val="left" w:pos="600"/>
          <w:tab w:val="right" w:leader="dot" w:pos="4616"/>
          <w:tab w:val="right" w:leader="dot" w:pos="9524"/>
        </w:tabs>
        <w:rPr>
          <w:rFonts w:ascii="Tahoma" w:hAnsi="Tahoma" w:cs="Tahoma"/>
          <w:b/>
          <w:bCs/>
          <w:cs/>
        </w:rPr>
      </w:pPr>
    </w:p>
    <w:p w:rsidR="00473962" w:rsidRPr="00995DE8" w:rsidRDefault="006506BD" w:rsidP="006506BD">
      <w:pPr>
        <w:pStyle w:val="Heading1"/>
        <w:pageBreakBefore/>
        <w:rPr>
          <w:rFonts w:ascii="Tahoma" w:hAnsi="Tahoma" w:cs="Tahoma"/>
          <w:cs/>
        </w:rPr>
      </w:pPr>
      <w:bookmarkStart w:id="3" w:name="__RefHeading__7_768757415"/>
      <w:bookmarkStart w:id="4" w:name="_Toc387148566"/>
      <w:bookmarkEnd w:id="3"/>
      <w:r w:rsidRPr="00995DE8">
        <w:rPr>
          <w:rFonts w:ascii="Tahoma" w:hAnsi="Tahoma" w:cs="Tahoma"/>
          <w:cs/>
        </w:rPr>
        <w:lastRenderedPageBreak/>
        <w:t>ข้อมูลเบื้องต้น</w:t>
      </w:r>
      <w:bookmarkEnd w:id="4"/>
    </w:p>
    <w:p w:rsidR="003F3B3C" w:rsidRPr="00995DE8" w:rsidRDefault="00CB4459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ระบบแยกสายลำโพงจะเป็นตัวเลือกราคาที่คุ้มค่า และ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สามารถมั่นใจในประสิทธิภาพการทำงานของระบบเสียง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ประกาศสาธารณะและระบบเตือนภัยด้วยเสียงในกรณี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อัคคีภัยหรือภัยพิบัติอื่นๆ วัตถุประสงค์หลักของระบบคือ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การป้องกันไม่ให้ฟังก์ชันเสียงทำงานผิดปกติอันเป็นผล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มาจากความขัดข้องของสายลำโพง</w:t>
      </w:r>
    </w:p>
    <w:p w:rsidR="00621324" w:rsidRPr="00995DE8" w:rsidRDefault="00621324">
      <w:pPr>
        <w:rPr>
          <w:rFonts w:ascii="Tahoma" w:hAnsi="Tahoma" w:cs="Tahoma"/>
          <w:cs/>
        </w:rPr>
      </w:pPr>
    </w:p>
    <w:p w:rsidR="00621324" w:rsidRPr="00995DE8" w:rsidRDefault="00621324" w:rsidP="00621324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โดยไม่จำเป็นต้องใช้สายเคเบิล E30 ซึ่งมีราคาแพง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แต่ใช้วิธีการเดินสายไฟต่อพ่วง ระบบจะมีการตรวจสอบ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อย่างสมบูรณ์และจะกำหนดค่าได้เพื่อให้เหมาะกับ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การติดตั้งระบบเสียงประกาศสาธารณะ/ระบบเตือนภัย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ด้วยเสียง</w:t>
      </w:r>
    </w:p>
    <w:p w:rsidR="00621324" w:rsidRPr="00995DE8" w:rsidRDefault="00621324" w:rsidP="00621324">
      <w:pPr>
        <w:rPr>
          <w:rFonts w:ascii="Tahoma" w:hAnsi="Tahoma" w:cs="Tahoma"/>
          <w:cs/>
        </w:rPr>
      </w:pPr>
    </w:p>
    <w:p w:rsidR="00621324" w:rsidRPr="00995DE8" w:rsidRDefault="00621324" w:rsidP="00621324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การใช้งานจะประกอบด้วย:</w:t>
      </w:r>
    </w:p>
    <w:p w:rsidR="00621324" w:rsidRPr="00995DE8" w:rsidRDefault="00621324" w:rsidP="00A727AA">
      <w:pPr>
        <w:pStyle w:val="ListParagraph"/>
        <w:numPr>
          <w:ilvl w:val="0"/>
          <w:numId w:val="13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ระบบเสียงประกาศสาธารณะที่ครอบคลุมพื้นที่ขนาดใหญ่ เช่น ลำโพงมากกว่า 25 ตัวต่อโซน</w:t>
      </w:r>
    </w:p>
    <w:p w:rsidR="00621324" w:rsidRPr="00995DE8" w:rsidRDefault="00621324" w:rsidP="00A727AA">
      <w:pPr>
        <w:pStyle w:val="ListParagraph"/>
        <w:numPr>
          <w:ilvl w:val="0"/>
          <w:numId w:val="13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ระบบเตือนภัยด้วยเสียง: สถานที่ที่มีหลายห้องในโซนที่มีระบบสัญญาณเตือนอัคคีภัยเดียวกัน</w:t>
      </w:r>
    </w:p>
    <w:p w:rsidR="003F3B3C" w:rsidRPr="00995DE8" w:rsidRDefault="0048342F">
      <w:pPr>
        <w:pStyle w:val="Heading1"/>
        <w:rPr>
          <w:rFonts w:ascii="Tahoma" w:hAnsi="Tahoma" w:cs="Tahoma"/>
          <w:cs/>
        </w:rPr>
      </w:pPr>
      <w:bookmarkStart w:id="5" w:name="__RefHeading__9_768757415"/>
      <w:bookmarkStart w:id="6" w:name="_Toc387148567"/>
      <w:bookmarkEnd w:id="5"/>
      <w:r w:rsidRPr="00995DE8">
        <w:rPr>
          <w:rFonts w:ascii="Tahoma" w:hAnsi="Tahoma" w:cs="Tahoma"/>
          <w:cs/>
        </w:rPr>
        <w:t>ขอบข่ายข้อมูลจำเพาะ</w:t>
      </w:r>
      <w:bookmarkEnd w:id="6"/>
    </w:p>
    <w:p w:rsidR="00FE3769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ข้อมูลจำเพาะนี้จะครอบคลุมการจัดเตรียม การติดตั้ง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และการบำรุงรักษาระบบแยกสายลำโพง</w:t>
      </w:r>
    </w:p>
    <w:p w:rsidR="003F3B3C" w:rsidRPr="00995DE8" w:rsidRDefault="0048342F">
      <w:pPr>
        <w:pStyle w:val="Heading1"/>
        <w:rPr>
          <w:rFonts w:ascii="Tahoma" w:hAnsi="Tahoma" w:cs="Tahoma"/>
          <w:cs/>
        </w:rPr>
      </w:pPr>
      <w:bookmarkStart w:id="7" w:name="__RefHeading__11_768757415"/>
      <w:bookmarkStart w:id="8" w:name="_Toc387148568"/>
      <w:bookmarkEnd w:id="7"/>
      <w:r w:rsidRPr="00995DE8">
        <w:rPr>
          <w:rFonts w:ascii="Tahoma" w:hAnsi="Tahoma" w:cs="Tahoma"/>
          <w:cs/>
        </w:rPr>
        <w:t>ข้อมูลสรุปของระบบ</w:t>
      </w:r>
      <w:bookmarkEnd w:id="8"/>
    </w:p>
    <w:p w:rsidR="003F3B3C" w:rsidRPr="00995DE8" w:rsidRDefault="0048342F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9" w:name="__RefHeading__13_768757415"/>
      <w:bookmarkStart w:id="10" w:name="_Toc387148569"/>
      <w:bookmarkEnd w:id="9"/>
      <w:r w:rsidRPr="00995DE8">
        <w:rPr>
          <w:rFonts w:ascii="Tahoma" w:hAnsi="Tahoma" w:cs="Tahoma"/>
          <w:bCs/>
          <w:iCs w:val="0"/>
          <w:szCs w:val="24"/>
          <w:cs/>
        </w:rPr>
        <w:t>ภาพรวมของระบบ</w:t>
      </w:r>
      <w:bookmarkEnd w:id="10"/>
    </w:p>
    <w:p w:rsidR="00621324" w:rsidRPr="00995DE8" w:rsidRDefault="00621324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ระบบแยกสายลำโพงจะประกอบด้วยชุดหลัก,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บอร์ดแยกสาย และบอร์ดบล็อค DC</w:t>
      </w:r>
    </w:p>
    <w:p w:rsidR="00C85DDD" w:rsidRPr="00995DE8" w:rsidRDefault="00C85DDD">
      <w:pPr>
        <w:rPr>
          <w:rFonts w:ascii="Tahoma" w:hAnsi="Tahoma" w:cs="Tahoma"/>
          <w:cs/>
        </w:rPr>
      </w:pPr>
    </w:p>
    <w:p w:rsidR="004D1FC6" w:rsidRPr="00995DE8" w:rsidRDefault="00C85DDD" w:rsidP="004D1FC6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เอาต์พุตโซนของระบบเสียงประกาศสาธารณะ/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ระบบเตือนภัยด้วยเสียงจะเชื่อมต่อกับชุดหลัก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ซึ่งจะจัดการการต่อพ่วงลำโพง 500 วัตต์ได้หกลูป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บอร์ดแยกสายจะเป็นแบบต่อโยงกันไปเรื่อยๆ ในการ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ต่อพ่วงลำโพงและจะกระจายสัญญาณเสียงจาก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ระบบเสียงประกาศสาธารณะ/ระบบเตือนภัยด้วยเสียง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ไปยังลำโพง</w:t>
      </w:r>
    </w:p>
    <w:p w:rsidR="00C85DDD" w:rsidRPr="00995DE8" w:rsidRDefault="00C85DDD">
      <w:pPr>
        <w:rPr>
          <w:rFonts w:ascii="Tahoma" w:hAnsi="Tahoma" w:cs="Tahoma"/>
          <w:cs/>
        </w:rPr>
      </w:pPr>
    </w:p>
    <w:p w:rsidR="00C85DDD" w:rsidRPr="00995DE8" w:rsidRDefault="00C85DDD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ไฟ LED บนแผงด้านหน้าของชุดหลักจะแสดงสถานะ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ของแต่ละลูป แผงด้านหน้าจะยังมีไฟ LED แสดงสถานะ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ของแหล่งจ่ายไฟหลัก และแหล่งจ่ายไฟแบตเตอรี่สำรอง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อีกด้วย ไฟแสดงความผิดปกติทั้งหมดบนแผงด้านหน้า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จะเชื่อมโยงกับรีเลย์ความผิดปกติบนแผงด้านหลัง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ของชุดหลัก</w:t>
      </w:r>
    </w:p>
    <w:p w:rsidR="007447EE" w:rsidRDefault="007447EE" w:rsidP="004D1FC6">
      <w:pPr>
        <w:rPr>
          <w:rFonts w:ascii="Tahoma" w:hAnsi="Tahoma" w:cs="Tahoma"/>
          <w:lang w:val="en-US"/>
        </w:rPr>
      </w:pPr>
    </w:p>
    <w:p w:rsidR="004D1FC6" w:rsidRPr="00995DE8" w:rsidRDefault="004D1FC6" w:rsidP="004D1FC6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แผงด้านหลังจะมีการเชื่อมต่อระหว่างกัน, สวิตช์เลือก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แรงดันไฟฟ้า, สวิตซ์ไฟเมน และสวิตช์ DIP เพื่อใช้ใน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การตั้งค่าและการทดสอบ</w:t>
      </w:r>
    </w:p>
    <w:p w:rsidR="00473962" w:rsidRPr="00995DE8" w:rsidRDefault="00473962">
      <w:pPr>
        <w:rPr>
          <w:rFonts w:ascii="Tahoma" w:hAnsi="Tahoma" w:cs="Tahoma"/>
          <w:cs/>
        </w:rPr>
      </w:pPr>
    </w:p>
    <w:p w:rsidR="00473962" w:rsidRPr="00995DE8" w:rsidRDefault="007447EE">
      <w:pPr>
        <w:rPr>
          <w:rFonts w:ascii="Tahoma" w:hAnsi="Tahoma" w:cs="Tahoma"/>
          <w:cs/>
        </w:rPr>
      </w:pPr>
      <w:r>
        <w:rPr>
          <w:rFonts w:ascii="Tahoma" w:hAnsi="Tahoma" w:cs="Tahoma"/>
          <w:cs/>
        </w:rPr>
        <w:br w:type="column"/>
      </w:r>
      <w:r w:rsidR="00473962" w:rsidRPr="00995DE8">
        <w:rPr>
          <w:rFonts w:ascii="Tahoma" w:hAnsi="Tahoma" w:cs="Tahoma"/>
          <w:cs/>
        </w:rPr>
        <w:lastRenderedPageBreak/>
        <w:t>บอร์ดแยกสายจะมีขั้วต่อสัญญาณเสียง 100 โวลท์</w:t>
      </w:r>
      <w:r>
        <w:rPr>
          <w:rFonts w:ascii="Tahoma" w:hAnsi="Tahoma" w:cs="Tahoma"/>
          <w:lang w:val="en-US"/>
        </w:rPr>
        <w:br/>
      </w:r>
      <w:r w:rsidR="00473962" w:rsidRPr="00995DE8">
        <w:rPr>
          <w:rFonts w:ascii="Tahoma" w:hAnsi="Tahoma" w:cs="Tahoma"/>
          <w:cs/>
        </w:rPr>
        <w:t>สองตัว สำหรับเชื่อมต่อกับการต่อพ่วงลำโพงทั้งสองด้าน</w:t>
      </w:r>
      <w:r>
        <w:rPr>
          <w:rFonts w:ascii="Tahoma" w:hAnsi="Tahoma" w:cs="Tahoma"/>
          <w:lang w:val="en-US"/>
        </w:rPr>
        <w:br/>
      </w:r>
      <w:r w:rsidR="00473962" w:rsidRPr="00995DE8">
        <w:rPr>
          <w:rFonts w:ascii="Tahoma" w:hAnsi="Tahoma" w:cs="Tahoma"/>
          <w:cs/>
        </w:rPr>
        <w:t>และขั้วต่อสัญญาณเสียง 100 โวลท์ตัวที่สาม สำหรับ</w:t>
      </w:r>
      <w:r>
        <w:rPr>
          <w:rFonts w:ascii="Tahoma" w:hAnsi="Tahoma" w:cs="Tahoma"/>
          <w:lang w:val="en-US"/>
        </w:rPr>
        <w:br/>
      </w:r>
      <w:r w:rsidR="00473962" w:rsidRPr="00995DE8">
        <w:rPr>
          <w:rFonts w:ascii="Tahoma" w:hAnsi="Tahoma" w:cs="Tahoma"/>
          <w:cs/>
        </w:rPr>
        <w:t xml:space="preserve">การสร้างตัวต่อแยกสำหรับลำโพงอย่างน้อยหนึ่งตัว </w:t>
      </w:r>
      <w:r>
        <w:rPr>
          <w:rFonts w:ascii="Tahoma" w:hAnsi="Tahoma" w:cs="Tahoma"/>
          <w:lang w:val="en-US"/>
        </w:rPr>
        <w:br/>
      </w:r>
      <w:r w:rsidR="00473962" w:rsidRPr="00995DE8">
        <w:rPr>
          <w:rFonts w:ascii="Tahoma" w:hAnsi="Tahoma" w:cs="Tahoma"/>
          <w:cs/>
        </w:rPr>
        <w:t>ต้องจัดให้มีการตั้งค่าจัมเปอร์เพื่อตั้งค่าระดับกำลังไฟ</w:t>
      </w:r>
      <w:r>
        <w:rPr>
          <w:rFonts w:ascii="Tahoma" w:hAnsi="Tahoma" w:cs="Tahoma"/>
          <w:lang w:val="en-US"/>
        </w:rPr>
        <w:br/>
      </w:r>
      <w:r w:rsidR="00473962" w:rsidRPr="00995DE8">
        <w:rPr>
          <w:rFonts w:ascii="Tahoma" w:hAnsi="Tahoma" w:cs="Tahoma"/>
          <w:cs/>
        </w:rPr>
        <w:t>ที่อนุญาต (10, 36, 100 วัตต์ หรือ 10 วัตต์ที่มีฟิลเตอร์</w:t>
      </w:r>
      <w:r>
        <w:rPr>
          <w:rFonts w:ascii="Tahoma" w:hAnsi="Tahoma" w:cs="Tahoma"/>
          <w:lang w:val="en-US"/>
        </w:rPr>
        <w:br/>
      </w:r>
      <w:r w:rsidR="00473962" w:rsidRPr="00995DE8">
        <w:rPr>
          <w:rFonts w:ascii="Tahoma" w:hAnsi="Tahoma" w:cs="Tahoma"/>
          <w:cs/>
        </w:rPr>
        <w:t>โทนเสียงนำ 20 kHz) และการตั้งค่าการตรวจสอบอื่นๆ</w:t>
      </w:r>
    </w:p>
    <w:p w:rsidR="00473962" w:rsidRPr="00995DE8" w:rsidRDefault="00473962">
      <w:pPr>
        <w:rPr>
          <w:rFonts w:ascii="Tahoma" w:hAnsi="Tahoma" w:cs="Tahoma"/>
          <w:cs/>
        </w:rPr>
      </w:pPr>
    </w:p>
    <w:p w:rsidR="00473962" w:rsidRPr="00995DE8" w:rsidRDefault="00473962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บอร์ดแยกสายจะมีไฟ LED แสดงการทดสอบ/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ความผิดปกติ จะติดตั้งบอร์ดแยกสายในตู้ลำโพงสีแดง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ตามมาตรฐาน IP30  ไฟ LED จะแสดงเมื่อติดตั้งบอร์ด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ในตู้ลำโพงที่ให้มา ช่วยให้ค้นหาความผิดปกติในระบบ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ได้ง่าย</w:t>
      </w:r>
    </w:p>
    <w:p w:rsidR="00473962" w:rsidRPr="00995DE8" w:rsidRDefault="00473962">
      <w:pPr>
        <w:rPr>
          <w:rFonts w:ascii="Tahoma" w:hAnsi="Tahoma" w:cs="Tahoma"/>
          <w:cs/>
        </w:rPr>
      </w:pPr>
    </w:p>
    <w:p w:rsidR="00473962" w:rsidRPr="00995DE8" w:rsidRDefault="00473962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บอร์ดบล็อค DC จะบล็อค DC และป้องกันโอเวอร์โหลด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โดยใช้การจํากัดกระแส จะมีการเชื่อมต่อเหมือนกับ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บอร์ดแยกสาย ซึ่งช่วยให้เชื่อมต่อการต่อพ่วงลำโพงและ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อุปกรณ์แยกได้สะดวกและรวดเร็ว (โหลดลำโพง 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10 วัตต์)</w:t>
      </w:r>
    </w:p>
    <w:p w:rsidR="003F3B3C" w:rsidRPr="00995DE8" w:rsidRDefault="0048342F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11" w:name="__RefHeading__15_768757415"/>
      <w:bookmarkStart w:id="12" w:name="_Toc387148570"/>
      <w:bookmarkEnd w:id="11"/>
      <w:r w:rsidRPr="00995DE8">
        <w:rPr>
          <w:rFonts w:ascii="Tahoma" w:hAnsi="Tahoma" w:cs="Tahoma"/>
          <w:bCs/>
          <w:iCs w:val="0"/>
          <w:szCs w:val="24"/>
          <w:cs/>
        </w:rPr>
        <w:t>ฟังก์ชันการทำงานของระบบ</w:t>
      </w:r>
      <w:bookmarkEnd w:id="12"/>
    </w:p>
    <w:p w:rsidR="00C56AE3" w:rsidRPr="00995DE8" w:rsidRDefault="00C56AE3" w:rsidP="004D1FC6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ชุดหลักจะตรวจสอบการต่อพ่วงลำโพงเพื่อหาลูปผิดปกติ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และจะแสดงที่แผงด้านหน้า</w:t>
      </w:r>
    </w:p>
    <w:p w:rsidR="00C56AE3" w:rsidRPr="00995DE8" w:rsidRDefault="00C56AE3" w:rsidP="004D1FC6">
      <w:pPr>
        <w:rPr>
          <w:rFonts w:ascii="Tahoma" w:hAnsi="Tahoma" w:cs="Tahoma"/>
          <w:cs/>
        </w:rPr>
      </w:pPr>
    </w:p>
    <w:p w:rsidR="004D1FC6" w:rsidRPr="00995DE8" w:rsidRDefault="004D1FC6" w:rsidP="004D1FC6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การทำงานหลักของบอร์ดแยกสายคือ:</w:t>
      </w:r>
    </w:p>
    <w:p w:rsidR="004D1FC6" w:rsidRPr="00995DE8" w:rsidRDefault="004D1FC6" w:rsidP="00A727AA">
      <w:pPr>
        <w:pStyle w:val="ListParagraph"/>
        <w:numPr>
          <w:ilvl w:val="0"/>
          <w:numId w:val="15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ตรวจหาและแยกการลัดวงจรในส่วนที่อยู่ติดกัน</w:t>
      </w:r>
    </w:p>
    <w:p w:rsidR="004D1FC6" w:rsidRPr="00995DE8" w:rsidRDefault="004D1FC6" w:rsidP="00A727AA">
      <w:pPr>
        <w:pStyle w:val="ListParagraph"/>
        <w:numPr>
          <w:ilvl w:val="0"/>
          <w:numId w:val="15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ตรวจหาและแยกวงจรเปิด การลัดวงจร และ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โอเวอร์โหลดในอุปกรณ์แยก</w:t>
      </w:r>
    </w:p>
    <w:p w:rsidR="003F3B3C" w:rsidRPr="00995DE8" w:rsidRDefault="00A727AA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13" w:name="__RefHeading__17_768757415"/>
      <w:bookmarkStart w:id="14" w:name="_Toc387148571"/>
      <w:bookmarkEnd w:id="13"/>
      <w:r w:rsidRPr="00995DE8">
        <w:rPr>
          <w:rFonts w:ascii="Tahoma" w:hAnsi="Tahoma" w:cs="Tahoma"/>
          <w:bCs/>
          <w:iCs w:val="0"/>
          <w:szCs w:val="24"/>
          <w:cs/>
        </w:rPr>
        <w:t>การอนุมัติและความสอดคล้อง</w:t>
      </w:r>
      <w:bookmarkEnd w:id="14"/>
    </w:p>
    <w:p w:rsidR="004D1FC6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ระบบแยกสายลำโพงจะสอดคล้องตามกฎระเบียบและ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มาตรฐานทั้งหมดสำหรับอุปกรณ์ประเภทนี้ และจะมี</w:t>
      </w:r>
      <w:r w:rsidR="007447EE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การอนุมัติและความสอดคล้องโดยเฉพาะต่อไปนี้:</w:t>
      </w:r>
    </w:p>
    <w:p w:rsidR="00A727AA" w:rsidRPr="00995DE8" w:rsidRDefault="00A727AA">
      <w:pPr>
        <w:rPr>
          <w:rFonts w:ascii="Tahoma" w:hAnsi="Tahoma" w:cs="Tahoma"/>
          <w:cs/>
        </w:rPr>
      </w:pPr>
    </w:p>
    <w:p w:rsidR="00A727AA" w:rsidRPr="00995DE8" w:rsidRDefault="00A727AA">
      <w:pPr>
        <w:rPr>
          <w:rFonts w:ascii="Tahoma" w:hAnsi="Tahoma" w:cs="Tahoma"/>
          <w:b/>
          <w:bCs/>
          <w:cs/>
        </w:rPr>
      </w:pPr>
      <w:r w:rsidRPr="00995DE8">
        <w:rPr>
          <w:rFonts w:ascii="Tahoma" w:hAnsi="Tahoma" w:cs="Tahoma"/>
          <w:b/>
          <w:bCs/>
          <w:cs/>
        </w:rPr>
        <w:t>การอนุมัติ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ความปลอดภัย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6442C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ตามมาตรฐาน EN 60065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 xml:space="preserve">การปล่อยคลื่นแม่เหล็กไฟฟ้า 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6442C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ตามมาตรฐาน EN 55103</w:t>
            </w:r>
            <w:r w:rsidR="00A727AA" w:rsidRPr="00995DE8">
              <w:rPr>
                <w:rFonts w:ascii="Tahoma" w:eastAsia="Arial Unicode MS" w:hAnsi="Tahoma" w:cs="Tahoma"/>
                <w:cs/>
                <w:lang w:eastAsia="en-US"/>
              </w:rPr>
              <w:noBreakHyphen/>
            </w:r>
            <w:r w:rsidRPr="00995DE8">
              <w:rPr>
                <w:rFonts w:ascii="Tahoma" w:hAnsi="Tahoma" w:cs="Tahoma"/>
                <w:cs/>
              </w:rPr>
              <w:t>1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การป้องกัน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6442C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ตามมาตรฐาน EN 55103</w:t>
            </w:r>
            <w:r w:rsidR="00A727AA" w:rsidRPr="00995DE8">
              <w:rPr>
                <w:rFonts w:ascii="Tahoma" w:eastAsia="Arial Unicode MS" w:hAnsi="Tahoma" w:cs="Tahoma"/>
                <w:cs/>
                <w:lang w:eastAsia="en-US"/>
              </w:rPr>
              <w:noBreakHyphen/>
            </w:r>
            <w:r w:rsidRPr="00995DE8">
              <w:rPr>
                <w:rFonts w:ascii="Tahoma" w:hAnsi="Tahoma" w:cs="Tahoma"/>
                <w:cs/>
              </w:rPr>
              <w:t>2 และ EN 50130</w:t>
            </w:r>
            <w:r w:rsidR="00A727AA" w:rsidRPr="00995DE8">
              <w:rPr>
                <w:rFonts w:ascii="Tahoma" w:eastAsia="Arial Unicode MS" w:hAnsi="Tahoma" w:cs="Tahoma"/>
                <w:cs/>
                <w:lang w:eastAsia="en-US"/>
              </w:rPr>
              <w:noBreakHyphen/>
            </w:r>
            <w:r w:rsidRPr="00995DE8">
              <w:rPr>
                <w:rFonts w:ascii="Tahoma" w:hAnsi="Tahoma" w:cs="Tahoma"/>
                <w:cs/>
              </w:rPr>
              <w:t>4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การเดินเรือ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6442C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ตามมาตรฐาน EN 60945</w:t>
            </w:r>
          </w:p>
        </w:tc>
      </w:tr>
      <w:tr w:rsidR="006442C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995DE8" w:rsidRDefault="006442C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การอพยพ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995DE8" w:rsidRDefault="006442C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ตามมาตรฐาน EN 54</w:t>
            </w:r>
            <w:r w:rsidRPr="00995DE8">
              <w:rPr>
                <w:rFonts w:ascii="Tahoma" w:eastAsia="Arial Unicode MS" w:hAnsi="Tahoma" w:cs="Tahoma"/>
                <w:cs/>
                <w:lang w:eastAsia="en-US"/>
              </w:rPr>
              <w:noBreakHyphen/>
            </w:r>
            <w:r w:rsidRPr="00995DE8">
              <w:rPr>
                <w:rFonts w:ascii="Tahoma" w:hAnsi="Tahoma" w:cs="Tahoma"/>
                <w:cs/>
              </w:rPr>
              <w:t>16</w:t>
            </w:r>
          </w:p>
        </w:tc>
      </w:tr>
    </w:tbl>
    <w:p w:rsidR="00A727AA" w:rsidRPr="00995DE8" w:rsidRDefault="00A727AA">
      <w:pPr>
        <w:rPr>
          <w:rFonts w:ascii="Tahoma" w:hAnsi="Tahoma" w:cs="Tahoma"/>
          <w:cs/>
        </w:rPr>
      </w:pPr>
    </w:p>
    <w:p w:rsidR="00A727AA" w:rsidRPr="00995DE8" w:rsidRDefault="00A727AA">
      <w:pPr>
        <w:rPr>
          <w:rFonts w:ascii="Tahoma" w:hAnsi="Tahoma" w:cs="Tahoma"/>
          <w:b/>
          <w:bCs/>
          <w:cs/>
        </w:rPr>
      </w:pPr>
      <w:r w:rsidRPr="00995DE8">
        <w:rPr>
          <w:rFonts w:ascii="Tahoma" w:hAnsi="Tahoma" w:cs="Tahoma"/>
          <w:b/>
          <w:bCs/>
          <w:cs/>
        </w:rPr>
        <w:t>ความสอดคล้อง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สอดคล้องสำหรับ</w:t>
            </w:r>
            <w:r w:rsidR="0042136F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การใช้งานตามที่อธิบายใน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A727AA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NEN2575, VDE0833 และ BS5839</w:t>
            </w:r>
          </w:p>
        </w:tc>
      </w:tr>
      <w:tr w:rsidR="006442C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995DE8" w:rsidRDefault="006442CA" w:rsidP="009C1311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การอพยพ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995DE8" w:rsidRDefault="006442CA" w:rsidP="009C1311">
            <w:pPr>
              <w:spacing w:after="12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ตามมาตรฐาน EN 60849</w:t>
            </w:r>
          </w:p>
        </w:tc>
      </w:tr>
    </w:tbl>
    <w:p w:rsidR="00A727AA" w:rsidRPr="00995DE8" w:rsidRDefault="00A727AA">
      <w:pPr>
        <w:rPr>
          <w:rFonts w:ascii="Tahoma" w:hAnsi="Tahoma" w:cs="Tahoma"/>
          <w:cs/>
        </w:rPr>
      </w:pPr>
    </w:p>
    <w:p w:rsidR="006C3EA1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นอกจากนี้ ระบบจะสอดคล้องตามกฎระเบียบระดับสากล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ระดับชาติ และระดับท้องถิ่นสำหรับการออกแบบ ก่อสร้าง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และการติดตั้งอุปกรณ์ไฟฟ้า</w:t>
      </w:r>
    </w:p>
    <w:p w:rsidR="00A727AA" w:rsidRPr="00995DE8" w:rsidRDefault="00A727AA">
      <w:pPr>
        <w:suppressAutoHyphens w:val="0"/>
        <w:rPr>
          <w:rFonts w:ascii="Tahoma" w:hAnsi="Tahoma" w:cs="Tahoma"/>
          <w:b/>
          <w:bCs/>
          <w:iCs/>
          <w:kern w:val="1"/>
          <w:sz w:val="24"/>
          <w:szCs w:val="24"/>
          <w:cs/>
        </w:rPr>
      </w:pPr>
      <w:r w:rsidRPr="00995DE8">
        <w:rPr>
          <w:rFonts w:ascii="Tahoma" w:hAnsi="Tahoma" w:cs="Tahoma"/>
          <w:cs/>
        </w:rPr>
        <w:br w:type="page"/>
      </w:r>
    </w:p>
    <w:p w:rsidR="006C3EA1" w:rsidRPr="00995DE8" w:rsidRDefault="006C3EA1" w:rsidP="006C3EA1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15" w:name="_Toc387148572"/>
      <w:r w:rsidRPr="00995DE8">
        <w:rPr>
          <w:rFonts w:ascii="Tahoma" w:hAnsi="Tahoma" w:cs="Tahoma"/>
          <w:bCs/>
          <w:iCs w:val="0"/>
          <w:szCs w:val="24"/>
          <w:cs/>
        </w:rPr>
        <w:lastRenderedPageBreak/>
        <w:t>ความเข้ากันได้กับระบบ</w:t>
      </w:r>
      <w:bookmarkEnd w:id="15"/>
    </w:p>
    <w:p w:rsidR="006C3EA1" w:rsidRPr="00995DE8" w:rsidRDefault="006C3EA1" w:rsidP="006C3EA1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ระบบแยกสายลำโพงได้รับการทดสอบกับผลิตภัณฑ์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และกลุ่มผลิตภัณฑ์ต่อไปนี้:</w:t>
      </w:r>
    </w:p>
    <w:p w:rsidR="006C3EA1" w:rsidRPr="00995DE8" w:rsidRDefault="006C3EA1" w:rsidP="006C3EA1">
      <w:pPr>
        <w:rPr>
          <w:rFonts w:ascii="Tahoma" w:hAnsi="Tahoma" w:cs="Tahoma"/>
          <w:cs/>
        </w:rPr>
      </w:pPr>
    </w:p>
    <w:p w:rsidR="006C3EA1" w:rsidRPr="00995DE8" w:rsidRDefault="006C3EA1" w:rsidP="006C3EA1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cs/>
        </w:rPr>
        <w:t>กลุ่มผลิตภัณฑ์</w:t>
      </w:r>
      <w:r w:rsidRPr="00995DE8">
        <w:rPr>
          <w:rFonts w:ascii="Tahoma" w:hAnsi="Tahoma" w:cs="Tahoma"/>
          <w:cs/>
        </w:rPr>
        <w:t>:</w:t>
      </w:r>
    </w:p>
    <w:p w:rsidR="006C3EA1" w:rsidRPr="00995DE8" w:rsidRDefault="00031AE9" w:rsidP="00A727AA">
      <w:pPr>
        <w:pStyle w:val="ListParagraph"/>
        <w:numPr>
          <w:ilvl w:val="0"/>
          <w:numId w:val="16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ระบบเสียงเพื่อเตรียมการอพยพฉุกเฉิน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Praesideo</w:t>
      </w:r>
    </w:p>
    <w:p w:rsidR="006C3EA1" w:rsidRPr="00995DE8" w:rsidRDefault="00E96594" w:rsidP="00A727AA">
      <w:pPr>
        <w:pStyle w:val="ListParagraph"/>
        <w:numPr>
          <w:ilvl w:val="0"/>
          <w:numId w:val="16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ระบบเตือนภัยด้วยเสียง Plena (VAS)</w:t>
      </w:r>
    </w:p>
    <w:p w:rsidR="006C3EA1" w:rsidRPr="00995DE8" w:rsidRDefault="006C3EA1" w:rsidP="006C3EA1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cs/>
        </w:rPr>
        <w:t>เครื่องขยายสัญญาณเสียง Praesideo</w:t>
      </w:r>
      <w:r w:rsidRPr="00995DE8">
        <w:rPr>
          <w:rFonts w:ascii="Tahoma" w:hAnsi="Tahoma" w:cs="Tahoma"/>
          <w:cs/>
        </w:rPr>
        <w:t>:</w:t>
      </w:r>
    </w:p>
    <w:p w:rsidR="00917B6F" w:rsidRPr="00995DE8" w:rsidRDefault="00C24A4B" w:rsidP="00A727AA">
      <w:pPr>
        <w:pStyle w:val="ListParagraph"/>
        <w:numPr>
          <w:ilvl w:val="0"/>
          <w:numId w:val="17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เครื่องขยายสัญญาณเสียง: PRS-1P500,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PRS-2P250 และ PRS-4P125</w:t>
      </w:r>
    </w:p>
    <w:p w:rsidR="006C3EA1" w:rsidRPr="00995DE8" w:rsidRDefault="006C3EA1" w:rsidP="00A727AA">
      <w:pPr>
        <w:pStyle w:val="ListParagraph"/>
        <w:numPr>
          <w:ilvl w:val="0"/>
          <w:numId w:val="17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เครื่องขยายเสียงขั้นพื้นฐาน: PRS-1B500,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PRS-2B250 และ PRS-4B125</w:t>
      </w:r>
    </w:p>
    <w:p w:rsidR="006C3EA1" w:rsidRPr="00995DE8" w:rsidRDefault="00E96594" w:rsidP="006C3EA1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b/>
          <w:bCs/>
          <w:cs/>
        </w:rPr>
        <w:t>ชุดระบบเตือนภัยด้วยเสียง Plena</w:t>
      </w:r>
      <w:r w:rsidRPr="00995DE8">
        <w:rPr>
          <w:rFonts w:ascii="Tahoma" w:hAnsi="Tahoma" w:cs="Tahoma"/>
          <w:cs/>
        </w:rPr>
        <w:t>:</w:t>
      </w:r>
    </w:p>
    <w:p w:rsidR="00917B6F" w:rsidRPr="00995DE8" w:rsidRDefault="006C3EA1" w:rsidP="00A727AA">
      <w:pPr>
        <w:pStyle w:val="ListParagraph"/>
        <w:numPr>
          <w:ilvl w:val="0"/>
          <w:numId w:val="18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ตัวควบคุมระบบเตือนภัยด้วยเสียง Plena: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LBB1990/00</w:t>
      </w:r>
    </w:p>
    <w:p w:rsidR="00917B6F" w:rsidRPr="00995DE8" w:rsidRDefault="006C3EA1" w:rsidP="00A727AA">
      <w:pPr>
        <w:pStyle w:val="ListParagraph"/>
        <w:numPr>
          <w:ilvl w:val="0"/>
          <w:numId w:val="18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เราเตอร์ระบบเตือนภัยด้วยเสียง Plena: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LBB1992/00</w:t>
      </w:r>
    </w:p>
    <w:p w:rsidR="006C3EA1" w:rsidRPr="00995DE8" w:rsidRDefault="006C3EA1" w:rsidP="00A727AA">
      <w:pPr>
        <w:pStyle w:val="ListParagraph"/>
        <w:numPr>
          <w:ilvl w:val="0"/>
          <w:numId w:val="18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เครื่องขยายสัญญาณเสียง Plena: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LBB1930/20, LBB1935/20, และ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LBB1938/20</w:t>
      </w:r>
    </w:p>
    <w:p w:rsidR="008C33E1" w:rsidRPr="00995DE8" w:rsidRDefault="008C33E1" w:rsidP="006C3EA1">
      <w:pPr>
        <w:rPr>
          <w:rFonts w:ascii="Tahoma" w:hAnsi="Tahoma" w:cs="Tahoma"/>
          <w:cs/>
        </w:rPr>
      </w:pPr>
    </w:p>
    <w:p w:rsidR="006C3EA1" w:rsidRPr="00995DE8" w:rsidRDefault="006C3EA1" w:rsidP="006C3EA1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ระบบแยกสายลำโพงจะใช้งานร่วมกันได้กับผลิตภัณฑ์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ตรวจสอบลำโพงตระกูล Praesideo</w:t>
      </w:r>
    </w:p>
    <w:p w:rsidR="006C3EA1" w:rsidRPr="00995DE8" w:rsidRDefault="006C3EA1" w:rsidP="006C3EA1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(LBB4440/00, LBB4441/00, LBB4442/00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และ LBB4443/00)</w:t>
      </w:r>
    </w:p>
    <w:p w:rsidR="003F3B3C" w:rsidRPr="00995DE8" w:rsidRDefault="0048342F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16" w:name="__RefHeading__19_768757415"/>
      <w:bookmarkStart w:id="17" w:name="_Toc387148573"/>
      <w:bookmarkEnd w:id="16"/>
      <w:r w:rsidRPr="00995DE8">
        <w:rPr>
          <w:rFonts w:ascii="Tahoma" w:hAnsi="Tahoma" w:cs="Tahoma"/>
          <w:bCs/>
          <w:iCs w:val="0"/>
          <w:szCs w:val="24"/>
          <w:cs/>
        </w:rPr>
        <w:t>การกำหนดค่าระบบ</w:t>
      </w:r>
      <w:bookmarkEnd w:id="17"/>
    </w:p>
    <w:p w:rsidR="004D1FC6" w:rsidRPr="00995DE8" w:rsidRDefault="00A71813" w:rsidP="004D1FC6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สามารถใช้ตัวเลือกการติดตั้งต่อไปนี้ได้:</w:t>
      </w:r>
    </w:p>
    <w:p w:rsidR="00A71813" w:rsidRPr="00995DE8" w:rsidRDefault="00A71813" w:rsidP="004D1FC6">
      <w:pPr>
        <w:rPr>
          <w:rFonts w:ascii="Tahoma" w:hAnsi="Tahoma" w:cs="Tahoma"/>
          <w:cs/>
        </w:rPr>
      </w:pPr>
    </w:p>
    <w:p w:rsidR="008A158A" w:rsidRPr="00995DE8" w:rsidRDefault="008A158A" w:rsidP="008A158A">
      <w:pPr>
        <w:rPr>
          <w:rFonts w:ascii="Tahoma" w:hAnsi="Tahoma" w:cs="Tahoma"/>
          <w:b/>
          <w:bCs/>
          <w:cs/>
        </w:rPr>
      </w:pPr>
      <w:r w:rsidRPr="00995DE8">
        <w:rPr>
          <w:rFonts w:ascii="Tahoma" w:hAnsi="Tahoma" w:cs="Tahoma"/>
          <w:b/>
          <w:bCs/>
          <w:cs/>
        </w:rPr>
        <w:t>ตัวเลือกการติดตั้ง 1: บอร์ดแยกสายหนึ่งบอร์ด</w:t>
      </w:r>
      <w:r w:rsidR="00FB7CFC">
        <w:rPr>
          <w:rFonts w:ascii="Tahoma" w:hAnsi="Tahoma" w:cs="Tahoma"/>
          <w:b/>
          <w:bCs/>
          <w:lang w:val="en-US"/>
        </w:rPr>
        <w:br/>
      </w:r>
      <w:r w:rsidRPr="00995DE8">
        <w:rPr>
          <w:rFonts w:ascii="Tahoma" w:hAnsi="Tahoma" w:cs="Tahoma"/>
          <w:b/>
          <w:bCs/>
          <w:cs/>
        </w:rPr>
        <w:t>สำหรับลำโพงแต่ละตัว:</w:t>
      </w:r>
    </w:p>
    <w:p w:rsidR="007F4F4A" w:rsidRPr="00995DE8" w:rsidRDefault="007F4F4A" w:rsidP="007F4F4A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สามารถติดตั้งบอร์ดแยกสายสูงสุด 50 บอร์ด ในการ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ต่อพ่วงลำโพงแต่ละลูปสำหรับตัวเลือกนี้ </w:t>
      </w:r>
    </w:p>
    <w:p w:rsidR="00A71813" w:rsidRPr="00995DE8" w:rsidRDefault="00A71813" w:rsidP="004D1FC6">
      <w:pPr>
        <w:rPr>
          <w:rFonts w:ascii="Tahoma" w:hAnsi="Tahoma" w:cs="Tahoma"/>
          <w:cs/>
        </w:rPr>
      </w:pPr>
    </w:p>
    <w:p w:rsidR="00A71813" w:rsidRPr="00995DE8" w:rsidRDefault="008A158A" w:rsidP="004D1FC6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noProof/>
          <w:lang w:val="en-US" w:eastAsia="en-US"/>
        </w:rPr>
        <w:drawing>
          <wp:inline distT="0" distB="0" distL="0" distR="0" wp14:anchorId="6FA293EA" wp14:editId="4B117D9B">
            <wp:extent cx="2865755" cy="1656715"/>
            <wp:effectExtent l="19050" t="0" r="0" b="0"/>
            <wp:docPr id="3" name="Picture 2" descr="LIS_Fig-2_Install-Op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2_Install-Option-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8A" w:rsidRPr="00995DE8" w:rsidRDefault="008A158A" w:rsidP="008A158A">
      <w:pPr>
        <w:rPr>
          <w:rFonts w:ascii="Tahoma" w:hAnsi="Tahoma" w:cs="Tahoma"/>
          <w:cs/>
        </w:rPr>
      </w:pPr>
    </w:p>
    <w:p w:rsidR="00A71813" w:rsidRPr="00995DE8" w:rsidRDefault="00A71813" w:rsidP="00A71813">
      <w:pPr>
        <w:rPr>
          <w:rFonts w:ascii="Tahoma" w:hAnsi="Tahoma" w:cs="Tahoma"/>
          <w:cs/>
        </w:rPr>
      </w:pPr>
    </w:p>
    <w:p w:rsidR="00A71813" w:rsidRPr="00995DE8" w:rsidRDefault="00EA2FCF" w:rsidP="00A71813">
      <w:pPr>
        <w:rPr>
          <w:rFonts w:ascii="Tahoma" w:hAnsi="Tahoma" w:cs="Tahoma"/>
          <w:b/>
          <w:bCs/>
          <w:cs/>
        </w:rPr>
      </w:pPr>
      <w:r w:rsidRPr="00995DE8">
        <w:rPr>
          <w:rFonts w:ascii="Tahoma" w:hAnsi="Tahoma" w:cs="Tahoma"/>
          <w:b/>
          <w:bCs/>
          <w:cs/>
        </w:rPr>
        <w:br w:type="column"/>
      </w:r>
      <w:r w:rsidRPr="00995DE8">
        <w:rPr>
          <w:rFonts w:ascii="Tahoma" w:hAnsi="Tahoma" w:cs="Tahoma"/>
          <w:b/>
          <w:bCs/>
          <w:cs/>
        </w:rPr>
        <w:lastRenderedPageBreak/>
        <w:t>ตัวเลือกการติดตั้ง 2: ลำโพงหลายตัวที่เชื่อมต่อ</w:t>
      </w:r>
      <w:r w:rsidR="00FB7CFC">
        <w:rPr>
          <w:rFonts w:ascii="Tahoma" w:hAnsi="Tahoma" w:cs="Tahoma"/>
          <w:b/>
          <w:bCs/>
          <w:lang w:val="en-US"/>
        </w:rPr>
        <w:br/>
      </w:r>
      <w:r w:rsidRPr="00995DE8">
        <w:rPr>
          <w:rFonts w:ascii="Tahoma" w:hAnsi="Tahoma" w:cs="Tahoma"/>
          <w:b/>
          <w:bCs/>
          <w:cs/>
        </w:rPr>
        <w:t>กับบอร์ดแยกสาย:</w:t>
      </w:r>
    </w:p>
    <w:p w:rsidR="007F4F4A" w:rsidRPr="00995DE8" w:rsidRDefault="007F4F4A" w:rsidP="004D1FC6">
      <w:pPr>
        <w:rPr>
          <w:rFonts w:ascii="Tahoma" w:hAnsi="Tahoma" w:cs="Tahoma"/>
          <w:cs/>
        </w:rPr>
      </w:pPr>
    </w:p>
    <w:p w:rsidR="00A71813" w:rsidRPr="00995DE8" w:rsidRDefault="007F4F4A" w:rsidP="004D1FC6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noProof/>
          <w:lang w:val="en-US" w:eastAsia="en-US"/>
        </w:rPr>
        <w:drawing>
          <wp:inline distT="0" distB="0" distL="0" distR="0" wp14:anchorId="790C780D" wp14:editId="6E667545">
            <wp:extent cx="2865755" cy="1788160"/>
            <wp:effectExtent l="19050" t="0" r="0" b="0"/>
            <wp:docPr id="4" name="Picture 3" descr="LIS_Fig-3_Install-Op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3_Install-Option-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2A" w:rsidRPr="00995DE8" w:rsidRDefault="00670F2A" w:rsidP="004D1FC6">
      <w:pPr>
        <w:rPr>
          <w:rFonts w:ascii="Tahoma" w:hAnsi="Tahoma" w:cs="Tahoma"/>
          <w:cs/>
        </w:rPr>
      </w:pPr>
    </w:p>
    <w:p w:rsidR="00EA2FCF" w:rsidRPr="00995DE8" w:rsidRDefault="00EA2FCF" w:rsidP="004D1FC6">
      <w:pPr>
        <w:rPr>
          <w:rFonts w:ascii="Tahoma" w:hAnsi="Tahoma" w:cs="Tahoma"/>
          <w:cs/>
        </w:rPr>
      </w:pPr>
    </w:p>
    <w:p w:rsidR="004D1FC6" w:rsidRPr="00995DE8" w:rsidRDefault="00A71813" w:rsidP="004D1FC6">
      <w:pPr>
        <w:rPr>
          <w:rFonts w:ascii="Tahoma" w:hAnsi="Tahoma" w:cs="Tahoma"/>
          <w:b/>
          <w:bCs/>
          <w:cs/>
        </w:rPr>
      </w:pPr>
      <w:r w:rsidRPr="00995DE8">
        <w:rPr>
          <w:rFonts w:ascii="Tahoma" w:hAnsi="Tahoma" w:cs="Tahoma"/>
          <w:b/>
          <w:bCs/>
          <w:cs/>
        </w:rPr>
        <w:t>ตัวเลือกการติดตั้ง 3: ลำโพงที่เชื่อมต่อระหว่างบอร์ดแยกสาย:</w:t>
      </w:r>
    </w:p>
    <w:p w:rsidR="007F4F4A" w:rsidRPr="00995DE8" w:rsidRDefault="007F4F4A" w:rsidP="004D1FC6">
      <w:pPr>
        <w:rPr>
          <w:rFonts w:ascii="Tahoma" w:hAnsi="Tahoma" w:cs="Tahoma"/>
          <w:b/>
          <w:bCs/>
          <w:cs/>
        </w:rPr>
      </w:pPr>
    </w:p>
    <w:p w:rsidR="007F4F4A" w:rsidRPr="00995DE8" w:rsidRDefault="007F4F4A" w:rsidP="004D1FC6">
      <w:pPr>
        <w:rPr>
          <w:rFonts w:ascii="Tahoma" w:hAnsi="Tahoma" w:cs="Tahoma"/>
          <w:b/>
          <w:bCs/>
          <w:cs/>
        </w:rPr>
      </w:pPr>
      <w:r w:rsidRPr="00995DE8">
        <w:rPr>
          <w:rFonts w:ascii="Tahoma" w:hAnsi="Tahoma" w:cs="Tahoma"/>
          <w:b/>
          <w:noProof/>
          <w:lang w:val="en-US" w:eastAsia="en-US"/>
        </w:rPr>
        <w:drawing>
          <wp:inline distT="0" distB="0" distL="0" distR="0" wp14:anchorId="6BADBD4B" wp14:editId="0343CF60">
            <wp:extent cx="2865755" cy="1558925"/>
            <wp:effectExtent l="19050" t="0" r="0" b="0"/>
            <wp:docPr id="5" name="Picture 4" descr="LIS_Fig-4_Install-Op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4_Install-Option-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4A" w:rsidRPr="00995DE8" w:rsidRDefault="007F4F4A" w:rsidP="004D1FC6">
      <w:pPr>
        <w:rPr>
          <w:rFonts w:ascii="Tahoma" w:hAnsi="Tahoma" w:cs="Tahoma"/>
          <w:b/>
          <w:bCs/>
          <w:cs/>
        </w:rPr>
      </w:pPr>
    </w:p>
    <w:p w:rsidR="00EA2FCF" w:rsidRPr="00995DE8" w:rsidRDefault="00EA2FCF" w:rsidP="004D1FC6">
      <w:pPr>
        <w:rPr>
          <w:rFonts w:ascii="Tahoma" w:hAnsi="Tahoma" w:cs="Tahoma"/>
          <w:b/>
          <w:bCs/>
          <w:cs/>
        </w:rPr>
      </w:pPr>
    </w:p>
    <w:p w:rsidR="007F4F4A" w:rsidRPr="00995DE8" w:rsidRDefault="007F4F4A" w:rsidP="004D1FC6">
      <w:pPr>
        <w:rPr>
          <w:rFonts w:ascii="Tahoma" w:hAnsi="Tahoma" w:cs="Tahoma"/>
          <w:b/>
          <w:bCs/>
          <w:cs/>
        </w:rPr>
      </w:pPr>
      <w:r w:rsidRPr="00995DE8">
        <w:rPr>
          <w:rFonts w:ascii="Tahoma" w:hAnsi="Tahoma" w:cs="Tahoma"/>
          <w:b/>
          <w:bCs/>
          <w:cs/>
        </w:rPr>
        <w:t>ตัวเลือกการติดตั้งแบบผสม:</w:t>
      </w:r>
    </w:p>
    <w:p w:rsidR="007F4F4A" w:rsidRPr="00995DE8" w:rsidRDefault="007F4F4A" w:rsidP="004D1FC6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สามารถรวมตัวเลือกการติดตั้งต่างๆ ได้:</w:t>
      </w:r>
    </w:p>
    <w:p w:rsidR="007F4F4A" w:rsidRPr="00995DE8" w:rsidRDefault="007F4F4A" w:rsidP="004D1FC6">
      <w:pPr>
        <w:rPr>
          <w:rFonts w:ascii="Tahoma" w:hAnsi="Tahoma" w:cs="Tahoma"/>
          <w:b/>
          <w:bCs/>
          <w:cs/>
        </w:rPr>
      </w:pPr>
    </w:p>
    <w:p w:rsidR="007F4F4A" w:rsidRPr="00995DE8" w:rsidRDefault="007F4F4A" w:rsidP="004D1FC6">
      <w:pPr>
        <w:rPr>
          <w:rFonts w:ascii="Tahoma" w:hAnsi="Tahoma" w:cs="Tahoma"/>
          <w:b/>
          <w:bCs/>
          <w:cs/>
        </w:rPr>
      </w:pPr>
      <w:r w:rsidRPr="00995DE8">
        <w:rPr>
          <w:rFonts w:ascii="Tahoma" w:hAnsi="Tahoma" w:cs="Tahoma"/>
          <w:b/>
          <w:noProof/>
          <w:lang w:val="en-US" w:eastAsia="en-US"/>
        </w:rPr>
        <w:drawing>
          <wp:inline distT="0" distB="0" distL="0" distR="0" wp14:anchorId="5B77435B" wp14:editId="095FDDB8">
            <wp:extent cx="2865755" cy="1638935"/>
            <wp:effectExtent l="19050" t="0" r="0" b="0"/>
            <wp:docPr id="9" name="Picture 8" descr="LIS_Fig-5_Comb-Install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5_Comb-Install-Options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C" w:rsidRPr="00995DE8" w:rsidRDefault="0074040C" w:rsidP="004D1FC6">
      <w:pPr>
        <w:rPr>
          <w:rFonts w:ascii="Tahoma" w:hAnsi="Tahoma" w:cs="Tahoma"/>
          <w:b/>
          <w:bCs/>
          <w:cs/>
        </w:rPr>
      </w:pPr>
    </w:p>
    <w:p w:rsidR="007F4F4A" w:rsidRPr="00995DE8" w:rsidRDefault="007F4F4A" w:rsidP="004D1FC6">
      <w:pPr>
        <w:rPr>
          <w:rFonts w:ascii="Tahoma" w:hAnsi="Tahoma" w:cs="Tahoma"/>
          <w:b/>
          <w:bCs/>
          <w:cs/>
        </w:rPr>
      </w:pPr>
    </w:p>
    <w:tbl>
      <w:tblPr>
        <w:tblW w:w="439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7"/>
      </w:tblGrid>
      <w:tr w:rsidR="0074040C" w:rsidRPr="00995DE8" w:rsidTr="00FB7CFC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b/>
                <w:bCs/>
                <w:cs/>
              </w:rPr>
            </w:pPr>
            <w:r w:rsidRPr="00995DE8">
              <w:rPr>
                <w:rFonts w:ascii="Tahoma" w:hAnsi="Tahoma" w:cs="Tahoma"/>
                <w:b/>
                <w:bCs/>
                <w:cs/>
              </w:rPr>
              <w:t>หมายเลข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b/>
                <w:bCs/>
                <w:cs/>
              </w:rPr>
            </w:pPr>
            <w:r w:rsidRPr="00995DE8">
              <w:rPr>
                <w:rFonts w:ascii="Tahoma" w:hAnsi="Tahoma" w:cs="Tahoma"/>
                <w:b/>
                <w:bCs/>
                <w:cs/>
              </w:rPr>
              <w:t>รายการ</w:t>
            </w:r>
          </w:p>
        </w:tc>
      </w:tr>
      <w:tr w:rsidR="0074040C" w:rsidRPr="00995DE8" w:rsidTr="00FB7C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เอาต์พุตโซนของระบบเสียงประกาศสาธารณะ และระบบเตือนภัยด้วยเสียง</w:t>
            </w:r>
          </w:p>
        </w:tc>
      </w:tr>
      <w:tr w:rsidR="0074040C" w:rsidRPr="00995DE8" w:rsidTr="00FB7C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ชุดหลัก</w:t>
            </w:r>
          </w:p>
        </w:tc>
      </w:tr>
      <w:tr w:rsidR="0074040C" w:rsidRPr="00995DE8" w:rsidTr="00FB7C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การต่อพ่วงลำโพง (แสดงไว้หนึ่งลูป)</w:t>
            </w:r>
          </w:p>
        </w:tc>
      </w:tr>
      <w:tr w:rsidR="0074040C" w:rsidRPr="00995DE8" w:rsidTr="00FB7C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บอร์ดแยกสาย</w:t>
            </w:r>
          </w:p>
        </w:tc>
      </w:tr>
      <w:tr w:rsidR="0074040C" w:rsidRPr="00995DE8" w:rsidTr="00FB7C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ลำโพง</w:t>
            </w:r>
          </w:p>
        </w:tc>
      </w:tr>
      <w:tr w:rsidR="0074040C" w:rsidRPr="00995DE8" w:rsidTr="00FB7C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995DE8" w:rsidRDefault="0074040C" w:rsidP="0074040C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cs/>
              </w:rPr>
              <w:t>บอร์ดบล็อค DC</w:t>
            </w:r>
          </w:p>
        </w:tc>
      </w:tr>
    </w:tbl>
    <w:p w:rsidR="003F3B3C" w:rsidRPr="00995DE8" w:rsidRDefault="0048342F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18" w:name="__RefHeading__21_768757415"/>
      <w:bookmarkStart w:id="19" w:name="_Toc387148574"/>
      <w:bookmarkEnd w:id="18"/>
      <w:r w:rsidRPr="00995DE8">
        <w:rPr>
          <w:rFonts w:ascii="Tahoma" w:hAnsi="Tahoma" w:cs="Tahoma"/>
          <w:bCs/>
          <w:iCs w:val="0"/>
          <w:szCs w:val="24"/>
          <w:cs/>
        </w:rPr>
        <w:lastRenderedPageBreak/>
        <w:t>การติดตั้งระบบและการเชื่อมต่อระหว่างกัน</w:t>
      </w:r>
      <w:bookmarkEnd w:id="19"/>
    </w:p>
    <w:p w:rsidR="008A158A" w:rsidRPr="00995DE8" w:rsidRDefault="008A158A" w:rsidP="008A158A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ชุดหลักจะติดตั้งไว้บนตู้ชั้นวาง 19 นิ้ว</w:t>
      </w:r>
    </w:p>
    <w:p w:rsidR="008A158A" w:rsidRPr="00995DE8" w:rsidRDefault="008A158A" w:rsidP="008A158A">
      <w:pPr>
        <w:rPr>
          <w:rFonts w:ascii="Tahoma" w:hAnsi="Tahoma" w:cs="Tahoma"/>
          <w:cs/>
        </w:rPr>
      </w:pPr>
    </w:p>
    <w:p w:rsidR="00137977" w:rsidRPr="00995DE8" w:rsidRDefault="0048342F" w:rsidP="00137977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การติดตั้งระบบจะอิงตามวิธีการเดินสายไฟต่อพ่วง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ลำโพงทั้งหมดจะเชื่อมต่อกับระบบโดยใช้บอร์ดแยกสาย,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บอร์ดบล็อค DC หรือตัวเก็บประจุบล็อค DC</w:t>
      </w:r>
    </w:p>
    <w:p w:rsidR="00137977" w:rsidRPr="00995DE8" w:rsidRDefault="00137977" w:rsidP="00137977">
      <w:pPr>
        <w:rPr>
          <w:rFonts w:ascii="Tahoma" w:hAnsi="Tahoma" w:cs="Tahoma"/>
          <w:cs/>
        </w:rPr>
      </w:pPr>
    </w:p>
    <w:p w:rsidR="00137977" w:rsidRPr="00995DE8" w:rsidRDefault="00137977" w:rsidP="00137977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ขนาดสายไฟสูงสุดที่ใช้สำหรับการต่อพ่วงลำโพง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ต้องเป็น 2.5 มม.</w:t>
      </w:r>
      <w:r w:rsidRPr="00995DE8">
        <w:rPr>
          <w:rFonts w:ascii="Tahoma" w:hAnsi="Tahoma" w:cs="Tahoma"/>
          <w:vertAlign w:val="superscript"/>
          <w:cs/>
        </w:rPr>
        <w:t>2</w:t>
      </w:r>
      <w:r w:rsidRPr="00995DE8">
        <w:rPr>
          <w:rFonts w:ascii="Tahoma" w:hAnsi="Tahoma" w:cs="Tahoma"/>
          <w:cs/>
        </w:rPr>
        <w:t xml:space="preserve"> ความยาวสายเคเบิลสูงสุดของการ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ต่อพ่วงลำโพงแต่ละลูปต้องเป็น 1000 ม. (3281 ฟุต)</w:t>
      </w:r>
    </w:p>
    <w:p w:rsidR="00EA2FCF" w:rsidRPr="00995DE8" w:rsidRDefault="00EA2FCF" w:rsidP="00137977">
      <w:pPr>
        <w:rPr>
          <w:rFonts w:ascii="Tahoma" w:hAnsi="Tahoma" w:cs="Tahoma"/>
          <w:cs/>
        </w:rPr>
      </w:pPr>
    </w:p>
    <w:p w:rsidR="00137977" w:rsidRPr="00995DE8" w:rsidRDefault="00137977" w:rsidP="00137977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ยอดรวมประจุกระแสไฟฟ้าในสายสูงสุดของแต่ละลูป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ต้องเป็น 600 nF โดยรวมประจุกระแสไฟฟ้าในสาย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แบบต่อแยก</w:t>
      </w:r>
      <w:r w:rsidR="00FB7CFC">
        <w:rPr>
          <w:rFonts w:ascii="Tahoma" w:hAnsi="Tahoma" w:cs="Tahoma"/>
          <w:lang w:val="en-US"/>
        </w:rPr>
        <w:t xml:space="preserve"> </w:t>
      </w:r>
      <w:r w:rsidRPr="00995DE8">
        <w:rPr>
          <w:rFonts w:ascii="Tahoma" w:hAnsi="Tahoma" w:cs="Tahoma"/>
          <w:cs/>
        </w:rPr>
        <w:t>ยอดรวมอิมพิแดนส์ของสายสูงสุด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ในแต่ละลูปต้องเป็น 24 โอห์ม</w:t>
      </w:r>
    </w:p>
    <w:p w:rsidR="00137977" w:rsidRPr="00995DE8" w:rsidRDefault="00137977" w:rsidP="00137977">
      <w:pPr>
        <w:rPr>
          <w:rFonts w:ascii="Tahoma" w:hAnsi="Tahoma" w:cs="Tahoma"/>
          <w:cs/>
        </w:rPr>
      </w:pPr>
    </w:p>
    <w:p w:rsidR="00137977" w:rsidRPr="00995DE8" w:rsidRDefault="00137977" w:rsidP="00137977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ความยาวสายเคเบิลสูงสุดจากจุดต่อแยกถึงลำโพง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ต้องเป็น 50 ม. (164 ฟุต) ซึ่งเป็นอิสระจาก</w:t>
      </w:r>
      <w:r w:rsidR="00EA2FCF" w:rsidRPr="00995DE8">
        <w:rPr>
          <w:rFonts w:ascii="Tahoma" w:hAnsi="Tahoma" w:cs="Tahoma"/>
          <w:cs/>
        </w:rPr>
        <w:t>ความยาว</w:t>
      </w:r>
      <w:r w:rsidR="00FB7CFC">
        <w:rPr>
          <w:rFonts w:ascii="Tahoma" w:hAnsi="Tahoma" w:cs="Tahoma"/>
          <w:lang w:val="en-US"/>
        </w:rPr>
        <w:br/>
      </w:r>
      <w:r w:rsidR="00EA2FCF" w:rsidRPr="00995DE8">
        <w:rPr>
          <w:rFonts w:ascii="Tahoma" w:hAnsi="Tahoma" w:cs="Tahoma"/>
          <w:cs/>
        </w:rPr>
        <w:t xml:space="preserve">ของลูป โหลดสูงสุดที่อนุญาตบนบอร์ดบล็อค DC </w:t>
      </w:r>
      <w:r w:rsidR="00FB7CFC">
        <w:rPr>
          <w:rFonts w:ascii="Tahoma" w:hAnsi="Tahoma" w:cs="Tahoma"/>
          <w:lang w:val="en-US"/>
        </w:rPr>
        <w:br/>
      </w:r>
      <w:r w:rsidR="00EA2FCF" w:rsidRPr="00995DE8">
        <w:rPr>
          <w:rFonts w:ascii="Tahoma" w:hAnsi="Tahoma" w:cs="Tahoma"/>
          <w:cs/>
        </w:rPr>
        <w:t>ต้องเป็น 20 วัตต์</w:t>
      </w:r>
    </w:p>
    <w:p w:rsidR="003F3B3C" w:rsidRPr="00995DE8" w:rsidRDefault="0048342F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20" w:name="__RefHeading__23_768757415"/>
      <w:bookmarkStart w:id="21" w:name="_Toc387148575"/>
      <w:bookmarkEnd w:id="20"/>
      <w:r w:rsidRPr="00995DE8">
        <w:rPr>
          <w:rFonts w:ascii="Tahoma" w:hAnsi="Tahoma" w:cs="Tahoma"/>
          <w:bCs/>
          <w:iCs w:val="0"/>
          <w:szCs w:val="24"/>
          <w:cs/>
        </w:rPr>
        <w:t>การทำงานของระบบ</w:t>
      </w:r>
      <w:bookmarkEnd w:id="21"/>
    </w:p>
    <w:p w:rsidR="00A71813" w:rsidRPr="00995DE8" w:rsidRDefault="00A71813" w:rsidP="00A71813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 xml:space="preserve">ระบบแยกสายลำโพงมีการตรวจสอบอย่างเต็มที่ 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จะไม่มีระบบควบคุมของผู้ปฏิบัติงานบนแผงด้านหน้าหรือ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ด้านหลังของชุดหลัก </w:t>
      </w:r>
    </w:p>
    <w:p w:rsidR="00A71813" w:rsidRPr="00995DE8" w:rsidRDefault="00A71813" w:rsidP="00A71813">
      <w:pPr>
        <w:rPr>
          <w:rFonts w:ascii="Tahoma" w:hAnsi="Tahoma" w:cs="Tahoma"/>
          <w:cs/>
        </w:rPr>
      </w:pPr>
    </w:p>
    <w:p w:rsidR="00A71813" w:rsidRPr="00995DE8" w:rsidRDefault="00A71813" w:rsidP="00A71813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อินเตอร์เฟซผู้ใช้บนแผงด้านหน้าของชุดหลัก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จะประกอบด้วย LED ที่แสดงสภาวะดังต่อไปนี้:</w:t>
      </w:r>
    </w:p>
    <w:p w:rsidR="00A71813" w:rsidRPr="00995DE8" w:rsidRDefault="00A71813" w:rsidP="00A727AA">
      <w:pPr>
        <w:pStyle w:val="ListParagraph"/>
        <w:numPr>
          <w:ilvl w:val="0"/>
          <w:numId w:val="14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โหมดทดสอบระบบ (Walk test mode)</w:t>
      </w:r>
    </w:p>
    <w:p w:rsidR="00A71813" w:rsidRPr="00995DE8" w:rsidRDefault="00A71813" w:rsidP="00A727AA">
      <w:pPr>
        <w:pStyle w:val="ListParagraph"/>
        <w:numPr>
          <w:ilvl w:val="0"/>
          <w:numId w:val="14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ความผิดปกติ</w:t>
      </w:r>
    </w:p>
    <w:p w:rsidR="00A71813" w:rsidRPr="00995DE8" w:rsidRDefault="00E96594" w:rsidP="00A727AA">
      <w:pPr>
        <w:pStyle w:val="ListParagraph"/>
        <w:numPr>
          <w:ilvl w:val="0"/>
          <w:numId w:val="14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การเริ่มต้นการต่อพ่วง</w:t>
      </w:r>
    </w:p>
    <w:p w:rsidR="00A71813" w:rsidRPr="00995DE8" w:rsidRDefault="00A71813" w:rsidP="00A727AA">
      <w:pPr>
        <w:pStyle w:val="ListParagraph"/>
        <w:numPr>
          <w:ilvl w:val="0"/>
          <w:numId w:val="14"/>
        </w:num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การต่อพ่วงใช้งานได้</w:t>
      </w:r>
    </w:p>
    <w:p w:rsidR="00A71813" w:rsidRPr="00995DE8" w:rsidRDefault="00A71813" w:rsidP="00A71813">
      <w:pPr>
        <w:rPr>
          <w:rFonts w:ascii="Tahoma" w:hAnsi="Tahoma" w:cs="Tahoma"/>
          <w:cs/>
        </w:rPr>
      </w:pPr>
    </w:p>
    <w:p w:rsidR="00B34A59" w:rsidRPr="00995DE8" w:rsidRDefault="00A71813" w:rsidP="00A71813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สถานะของแหล่งจ่ายไฟหลักและแหล่งจ่ายไฟแบตเตอรี่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 xml:space="preserve">สำรองจะแสดงบนชุดหลักด้วย  </w:t>
      </w:r>
    </w:p>
    <w:p w:rsidR="00B34A59" w:rsidRPr="00995DE8" w:rsidRDefault="00B34A59" w:rsidP="00A71813">
      <w:pPr>
        <w:rPr>
          <w:rFonts w:ascii="Tahoma" w:hAnsi="Tahoma" w:cs="Tahoma"/>
          <w:cs/>
        </w:rPr>
      </w:pPr>
    </w:p>
    <w:p w:rsidR="00B34A59" w:rsidRPr="00995DE8" w:rsidRDefault="001E7AA4" w:rsidP="00A71813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ชุดหลัก, บอร์ดแยกสาย และบอร์ดบล็อค DC จะต้อง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สามารถทำงานที่อุณหภูมิในการทำงานสูงสุด 55 °C</w:t>
      </w:r>
    </w:p>
    <w:p w:rsidR="00B34A59" w:rsidRPr="00995DE8" w:rsidRDefault="00B34A59" w:rsidP="00A71813">
      <w:pPr>
        <w:rPr>
          <w:rFonts w:ascii="Tahoma" w:hAnsi="Tahoma" w:cs="Tahoma"/>
          <w:cs/>
        </w:rPr>
      </w:pPr>
    </w:p>
    <w:p w:rsidR="0089458B" w:rsidRPr="00995DE8" w:rsidRDefault="008C5967" w:rsidP="00A71813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ระบบจะตรวจหาสภาวะความผิดปกติในการต่อพ่วง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ลำโพงหลัก</w:t>
      </w:r>
    </w:p>
    <w:p w:rsidR="003F3B3C" w:rsidRPr="00995DE8" w:rsidRDefault="0048342F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22" w:name="__RefHeading__25_768757415"/>
      <w:bookmarkStart w:id="23" w:name="__RefHeading__27_768757415"/>
      <w:bookmarkStart w:id="24" w:name="_Toc387148576"/>
      <w:bookmarkEnd w:id="22"/>
      <w:bookmarkEnd w:id="23"/>
      <w:r w:rsidRPr="00995DE8">
        <w:rPr>
          <w:rFonts w:ascii="Tahoma" w:hAnsi="Tahoma" w:cs="Tahoma"/>
          <w:bCs/>
          <w:iCs w:val="0"/>
          <w:szCs w:val="24"/>
          <w:cs/>
        </w:rPr>
        <w:t>การบำรุงรักษาระบบแถวแรก</w:t>
      </w:r>
      <w:bookmarkEnd w:id="24"/>
    </w:p>
    <w:p w:rsidR="003F3B3C" w:rsidRPr="00995DE8" w:rsidRDefault="0048342F">
      <w:pPr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การออกแบบระบบจะช่วยให้หาตำแหน่งความผิดปกติ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และการแก้ไขที่รวดเร็วและมีประสิทธิภาพได้โดย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เจ้าหน้าที่ท้องถิ่น จะมีโหมดทดสอบระบบในตัวช่วย</w:t>
      </w:r>
      <w:r w:rsidR="00FB7CFC">
        <w:rPr>
          <w:rFonts w:ascii="Tahoma" w:hAnsi="Tahoma" w:cs="Tahoma"/>
          <w:lang w:val="en-US"/>
        </w:rPr>
        <w:br/>
      </w:r>
      <w:r w:rsidRPr="00995DE8">
        <w:rPr>
          <w:rFonts w:ascii="Tahoma" w:hAnsi="Tahoma" w:cs="Tahoma"/>
          <w:cs/>
        </w:rPr>
        <w:t>รองรับ ต้องจัดให้มีชิ้นส่วนอะไหล่และคำแนะนำ</w:t>
      </w:r>
    </w:p>
    <w:p w:rsidR="003F3B3C" w:rsidRPr="00995DE8" w:rsidRDefault="003F3B3C">
      <w:pPr>
        <w:rPr>
          <w:rFonts w:ascii="Tahoma" w:hAnsi="Tahoma" w:cs="Tahoma"/>
          <w:cs/>
        </w:rPr>
      </w:pPr>
    </w:p>
    <w:p w:rsidR="003F3B3C" w:rsidRPr="00995DE8" w:rsidRDefault="00814F19" w:rsidP="001D6031">
      <w:pPr>
        <w:pStyle w:val="Heading1"/>
        <w:pageBreakBefore/>
        <w:spacing w:before="0"/>
        <w:rPr>
          <w:rFonts w:ascii="Tahoma" w:hAnsi="Tahoma" w:cs="Tahoma"/>
          <w:cs/>
        </w:rPr>
      </w:pPr>
      <w:bookmarkStart w:id="25" w:name="_Toc387148577"/>
      <w:r w:rsidRPr="00995DE8">
        <w:rPr>
          <w:rFonts w:ascii="Tahoma" w:hAnsi="Tahoma" w:cs="Tahoma"/>
          <w:cs/>
        </w:rPr>
        <w:lastRenderedPageBreak/>
        <w:t>ข้อมูลจำเพาะด้านเทคนิค</w:t>
      </w:r>
      <w:bookmarkEnd w:id="25"/>
    </w:p>
    <w:p w:rsidR="00BF02A9" w:rsidRPr="00995DE8" w:rsidRDefault="00BF02A9" w:rsidP="00BF02A9">
      <w:pPr>
        <w:autoSpaceDE w:val="0"/>
        <w:rPr>
          <w:rFonts w:ascii="Tahoma" w:hAnsi="Tahoma" w:cs="Tahoma"/>
          <w:cs/>
        </w:rPr>
      </w:pPr>
      <w:r w:rsidRPr="00995DE8">
        <w:rPr>
          <w:rFonts w:ascii="Tahoma" w:hAnsi="Tahoma" w:cs="Tahoma"/>
          <w:cs/>
        </w:rPr>
        <w:t>อุปกรณ์จะมีข้อมูลจำเพาะด้านเทคนิคต่อไปนี้:</w:t>
      </w:r>
    </w:p>
    <w:p w:rsidR="00BF02A9" w:rsidRPr="00995DE8" w:rsidRDefault="000D3780" w:rsidP="00A1466A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26" w:name="_Toc387148578"/>
      <w:r w:rsidRPr="00995DE8">
        <w:rPr>
          <w:rFonts w:ascii="Tahoma" w:hAnsi="Tahoma" w:cs="Tahoma"/>
          <w:bCs/>
          <w:iCs w:val="0"/>
          <w:szCs w:val="24"/>
          <w:cs/>
        </w:rPr>
        <w:t>ชุดหลัก</w:t>
      </w:r>
      <w:bookmarkEnd w:id="26"/>
    </w:p>
    <w:p w:rsidR="004A6BB8" w:rsidRPr="00995DE8" w:rsidRDefault="004A6BB8" w:rsidP="004A6BB8">
      <w:pPr>
        <w:rPr>
          <w:rFonts w:ascii="Tahoma" w:hAnsi="Tahoma" w:cs="Tahoma"/>
          <w:cs/>
        </w:rPr>
      </w:pPr>
    </w:p>
    <w:p w:rsidR="00A1466A" w:rsidRPr="00995DE8" w:rsidRDefault="00A1466A" w:rsidP="00A1466A">
      <w:pPr>
        <w:rPr>
          <w:rFonts w:ascii="Tahoma" w:eastAsia="Arial Unicode MS" w:hAnsi="Tahoma" w:cs="Tahoma"/>
          <w:b/>
          <w:bCs/>
          <w:iCs/>
          <w:cs/>
          <w:lang w:eastAsia="en-US"/>
        </w:rPr>
      </w:pPr>
      <w:r w:rsidRPr="00995DE8">
        <w:rPr>
          <w:rFonts w:ascii="Tahoma" w:hAnsi="Tahoma" w:cs="Tahoma"/>
          <w:b/>
          <w:bCs/>
          <w:iCs/>
          <w:cs/>
        </w:rPr>
        <w:t>คุณสมบัติทางไฟฟ้า</w:t>
      </w:r>
    </w:p>
    <w:p w:rsidR="004A6BB8" w:rsidRPr="00995DE8" w:rsidRDefault="004A6BB8" w:rsidP="00A1466A">
      <w:pPr>
        <w:rPr>
          <w:rFonts w:ascii="Tahoma" w:eastAsia="Arial Unicode MS" w:hAnsi="Tahoma" w:cs="Tahoma"/>
          <w:b/>
          <w:bCs/>
          <w:iCs/>
          <w: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275771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995DE8" w:rsidRDefault="00275771" w:rsidP="001D6031">
            <w:pPr>
              <w:spacing w:after="60"/>
              <w:rPr>
                <w:rFonts w:ascii="Tahoma" w:eastAsia="Arial Unicode MS" w:hAnsi="Tahoma" w:cs="Tahoma"/>
                <w:b/>
                <w:bCs/>
                <w:iCs/>
                <w:cs/>
                <w:lang w:eastAsia="en-US"/>
              </w:rPr>
            </w:pPr>
            <w:r w:rsidRPr="00995DE8">
              <w:rPr>
                <w:rFonts w:ascii="Tahoma" w:hAnsi="Tahoma" w:cs="Tahoma"/>
                <w:b/>
                <w:bCs/>
                <w:iCs/>
                <w:cs/>
              </w:rPr>
              <w:t>แหล่งจ่ายไฟเมน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995DE8" w:rsidRDefault="00275771" w:rsidP="001D6031">
            <w:pPr>
              <w:spacing w:after="60"/>
              <w:rPr>
                <w:rFonts w:ascii="Tahoma" w:eastAsia="Arial Unicode MS" w:hAnsi="Tahoma" w:cs="Tahoma"/>
                <w:b/>
                <w:bCs/>
                <w:iCs/>
                <w:cs/>
                <w:lang w:eastAsia="en-US"/>
              </w:rPr>
            </w:pPr>
          </w:p>
        </w:tc>
      </w:tr>
      <w:tr w:rsidR="00275771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995DE8" w:rsidRDefault="00275771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แรงดันไฟฟ้า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995DE8" w:rsidRDefault="00275771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115 / 230 VAC, ±10%, 50/60 Hz</w:t>
            </w:r>
          </w:p>
        </w:tc>
      </w:tr>
      <w:tr w:rsidR="00275771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995DE8" w:rsidRDefault="00275771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ขนาดของฟิวส์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995DE8" w:rsidRDefault="007B64FF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T6.3 A, 250 V</w:t>
            </w:r>
          </w:p>
        </w:tc>
      </w:tr>
      <w:tr w:rsidR="00275771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995DE8" w:rsidRDefault="00275771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กระแสกระชาก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995DE8" w:rsidRDefault="007B64FF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เวลา: &lt; 10 ms; ≤ 30 A</w:t>
            </w:r>
          </w:p>
        </w:tc>
      </w:tr>
      <w:tr w:rsidR="00275771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995DE8" w:rsidRDefault="00275771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ปริมาณการสิ้นเปลือง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พลังงานสูงสุด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995DE8" w:rsidRDefault="007B64FF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150 W</w:t>
            </w:r>
          </w:p>
        </w:tc>
      </w:tr>
    </w:tbl>
    <w:p w:rsidR="00BF02A9" w:rsidRPr="00995DE8" w:rsidRDefault="00BF02A9" w:rsidP="00BF02A9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852259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b/>
                <w:bCs/>
                <w:cs/>
                <w:lang w:eastAsia="en-US"/>
              </w:rPr>
            </w:pPr>
            <w:r w:rsidRPr="00995DE8">
              <w:rPr>
                <w:rFonts w:ascii="Tahoma" w:hAnsi="Tahoma" w:cs="Tahoma"/>
                <w:b/>
                <w:bCs/>
                <w:cs/>
              </w:rPr>
              <w:t>แหล่งจ่ายไฟแบตเตอรี่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</w:p>
        </w:tc>
      </w:tr>
      <w:tr w:rsidR="00852259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แรงดันไฟฟ้า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995DE8" w:rsidRDefault="007B64FF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กำหนดไว้ 18 – 56 VDC 24 หรือ 48 VDC</w:t>
            </w:r>
          </w:p>
        </w:tc>
      </w:tr>
      <w:tr w:rsidR="00852259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ระดับการตรวจจับ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ความผิดปกติสำรอง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21 ± 1 VDC</w:t>
            </w:r>
          </w:p>
        </w:tc>
      </w:tr>
      <w:tr w:rsidR="00852259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กระแสไฟสำรองสูงสุด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4.5 A</w:t>
            </w:r>
          </w:p>
        </w:tc>
      </w:tr>
    </w:tbl>
    <w:p w:rsidR="00AA62E9" w:rsidRPr="00995DE8" w:rsidRDefault="00AA62E9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2167CC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spacing w:after="60"/>
              <w:rPr>
                <w:rFonts w:ascii="Tahoma" w:eastAsia="Arial Unicode MS" w:hAnsi="Tahoma" w:cs="Tahoma"/>
                <w:b/>
                <w:bCs/>
                <w:cs/>
                <w:lang w:eastAsia="en-US"/>
              </w:rPr>
            </w:pPr>
            <w:r w:rsidRPr="00995DE8">
              <w:rPr>
                <w:rFonts w:ascii="Tahoma" w:hAnsi="Tahoma" w:cs="Tahoma"/>
                <w:b/>
                <w:bCs/>
                <w:cs/>
              </w:rPr>
              <w:t>อินเตอร์เฟซฮาร์ดแวร์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</w:p>
        </w:tc>
      </w:tr>
      <w:tr w:rsidR="002167CC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 xml:space="preserve">I/O สัญญาณเสียง 100 V </w:t>
            </w:r>
            <w:r w:rsidRPr="00995DE8">
              <w:rPr>
                <w:rFonts w:ascii="Tahoma" w:hAnsi="Tahoma" w:cs="Tahoma"/>
                <w:cs/>
              </w:rPr>
              <w:br/>
              <w:t>(ลูป 1-6)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ขั้วต่อสกรูชนิดเสียบได้</w:t>
            </w:r>
          </w:p>
        </w:tc>
      </w:tr>
      <w:tr w:rsidR="002167CC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 xml:space="preserve">เอาต์พุตความผิดปกติ 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(ลูป 1-6)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995DE8" w:rsidRDefault="007B64FF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หน้าสัมผัสลอย 24 V, 1 A</w:t>
            </w:r>
          </w:p>
        </w:tc>
      </w:tr>
      <w:tr w:rsidR="002167CC" w:rsidRPr="00995DE8" w:rsidTr="001D6031">
        <w:trPr>
          <w:trHeight w:val="1226"/>
        </w:trPr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รีเลย์ความผิดปกติ ยกเว้น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รีเลย์ความผิดปกติทั่วไป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สถานะ OK [ปกติ] ไม่ได้รับพลังงาน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ไฟตามปกติ</w:t>
            </w:r>
          </w:p>
          <w:p w:rsidR="002167CC" w:rsidRPr="00995DE8" w:rsidRDefault="002167CC" w:rsidP="001D6031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หน้าสัมผัสแบบเปิด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เปิดตามปกติ</w:t>
            </w:r>
          </w:p>
        </w:tc>
      </w:tr>
      <w:tr w:rsidR="002167CC" w:rsidRPr="00995DE8" w:rsidTr="001D6031">
        <w:trPr>
          <w:trHeight w:val="1728"/>
        </w:trPr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รีเลย์ความผิดปกติ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995DE8" w:rsidRDefault="002167CC" w:rsidP="001D6031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สถานะ OK จะ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ป้องกันการทำงาน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ผิดพลาด ทำงาน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ปกติ</w:t>
            </w:r>
          </w:p>
          <w:p w:rsidR="002167CC" w:rsidRPr="00995DE8" w:rsidRDefault="002167CC" w:rsidP="001D6031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หน้าสัมผัสแบบปิด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 xml:space="preserve">เปิดตามปกติ 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(ป้องกันการทำงาน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ผิดพลาด)</w:t>
            </w:r>
          </w:p>
        </w:tc>
      </w:tr>
    </w:tbl>
    <w:p w:rsidR="002167CC" w:rsidRPr="00995DE8" w:rsidRDefault="002167CC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852259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b/>
                <w:bCs/>
                <w:cs/>
                <w:lang w:eastAsia="en-US"/>
              </w:rPr>
            </w:pPr>
            <w:r w:rsidRPr="00995DE8">
              <w:rPr>
                <w:rFonts w:ascii="Tahoma" w:hAnsi="Tahoma" w:cs="Tahoma"/>
                <w:b/>
                <w:bCs/>
                <w:cs/>
              </w:rPr>
              <w:t>ประสิทธิภาพ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995DE8" w:rsidRDefault="00852259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</w:p>
        </w:tc>
      </w:tr>
      <w:tr w:rsidR="00167823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995DE8" w:rsidRDefault="00167823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จำนวน สูงสุดของ</w:t>
            </w:r>
            <w:r w:rsidR="00FB7CFC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บอร์ดแยกสายในลูป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995DE8" w:rsidRDefault="00167823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50</w:t>
            </w:r>
          </w:p>
        </w:tc>
      </w:tr>
      <w:tr w:rsidR="00167823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995DE8" w:rsidRDefault="00167823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กำลังไฟที่ใช้ได้ต่อลูป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995DE8" w:rsidRDefault="00167823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500 W</w:t>
            </w:r>
          </w:p>
        </w:tc>
      </w:tr>
      <w:tr w:rsidR="00167823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995DE8" w:rsidRDefault="00167823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ช่วงความถี่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995DE8" w:rsidRDefault="00167823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50 Hz – 20 kHz</w:t>
            </w:r>
          </w:p>
        </w:tc>
      </w:tr>
    </w:tbl>
    <w:p w:rsidR="00667208" w:rsidRPr="00995DE8" w:rsidRDefault="00667208" w:rsidP="00167823">
      <w:pPr>
        <w:rPr>
          <w:rFonts w:ascii="Tahoma" w:eastAsia="Arial Unicode MS" w:hAnsi="Tahoma" w:cs="Tahoma"/>
          <w:b/>
          <w:bCs/>
          <w:iCs/>
          <w:cs/>
          <w:lang w:eastAsia="en-US"/>
        </w:rPr>
      </w:pPr>
    </w:p>
    <w:p w:rsidR="002026A1" w:rsidRDefault="00667208" w:rsidP="00167823">
      <w:pPr>
        <w:rPr>
          <w:rFonts w:ascii="Tahoma" w:eastAsia="Arial Unicode MS" w:hAnsi="Tahoma" w:cs="Tahoma"/>
          <w:b/>
          <w:bCs/>
          <w:lang w:val="en-US" w:eastAsia="en-US"/>
        </w:rPr>
      </w:pPr>
      <w:r w:rsidRPr="001D6031">
        <w:rPr>
          <w:rFonts w:ascii="Tahoma" w:eastAsia="Arial Unicode MS" w:hAnsi="Tahoma" w:cs="Tahoma"/>
          <w:b/>
          <w:bCs/>
          <w:cs/>
          <w:lang w:eastAsia="en-US"/>
        </w:rPr>
        <w:br w:type="column"/>
      </w:r>
    </w:p>
    <w:p w:rsidR="002026A1" w:rsidRDefault="002026A1" w:rsidP="00167823">
      <w:pPr>
        <w:rPr>
          <w:rFonts w:ascii="Tahoma" w:eastAsia="Arial Unicode MS" w:hAnsi="Tahoma" w:cs="Tahoma"/>
          <w:b/>
          <w:bCs/>
          <w:lang w:val="en-US" w:eastAsia="en-US"/>
        </w:rPr>
      </w:pPr>
    </w:p>
    <w:p w:rsidR="00667208" w:rsidRPr="001D6031" w:rsidRDefault="00667208" w:rsidP="00167823">
      <w:pPr>
        <w:rPr>
          <w:rFonts w:ascii="Tahoma" w:eastAsia="Arial Unicode MS" w:hAnsi="Tahoma" w:cs="Tahoma"/>
          <w:b/>
          <w:bCs/>
          <w:cs/>
          <w:lang w:eastAsia="en-US"/>
        </w:rPr>
      </w:pPr>
      <w:r w:rsidRPr="001D6031">
        <w:rPr>
          <w:rFonts w:ascii="Tahoma" w:hAnsi="Tahoma" w:cs="Tahoma"/>
          <w:b/>
          <w:bCs/>
          <w:cs/>
        </w:rPr>
        <w:t>การสิ้นเปลืองพลังงานแบตเตอรี่ 24 V</w:t>
      </w:r>
    </w:p>
    <w:p w:rsidR="006D5C90" w:rsidRPr="001D6031" w:rsidRDefault="006D5C90" w:rsidP="00167823">
      <w:pPr>
        <w:rPr>
          <w:rFonts w:ascii="Tahoma" w:eastAsia="Arial Unicode MS" w:hAnsi="Tahoma" w:cs="Tahoma"/>
          <w:b/>
          <w:bCs/>
          <w:i/>
          <w:cs/>
          <w:lang w:eastAsia="en-US"/>
        </w:rPr>
      </w:pPr>
    </w:p>
    <w:p w:rsidR="00667208" w:rsidRPr="00995DE8" w:rsidRDefault="00667208" w:rsidP="00167823">
      <w:pPr>
        <w:rPr>
          <w:rFonts w:ascii="Tahoma" w:eastAsia="Arial Unicode MS" w:hAnsi="Tahoma" w:cs="Tahoma"/>
          <w:b/>
          <w:bCs/>
          <w:iCs/>
          <w:cs/>
          <w:lang w:eastAsia="en-US"/>
        </w:rPr>
      </w:pPr>
      <w:r w:rsidRPr="00995DE8">
        <w:rPr>
          <w:rFonts w:ascii="Tahoma" w:eastAsia="Arial Unicode MS" w:hAnsi="Tahoma" w:cs="Tahoma"/>
          <w:b/>
          <w:bCs/>
          <w:iCs/>
          <w:noProof/>
          <w:lang w:val="en-US" w:eastAsia="en-US"/>
        </w:rPr>
        <w:drawing>
          <wp:inline distT="0" distB="0" distL="0" distR="0" wp14:anchorId="3DC9964A" wp14:editId="7997626E">
            <wp:extent cx="2914939" cy="190289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7" cy="19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Pr="00995DE8" w:rsidRDefault="00667208" w:rsidP="00167823">
      <w:pPr>
        <w:rPr>
          <w:rFonts w:ascii="Tahoma" w:eastAsia="Arial Unicode MS" w:hAnsi="Tahoma" w:cs="Tahoma"/>
          <w:b/>
          <w:bCs/>
          <w:iCs/>
          <w:cs/>
          <w:lang w:eastAsia="en-US"/>
        </w:rPr>
      </w:pPr>
    </w:p>
    <w:p w:rsidR="00667208" w:rsidRPr="001D6031" w:rsidRDefault="00667208" w:rsidP="00167823">
      <w:pPr>
        <w:rPr>
          <w:rFonts w:ascii="Tahoma" w:eastAsia="Arial Unicode MS" w:hAnsi="Tahoma" w:cs="Tahoma"/>
          <w:b/>
          <w:bCs/>
          <w:cs/>
          <w:lang w:eastAsia="en-US"/>
        </w:rPr>
      </w:pPr>
      <w:r w:rsidRPr="001D6031">
        <w:rPr>
          <w:rFonts w:ascii="Tahoma" w:hAnsi="Tahoma" w:cs="Tahoma"/>
          <w:b/>
          <w:bCs/>
          <w:cs/>
        </w:rPr>
        <w:t>การสิ้นเปลืองพลังงานแบตเตอรี่ 48 V</w:t>
      </w:r>
    </w:p>
    <w:p w:rsidR="006D5C90" w:rsidRPr="00995DE8" w:rsidRDefault="006D5C90" w:rsidP="00167823">
      <w:pPr>
        <w:rPr>
          <w:rFonts w:ascii="Tahoma" w:eastAsia="Arial Unicode MS" w:hAnsi="Tahoma" w:cs="Tahoma"/>
          <w:b/>
          <w:bCs/>
          <w:iCs/>
          <w:cs/>
          <w:lang w:eastAsia="en-US"/>
        </w:rPr>
      </w:pPr>
    </w:p>
    <w:p w:rsidR="006D5C90" w:rsidRPr="00995DE8" w:rsidRDefault="00256493" w:rsidP="00167823">
      <w:pPr>
        <w:rPr>
          <w:rFonts w:ascii="Tahoma" w:eastAsia="Arial Unicode MS" w:hAnsi="Tahoma" w:cs="Tahoma"/>
          <w:b/>
          <w:bCs/>
          <w:iCs/>
          <w:cs/>
          <w:lang w:eastAsia="en-US"/>
        </w:rPr>
      </w:pPr>
      <w:r w:rsidRPr="00995DE8">
        <w:rPr>
          <w:rFonts w:ascii="Tahoma" w:hAnsi="Tahoma" w:cs="Tahoma"/>
          <w:noProof/>
          <w:lang w:val="en-US" w:eastAsia="en-US"/>
        </w:rPr>
        <w:drawing>
          <wp:inline distT="0" distB="0" distL="0" distR="0" wp14:anchorId="3FA81617" wp14:editId="2E643B36">
            <wp:extent cx="2911129" cy="1898394"/>
            <wp:effectExtent l="19050" t="0" r="3521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0" cy="19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Pr="001D6031" w:rsidRDefault="00667208" w:rsidP="00167823">
      <w:pPr>
        <w:rPr>
          <w:rFonts w:ascii="Tahoma" w:eastAsia="Arial Unicode MS" w:hAnsi="Tahoma" w:cs="Tahoma"/>
          <w:b/>
          <w:bCs/>
          <w:i/>
          <w:cs/>
          <w:lang w:eastAsia="en-US"/>
        </w:rPr>
      </w:pPr>
    </w:p>
    <w:p w:rsidR="00167823" w:rsidRPr="001D6031" w:rsidRDefault="00167823" w:rsidP="00167823">
      <w:pPr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1D6031">
        <w:rPr>
          <w:rFonts w:ascii="Tahoma" w:hAnsi="Tahoma" w:cs="Tahoma"/>
          <w:b/>
          <w:bCs/>
          <w:i/>
          <w:cs/>
        </w:rPr>
        <w:t>ลักษณะอุปกรณ์</w:t>
      </w:r>
    </w:p>
    <w:p w:rsidR="004A6BB8" w:rsidRPr="001D6031" w:rsidRDefault="004A6BB8" w:rsidP="00167823">
      <w:pPr>
        <w:rPr>
          <w:rFonts w:ascii="Tahoma" w:eastAsia="Arial Unicode MS" w:hAnsi="Tahoma" w:cs="Tahoma"/>
          <w:b/>
          <w:bCs/>
          <w:i/>
          <w: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b/>
                <w:lang w:val="fr-FR" w:eastAsia="en-US"/>
              </w:rPr>
            </w:pPr>
            <w:r w:rsidRPr="00995DE8">
              <w:rPr>
                <w:rFonts w:ascii="Tahoma" w:hAnsi="Tahoma" w:cs="Tahoma"/>
                <w:b/>
                <w:bCs/>
                <w:cs/>
              </w:rPr>
              <w:t xml:space="preserve">ขนาด </w:t>
            </w:r>
            <w:r w:rsidR="001D6031">
              <w:rPr>
                <w:rFonts w:ascii="Tahoma" w:hAnsi="Tahoma" w:cs="Tahoma"/>
                <w:b/>
                <w:bCs/>
                <w:lang w:val="en-US"/>
              </w:rPr>
              <w:br/>
            </w:r>
            <w:r w:rsidRPr="00995DE8">
              <w:rPr>
                <w:rFonts w:ascii="Tahoma" w:hAnsi="Tahoma" w:cs="Tahoma"/>
                <w:b/>
                <w:bCs/>
                <w:cs/>
              </w:rPr>
              <w:t>(สูง x กว้าง x ลึก)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lang w:val="fr-FR" w:eastAsia="en-US"/>
              </w:rPr>
            </w:pP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สำหรับการใช้ในตู้ชั้นวาง 19 นิ้ว พร้อมตัวยึด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88 x 483 x 400 มม.</w:t>
            </w:r>
            <w:r w:rsidRPr="00995DE8">
              <w:rPr>
                <w:rFonts w:ascii="Tahoma" w:hAnsi="Tahoma" w:cs="Tahoma"/>
                <w:cs/>
              </w:rPr>
              <w:br/>
              <w:t xml:space="preserve"> (3.5 x 19 x 15.7 นิ้ว)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   ด้านหน้าตัวยึด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40 มม. (1.6 นิ้ว)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   ด้านหลังตัวยึด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360 มม. (14.2 นิ้ว)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น้ำหนัก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15.9 กก. (35.05 ปอนด์)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การติดตั้ง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ตู้ชั้นวาง 19 นิ้ว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สี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สีเทาเข้มพร้อมสีเงิน</w:t>
            </w:r>
          </w:p>
        </w:tc>
      </w:tr>
    </w:tbl>
    <w:p w:rsidR="00030544" w:rsidRPr="00995DE8" w:rsidRDefault="00030544" w:rsidP="008C5967">
      <w:pPr>
        <w:rPr>
          <w:rFonts w:ascii="Tahoma" w:hAnsi="Tahoma" w:cs="Tahoma"/>
          <w:cs/>
        </w:rPr>
      </w:pPr>
    </w:p>
    <w:p w:rsidR="00030544" w:rsidRPr="001D6031" w:rsidRDefault="004A6BB8" w:rsidP="008C5967">
      <w:pPr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1D6031">
        <w:rPr>
          <w:rFonts w:ascii="Tahoma" w:hAnsi="Tahoma" w:cs="Tahoma"/>
          <w:b/>
          <w:bCs/>
          <w:i/>
          <w:cs/>
        </w:rPr>
        <w:t>สภาพแวดล้อม</w:t>
      </w:r>
    </w:p>
    <w:p w:rsidR="00030544" w:rsidRPr="00995DE8" w:rsidRDefault="00030544" w:rsidP="008C5967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อุณหภูมิในการทำงาน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-5 ºC ถึง +55 ºC</w:t>
            </w:r>
            <w:r w:rsidRPr="00995DE8">
              <w:rPr>
                <w:rFonts w:ascii="Tahoma" w:hAnsi="Tahoma" w:cs="Tahoma"/>
                <w:cs/>
              </w:rPr>
              <w:br/>
              <w:t>(+23 ºF ถึง +131 ºF)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อุณหภูมิในการเก็บรักษา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-20 ºC ถึง +70 ºC</w:t>
            </w:r>
            <w:r w:rsidRPr="00995DE8">
              <w:rPr>
                <w:rFonts w:ascii="Tahoma" w:hAnsi="Tahoma" w:cs="Tahoma"/>
                <w:cs/>
              </w:rPr>
              <w:br/>
              <w:t>(-4 ºF ถึง +158 ºF)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ความชื้นสัมพัทธ์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15% ถึง 90%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ความดันอากาศ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1D603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600 ถึง 1100 hPa</w:t>
            </w:r>
          </w:p>
        </w:tc>
      </w:tr>
    </w:tbl>
    <w:p w:rsidR="00030544" w:rsidRPr="00995DE8" w:rsidRDefault="004A6BB8" w:rsidP="001D6031">
      <w:pPr>
        <w:pStyle w:val="Heading2"/>
        <w:keepLines/>
        <w:rPr>
          <w:rFonts w:ascii="Tahoma" w:hAnsi="Tahoma" w:cs="Tahoma"/>
          <w:bCs/>
          <w:iCs w:val="0"/>
          <w:szCs w:val="24"/>
          <w:cs/>
        </w:rPr>
      </w:pPr>
      <w:bookmarkStart w:id="27" w:name="_Toc387148579"/>
      <w:r w:rsidRPr="00995DE8">
        <w:rPr>
          <w:rFonts w:ascii="Tahoma" w:hAnsi="Tahoma" w:cs="Tahoma"/>
          <w:bCs/>
          <w:iCs w:val="0"/>
          <w:szCs w:val="24"/>
          <w:cs/>
        </w:rPr>
        <w:lastRenderedPageBreak/>
        <w:t>บอร์ดแยกสาย</w:t>
      </w:r>
      <w:bookmarkEnd w:id="27"/>
    </w:p>
    <w:p w:rsidR="004A6BB8" w:rsidRPr="00995DE8" w:rsidRDefault="004A6BB8" w:rsidP="001D6031">
      <w:pPr>
        <w:keepLines/>
        <w:rPr>
          <w:rFonts w:ascii="Tahoma" w:hAnsi="Tahoma" w:cs="Tahoma"/>
          <w:cs/>
        </w:rPr>
      </w:pPr>
    </w:p>
    <w:p w:rsidR="004A6BB8" w:rsidRPr="001D6031" w:rsidRDefault="004A6BB8" w:rsidP="001D6031">
      <w:pPr>
        <w:keepLines/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1D6031">
        <w:rPr>
          <w:rFonts w:ascii="Tahoma" w:hAnsi="Tahoma" w:cs="Tahoma"/>
          <w:b/>
          <w:bCs/>
          <w:i/>
          <w:cs/>
        </w:rPr>
        <w:t>คุณสมบัติทางไฟฟ้า</w:t>
      </w:r>
    </w:p>
    <w:p w:rsidR="004A6BB8" w:rsidRPr="001D6031" w:rsidRDefault="004A6BB8" w:rsidP="001D6031">
      <w:pPr>
        <w:keepLines/>
        <w:rPr>
          <w:rFonts w:ascii="Tahoma" w:eastAsia="Arial Unicode MS" w:hAnsi="Tahoma" w:cs="Tahoma"/>
          <w:b/>
          <w:bCs/>
          <w:i/>
          <w: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การเชื่อมต่อการต่อพ่วงลำโพง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สัญญาณเสียง 120 VAC, สูงสุด 5 A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ลูปสูงสุดผ่านโหลดลำโพง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500 W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6442CA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โหลดอุปกรณ์แยก</w:t>
            </w:r>
            <w:r w:rsidR="004A6BB8" w:rsidRPr="00995DE8">
              <w:rPr>
                <w:rFonts w:ascii="Tahoma" w:eastAsia="Arial Unicode MS" w:hAnsi="Tahoma" w:cs="Tahoma"/>
                <w:cs/>
                <w:lang w:eastAsia="en-US"/>
              </w:rPr>
              <w:noBreakHyphen/>
            </w:r>
            <w:r w:rsidRPr="00995DE8">
              <w:rPr>
                <w:rFonts w:ascii="Tahoma" w:hAnsi="Tahoma" w:cs="Tahoma"/>
                <w:cs/>
              </w:rPr>
              <w:t>สูงสุด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100 W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LED แสดงความผิดปกติในการทดสอบ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สีเหลือง</w:t>
            </w:r>
          </w:p>
        </w:tc>
      </w:tr>
      <w:tr w:rsidR="004A6BB8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ปุ่มทดสอบ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995DE8" w:rsidRDefault="004A6BB8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ชั่วขณะ</w:t>
            </w:r>
          </w:p>
        </w:tc>
      </w:tr>
    </w:tbl>
    <w:p w:rsidR="004A6BB8" w:rsidRPr="00995DE8" w:rsidRDefault="004A6BB8" w:rsidP="008C5967">
      <w:pPr>
        <w:rPr>
          <w:rFonts w:ascii="Tahoma" w:hAnsi="Tahoma" w:cs="Tahoma"/>
          <w:cs/>
        </w:rPr>
      </w:pPr>
    </w:p>
    <w:p w:rsidR="004A6BB8" w:rsidRPr="002026A1" w:rsidRDefault="004A6BB8" w:rsidP="004A6BB8">
      <w:pPr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2026A1">
        <w:rPr>
          <w:rFonts w:ascii="Tahoma" w:hAnsi="Tahoma" w:cs="Tahoma"/>
          <w:b/>
          <w:bCs/>
          <w:i/>
          <w:cs/>
        </w:rPr>
        <w:t>ลักษณะอุปกรณ์</w:t>
      </w:r>
    </w:p>
    <w:p w:rsidR="004A6BB8" w:rsidRPr="002026A1" w:rsidRDefault="004A6BB8" w:rsidP="004A6BB8">
      <w:pPr>
        <w:rPr>
          <w:rFonts w:ascii="Tahoma" w:eastAsia="Arial Unicode MS" w:hAnsi="Tahoma" w:cs="Tahoma"/>
          <w:b/>
          <w:bCs/>
          <w:i/>
          <w: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lang w:val="fr-FR" w:eastAsia="en-US"/>
              </w:rPr>
            </w:pPr>
            <w:r w:rsidRPr="00995DE8">
              <w:rPr>
                <w:rFonts w:ascii="Tahoma" w:hAnsi="Tahoma" w:cs="Tahoma"/>
                <w:cs/>
              </w:rPr>
              <w:t>ขนาด (สูง x กว้าง x ลึก)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78 x 60 x 32 มม.</w:t>
            </w:r>
          </w:p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(3.0 x 2.3 x 0.6 นิ้ว)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โครงสร้าง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150 x 150 x 75 มม.</w:t>
            </w:r>
          </w:p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(5.9 x 5.9 x 2.9 นิ้ว)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ตัวเลือกในการติดตั้ง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ติดตั้งพร้อมอยู่ใน</w:t>
            </w:r>
            <w:r w:rsidR="002026A1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ตู้ลำโพงที่ให้มา</w:t>
            </w:r>
          </w:p>
          <w:p w:rsidR="0046262D" w:rsidRPr="00995DE8" w:rsidRDefault="0046262D" w:rsidP="002026A1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ติดตั้งภายใน</w:t>
            </w:r>
            <w:r w:rsidR="002026A1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ลำโพง</w:t>
            </w:r>
          </w:p>
          <w:p w:rsidR="0046262D" w:rsidRPr="00995DE8" w:rsidRDefault="007B64FF" w:rsidP="002026A1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 xml:space="preserve">ติดตั้งในตู้ลำโพง </w:t>
            </w:r>
            <w:r w:rsidR="002026A1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IP</w:t>
            </w:r>
            <w:r w:rsidRPr="00995DE8">
              <w:rPr>
                <w:rFonts w:ascii="Tahoma" w:eastAsia="Arial Unicode MS" w:hAnsi="Tahoma" w:cs="Tahoma"/>
                <w:cs/>
                <w:lang w:eastAsia="en-US"/>
              </w:rPr>
              <w:noBreakHyphen/>
            </w:r>
            <w:r w:rsidRPr="00995DE8">
              <w:rPr>
                <w:rFonts w:ascii="Tahoma" w:hAnsi="Tahoma" w:cs="Tahoma"/>
                <w:cs/>
              </w:rPr>
              <w:t>65 (ต้องใช้</w:t>
            </w:r>
            <w:r w:rsidR="002026A1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ตัวยึดสำหรับ</w:t>
            </w:r>
            <w:r w:rsidR="002026A1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ติดตั้งเสริม LBB 4446/00)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น้ำหนัก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ประมาณ 180 กรัม (6.3 ออนซ์)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สี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สีแดง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คุณสมบัติกันไฟ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UL60065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การป้องกันสิ่งแปลกปลอมเข้าภายใน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IP30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รูเจาะสำหรับสายเคเบิล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2026A1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3 รูสำหรับสาย 6 มม.</w:t>
            </w:r>
          </w:p>
          <w:p w:rsidR="0046262D" w:rsidRPr="00995DE8" w:rsidRDefault="0046262D" w:rsidP="002026A1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3 รูสำหรับสาย 9 มม.</w:t>
            </w:r>
          </w:p>
        </w:tc>
      </w:tr>
    </w:tbl>
    <w:p w:rsidR="004A6BB8" w:rsidRPr="00995DE8" w:rsidRDefault="004A6BB8" w:rsidP="008C5967">
      <w:pPr>
        <w:rPr>
          <w:rFonts w:ascii="Tahoma" w:hAnsi="Tahoma" w:cs="Tahoma"/>
          <w:cs/>
        </w:rPr>
      </w:pPr>
    </w:p>
    <w:p w:rsidR="0046262D" w:rsidRPr="00EB0B57" w:rsidRDefault="0046262D" w:rsidP="0046262D">
      <w:pPr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EB0B57">
        <w:rPr>
          <w:rFonts w:ascii="Tahoma" w:hAnsi="Tahoma" w:cs="Tahoma"/>
          <w:b/>
          <w:bCs/>
          <w:i/>
          <w:cs/>
        </w:rPr>
        <w:t>สภาพแวดล้อม</w:t>
      </w:r>
    </w:p>
    <w:p w:rsidR="0046262D" w:rsidRPr="00995DE8" w:rsidRDefault="0046262D" w:rsidP="0046262D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อุณหภูมิในการทำงาน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-5 ºC ถึง +55 ºC</w:t>
            </w:r>
            <w:r w:rsidRPr="00995DE8">
              <w:rPr>
                <w:rFonts w:ascii="Tahoma" w:hAnsi="Tahoma" w:cs="Tahoma"/>
                <w:cs/>
              </w:rPr>
              <w:br/>
              <w:t>(+23 ºF ถึง +131 ºF)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อุณหภูมิในการเก็บรักษา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-20 ºC ถึง +70 ºC</w:t>
            </w:r>
            <w:r w:rsidRPr="00995DE8">
              <w:rPr>
                <w:rFonts w:ascii="Tahoma" w:hAnsi="Tahoma" w:cs="Tahoma"/>
                <w:cs/>
              </w:rPr>
              <w:br/>
              <w:t>(-4 ºF ถึง +158 ºF)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ความชื้นสัมพัทธ์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15% ถึง 90%</w:t>
            </w:r>
          </w:p>
        </w:tc>
      </w:tr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ความดันอากาศ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600 ถึง 1100 hPa</w:t>
            </w:r>
          </w:p>
        </w:tc>
      </w:tr>
    </w:tbl>
    <w:p w:rsidR="00255D7C" w:rsidRDefault="00255D7C" w:rsidP="00EB0B57">
      <w:pPr>
        <w:rPr>
          <w:rFonts w:ascii="Tahoma" w:hAnsi="Tahoma" w:cs="Tahoma"/>
          <w:lang w:val="en-US"/>
        </w:rPr>
      </w:pPr>
    </w:p>
    <w:p w:rsidR="00EB0B57" w:rsidRDefault="00EB0B57" w:rsidP="00EB0B57">
      <w:pPr>
        <w:rPr>
          <w:rFonts w:ascii="Tahoma" w:hAnsi="Tahoma" w:cs="Tahoma"/>
          <w:lang w:val="en-US"/>
        </w:rPr>
      </w:pPr>
    </w:p>
    <w:p w:rsidR="00EB0B57" w:rsidRDefault="00EB0B57" w:rsidP="00EB0B57">
      <w:pPr>
        <w:rPr>
          <w:rFonts w:ascii="Tahoma" w:hAnsi="Tahoma" w:cs="Tahoma"/>
          <w:lang w:val="en-US"/>
        </w:rPr>
      </w:pPr>
    </w:p>
    <w:p w:rsidR="00EB0B57" w:rsidRPr="00EB0B57" w:rsidRDefault="00EB0B57" w:rsidP="00EB0B57">
      <w:pPr>
        <w:rPr>
          <w:rFonts w:ascii="Tahoma" w:hAnsi="Tahoma" w:cs="Tahoma"/>
          <w:cs/>
          <w:lang w:val="en-US"/>
        </w:rPr>
      </w:pPr>
    </w:p>
    <w:p w:rsidR="0046262D" w:rsidRPr="00995DE8" w:rsidRDefault="0046262D" w:rsidP="0046262D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28" w:name="_Toc387148580"/>
      <w:r w:rsidRPr="00995DE8">
        <w:rPr>
          <w:rFonts w:ascii="Tahoma" w:hAnsi="Tahoma" w:cs="Tahoma"/>
          <w:bCs/>
          <w:iCs w:val="0"/>
          <w:szCs w:val="24"/>
          <w:cs/>
        </w:rPr>
        <w:lastRenderedPageBreak/>
        <w:t>ตัวต้านทานที่อยู่ปลายสาย</w:t>
      </w:r>
      <w:bookmarkEnd w:id="28"/>
    </w:p>
    <w:p w:rsidR="0046262D" w:rsidRPr="00995DE8" w:rsidRDefault="0046262D" w:rsidP="0046262D">
      <w:pPr>
        <w:rPr>
          <w:rFonts w:ascii="Tahoma" w:hAnsi="Tahoma" w:cs="Tahoma"/>
          <w:cs/>
        </w:rPr>
      </w:pPr>
    </w:p>
    <w:p w:rsidR="0046262D" w:rsidRPr="00EB0B57" w:rsidRDefault="0046262D" w:rsidP="0046262D">
      <w:pPr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EB0B57">
        <w:rPr>
          <w:rFonts w:ascii="Tahoma" w:hAnsi="Tahoma" w:cs="Tahoma"/>
          <w:b/>
          <w:bCs/>
          <w:i/>
          <w:cs/>
        </w:rPr>
        <w:t>คุณสมบัติทางไฟฟ้า</w:t>
      </w:r>
    </w:p>
    <w:p w:rsidR="0046262D" w:rsidRPr="00995DE8" w:rsidRDefault="0046262D" w:rsidP="0046262D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6262D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ตัวต้านทานที่อยู่ปลายสาย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995DE8" w:rsidRDefault="0046262D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ตัวต้านทาน 47 kohm, &gt; 0.5 W</w:t>
            </w:r>
          </w:p>
        </w:tc>
      </w:tr>
    </w:tbl>
    <w:p w:rsidR="0046262D" w:rsidRPr="00995DE8" w:rsidRDefault="00A727AA" w:rsidP="0046262D">
      <w:pPr>
        <w:pStyle w:val="Heading2"/>
        <w:rPr>
          <w:rFonts w:ascii="Tahoma" w:hAnsi="Tahoma" w:cs="Tahoma"/>
          <w:bCs/>
          <w:iCs w:val="0"/>
          <w:szCs w:val="24"/>
          <w:cs/>
        </w:rPr>
      </w:pPr>
      <w:bookmarkStart w:id="29" w:name="_Toc387148581"/>
      <w:r w:rsidRPr="00995DE8">
        <w:rPr>
          <w:rFonts w:ascii="Tahoma" w:hAnsi="Tahoma" w:cs="Tahoma"/>
          <w:bCs/>
          <w:iCs w:val="0"/>
          <w:szCs w:val="24"/>
          <w:cs/>
        </w:rPr>
        <w:t>บอร์ดบล็อค DC</w:t>
      </w:r>
      <w:bookmarkEnd w:id="29"/>
    </w:p>
    <w:p w:rsidR="0046262D" w:rsidRPr="00995DE8" w:rsidRDefault="0046262D" w:rsidP="008C5967">
      <w:pPr>
        <w:rPr>
          <w:rFonts w:ascii="Tahoma" w:hAnsi="Tahoma" w:cs="Tahoma"/>
          <w:cs/>
        </w:rPr>
      </w:pPr>
    </w:p>
    <w:p w:rsidR="00A727AA" w:rsidRPr="00EB0B57" w:rsidRDefault="00A727AA" w:rsidP="00A727AA">
      <w:pPr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EB0B57">
        <w:rPr>
          <w:rFonts w:ascii="Tahoma" w:hAnsi="Tahoma" w:cs="Tahoma"/>
          <w:b/>
          <w:bCs/>
          <w:i/>
          <w:cs/>
        </w:rPr>
        <w:t>คุณสมบัติทางไฟฟ้า</w:t>
      </w:r>
    </w:p>
    <w:p w:rsidR="0046262D" w:rsidRPr="00995DE8" w:rsidRDefault="0046262D" w:rsidP="008C5967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การเชื่อมต่อการต่อพ่วงลำโพง X1, X2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สัญญาณเสียง 120 VAC, สูงสุด 5 A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ลูปสูงสุดผ่านโหลดลำโพง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500 W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อุปกรณ์แยก X3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20 W บนอุปกรณ์แยก</w:t>
            </w:r>
            <w:r w:rsidRPr="00995DE8">
              <w:rPr>
                <w:rFonts w:ascii="Tahoma" w:eastAsia="Arial Unicode MS" w:hAnsi="Tahoma" w:cs="Tahoma"/>
                <w:cs/>
                <w:lang w:eastAsia="en-US"/>
              </w:rPr>
              <w:noBreakHyphen/>
              <w:t>off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วงจรกรองความถี่สูงผ่าน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67 Hz ที่โหลด 20 W</w:t>
            </w:r>
          </w:p>
          <w:p w:rsidR="00A727AA" w:rsidRPr="00995DE8" w:rsidRDefault="00A727AA" w:rsidP="00EB0B57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34 Hz ที่โหลด 10 W</w:t>
            </w:r>
          </w:p>
        </w:tc>
      </w:tr>
    </w:tbl>
    <w:p w:rsidR="0046262D" w:rsidRPr="00995DE8" w:rsidRDefault="0046262D" w:rsidP="008C5967">
      <w:pPr>
        <w:rPr>
          <w:rFonts w:ascii="Tahoma" w:hAnsi="Tahoma" w:cs="Tahoma"/>
          <w:cs/>
        </w:rPr>
      </w:pPr>
    </w:p>
    <w:p w:rsidR="00A727AA" w:rsidRPr="00EB0B57" w:rsidRDefault="00A727AA" w:rsidP="00A727AA">
      <w:pPr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EB0B57">
        <w:rPr>
          <w:rFonts w:ascii="Tahoma" w:hAnsi="Tahoma" w:cs="Tahoma"/>
          <w:b/>
          <w:bCs/>
          <w:i/>
          <w:cs/>
        </w:rPr>
        <w:t>ลักษณะอุปกรณ์</w:t>
      </w:r>
    </w:p>
    <w:p w:rsidR="00A727AA" w:rsidRPr="00995DE8" w:rsidRDefault="00A727AA" w:rsidP="00A727AA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lang w:val="fr-FR" w:eastAsia="en-US"/>
              </w:rPr>
            </w:pPr>
            <w:r w:rsidRPr="00995DE8">
              <w:rPr>
                <w:rFonts w:ascii="Tahoma" w:hAnsi="Tahoma" w:cs="Tahoma"/>
                <w:cs/>
              </w:rPr>
              <w:t>ขนาด (สูง x กว้าง x ลึก)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60 x 45 x 30 มม.</w:t>
            </w:r>
          </w:p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(2.7 x 1.8 x 0.6 นิ้ว)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การติดตั้ง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 xml:space="preserve">ติดตั้งภายในลำโพง </w:t>
            </w:r>
            <w:r w:rsidR="00EB0B57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(ต้องใช้ตัวยึดสำหรับ</w:t>
            </w:r>
            <w:r w:rsidR="00EB0B57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ติดตั้งเสริม LBB 4446/00)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น้ำหนัก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 xml:space="preserve">ประมาณ 16 กรัม </w:t>
            </w:r>
            <w:r w:rsidR="00EB0B57">
              <w:rPr>
                <w:rFonts w:ascii="Tahoma" w:hAnsi="Tahoma" w:cs="Tahoma"/>
                <w:lang w:val="en-US"/>
              </w:rPr>
              <w:br/>
            </w:r>
            <w:r w:rsidRPr="00995DE8">
              <w:rPr>
                <w:rFonts w:ascii="Tahoma" w:hAnsi="Tahoma" w:cs="Tahoma"/>
                <w:cs/>
              </w:rPr>
              <w:t>(0.6 ออนซ์)</w:t>
            </w:r>
          </w:p>
        </w:tc>
      </w:tr>
    </w:tbl>
    <w:p w:rsidR="0046262D" w:rsidRPr="00995DE8" w:rsidRDefault="0046262D" w:rsidP="008C5967">
      <w:pPr>
        <w:rPr>
          <w:rFonts w:ascii="Tahoma" w:hAnsi="Tahoma" w:cs="Tahoma"/>
          <w:cs/>
        </w:rPr>
      </w:pPr>
    </w:p>
    <w:p w:rsidR="00A727AA" w:rsidRPr="00EB0B57" w:rsidRDefault="00A727AA" w:rsidP="00A727AA">
      <w:pPr>
        <w:rPr>
          <w:rFonts w:ascii="Tahoma" w:eastAsia="Arial Unicode MS" w:hAnsi="Tahoma" w:cs="Tahoma"/>
          <w:b/>
          <w:bCs/>
          <w:i/>
          <w:cs/>
          <w:lang w:eastAsia="en-US"/>
        </w:rPr>
      </w:pPr>
      <w:r w:rsidRPr="00EB0B57">
        <w:rPr>
          <w:rFonts w:ascii="Tahoma" w:hAnsi="Tahoma" w:cs="Tahoma"/>
          <w:b/>
          <w:bCs/>
          <w:i/>
          <w:cs/>
        </w:rPr>
        <w:t>สภาพแวดล้อม</w:t>
      </w:r>
    </w:p>
    <w:p w:rsidR="00A727AA" w:rsidRPr="00995DE8" w:rsidRDefault="00A727AA" w:rsidP="00A727AA">
      <w:pPr>
        <w:rPr>
          <w:rFonts w:ascii="Tahoma" w:hAnsi="Tahoma" w:cs="Tahoma"/>
          <w:cs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อุณหภูมิในการทำงาน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-5 ºC ถึง +55 ºC</w:t>
            </w:r>
            <w:r w:rsidRPr="00995DE8">
              <w:rPr>
                <w:rFonts w:ascii="Tahoma" w:hAnsi="Tahoma" w:cs="Tahoma"/>
                <w:cs/>
              </w:rPr>
              <w:br/>
              <w:t>(+23 ºF ถึง +131 ºF)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อุณหภูมิในการเก็บรักษา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-20 ºC ถึง +70 ºC</w:t>
            </w:r>
            <w:r w:rsidRPr="00995DE8">
              <w:rPr>
                <w:rFonts w:ascii="Tahoma" w:hAnsi="Tahoma" w:cs="Tahoma"/>
                <w:cs/>
              </w:rPr>
              <w:br/>
              <w:t>(-4 ºF ถึง +158 ºF)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ความชื้นสัมพัทธ์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15% ถึง 90%</w:t>
            </w:r>
          </w:p>
        </w:tc>
      </w:tr>
      <w:tr w:rsidR="00A727AA" w:rsidRPr="00995DE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ความดันอากาศ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995DE8" w:rsidRDefault="00A727AA" w:rsidP="00EB0B57">
            <w:pPr>
              <w:spacing w:after="60"/>
              <w:rPr>
                <w:rFonts w:ascii="Tahoma" w:eastAsia="Arial Unicode MS" w:hAnsi="Tahoma" w:cs="Tahoma"/>
                <w:cs/>
                <w:lang w:eastAsia="en-US"/>
              </w:rPr>
            </w:pPr>
            <w:r w:rsidRPr="00995DE8">
              <w:rPr>
                <w:rFonts w:ascii="Tahoma" w:hAnsi="Tahoma" w:cs="Tahoma"/>
                <w:cs/>
              </w:rPr>
              <w:t>600 ถึง 1100 hPa</w:t>
            </w:r>
          </w:p>
        </w:tc>
      </w:tr>
    </w:tbl>
    <w:p w:rsidR="0046262D" w:rsidRPr="00995DE8" w:rsidRDefault="0046262D" w:rsidP="008C5967">
      <w:pPr>
        <w:rPr>
          <w:rFonts w:ascii="Tahoma" w:hAnsi="Tahoma" w:cs="Tahoma"/>
          <w:cs/>
        </w:rPr>
      </w:pPr>
    </w:p>
    <w:p w:rsidR="0046262D" w:rsidRPr="00995DE8" w:rsidRDefault="0046262D" w:rsidP="008C5967">
      <w:pPr>
        <w:rPr>
          <w:rFonts w:ascii="Tahoma" w:hAnsi="Tahoma" w:cs="Tahoma"/>
          <w:cs/>
        </w:rPr>
      </w:pPr>
    </w:p>
    <w:p w:rsidR="0050509F" w:rsidRPr="00995DE8" w:rsidRDefault="0050509F">
      <w:pPr>
        <w:rPr>
          <w:rFonts w:ascii="Tahoma" w:hAnsi="Tahoma" w:cs="Tahoma"/>
          <w:cs/>
        </w:rPr>
      </w:pPr>
    </w:p>
    <w:p w:rsidR="003F3B3C" w:rsidRPr="00995DE8" w:rsidRDefault="003F3B3C" w:rsidP="0073732E">
      <w:pPr>
        <w:tabs>
          <w:tab w:val="left" w:pos="1998"/>
        </w:tabs>
        <w:autoSpaceDE w:val="0"/>
        <w:rPr>
          <w:rFonts w:ascii="Tahoma" w:hAnsi="Tahoma" w:cs="Tahoma"/>
          <w:cs/>
        </w:rPr>
        <w:sectPr w:rsidR="003F3B3C" w:rsidRPr="00995DE8" w:rsidSect="003E47AC">
          <w:type w:val="continuous"/>
          <w:pgSz w:w="11906" w:h="16838"/>
          <w:pgMar w:top="1372" w:right="1416" w:bottom="1361" w:left="1191" w:header="567" w:footer="584" w:gutter="0"/>
          <w:cols w:num="2" w:space="272"/>
          <w:docGrid w:linePitch="360"/>
        </w:sectPr>
      </w:pPr>
      <w:bookmarkStart w:id="30" w:name="__RefHeading__193_768757415"/>
      <w:bookmarkEnd w:id="30"/>
    </w:p>
    <w:p w:rsidR="003F3B3C" w:rsidRPr="00995DE8" w:rsidRDefault="003F3B3C">
      <w:pPr>
        <w:pStyle w:val="BodyTextIndent"/>
        <w:rPr>
          <w:rFonts w:ascii="Tahoma" w:hAnsi="Tahoma" w:cs="Tahoma"/>
          <w:lang w:val="en-US"/>
        </w:rPr>
      </w:pPr>
    </w:p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3"/>
      </w:tblGrid>
      <w:tr w:rsidR="003F3B3C" w:rsidRPr="00995DE8">
        <w:trPr>
          <w:trHeight w:val="1089"/>
        </w:trPr>
        <w:tc>
          <w:tcPr>
            <w:tcW w:w="9253" w:type="dxa"/>
            <w:shd w:val="clear" w:color="auto" w:fill="E6E6E6"/>
            <w:vAlign w:val="center"/>
          </w:tcPr>
          <w:p w:rsidR="003F3B3C" w:rsidRPr="00995DE8" w:rsidRDefault="003F3B3C">
            <w:pPr>
              <w:pStyle w:val="Titel"/>
              <w:snapToGrid w:val="0"/>
              <w:rPr>
                <w:rFonts w:ascii="Tahoma" w:hAnsi="Tahoma" w:cs="Tahoma"/>
                <w:szCs w:val="44"/>
                <w:cs/>
              </w:rPr>
            </w:pPr>
          </w:p>
        </w:tc>
      </w:tr>
      <w:tr w:rsidR="003F3B3C" w:rsidRPr="00995DE8">
        <w:tblPrEx>
          <w:tblCellMar>
            <w:right w:w="0" w:type="dxa"/>
          </w:tblCellMar>
        </w:tblPrEx>
        <w:trPr>
          <w:trHeight w:val="4763"/>
        </w:trPr>
        <w:tc>
          <w:tcPr>
            <w:tcW w:w="9253" w:type="dxa"/>
            <w:shd w:val="clear" w:color="auto" w:fill="auto"/>
            <w:vAlign w:val="bottom"/>
          </w:tcPr>
          <w:p w:rsidR="003F3B3C" w:rsidRPr="00995DE8" w:rsidRDefault="0048342F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995DE8">
              <w:rPr>
                <w:rFonts w:ascii="Tahoma" w:hAnsi="Tahoma" w:cs="Tahoma"/>
                <w:sz w:val="16"/>
                <w:szCs w:val="16"/>
                <w:cs/>
              </w:rPr>
              <w:t xml:space="preserve">ท่านสามารถหาข้อมูลเพิ่มเติมเกี่ยวกับผลิตภัณฑ์ของเราได้ที่ </w:t>
            </w:r>
            <w:r w:rsidR="005D36D3">
              <w:rPr>
                <w:rFonts w:ascii="Tahoma" w:hAnsi="Tahoma" w:cs="Tahoma"/>
                <w:sz w:val="16"/>
                <w:szCs w:val="16"/>
                <w:lang w:val="en-US"/>
              </w:rPr>
              <w:br/>
            </w:r>
            <w:hyperlink r:id="rId24" w:history="1">
              <w:r w:rsidRPr="00995DE8">
                <w:rPr>
                  <w:rStyle w:val="Hyperlink"/>
                  <w:rFonts w:ascii="Tahoma" w:hAnsi="Tahoma" w:cs="Tahoma"/>
                  <w:cs/>
                </w:rPr>
                <w:t>www.boschsecurity.com</w:t>
              </w:r>
            </w:hyperlink>
          </w:p>
          <w:p w:rsidR="003F3B3C" w:rsidRPr="00995DE8" w:rsidRDefault="003F3B3C">
            <w:pPr>
              <w:rPr>
                <w:rFonts w:ascii="Tahoma" w:hAnsi="Tahoma" w:cs="Tahoma"/>
                <w:sz w:val="16"/>
                <w:szCs w:val="16"/>
                <w:cs/>
              </w:rPr>
            </w:pPr>
          </w:p>
          <w:p w:rsidR="003F3B3C" w:rsidRPr="00995DE8" w:rsidRDefault="003F3B3C">
            <w:pPr>
              <w:rPr>
                <w:rFonts w:ascii="Tahoma" w:hAnsi="Tahoma" w:cs="Tahoma"/>
                <w:sz w:val="16"/>
                <w:szCs w:val="16"/>
                <w:cs/>
              </w:rPr>
            </w:pPr>
          </w:p>
          <w:p w:rsidR="003F3B3C" w:rsidRPr="00995DE8" w:rsidRDefault="003F3B3C">
            <w:pPr>
              <w:rPr>
                <w:rFonts w:ascii="Tahoma" w:hAnsi="Tahoma" w:cs="Tahoma"/>
                <w:sz w:val="16"/>
                <w:szCs w:val="16"/>
                <w:cs/>
              </w:rPr>
            </w:pPr>
          </w:p>
          <w:p w:rsidR="003F3B3C" w:rsidRPr="00995DE8" w:rsidRDefault="003F3B3C">
            <w:pPr>
              <w:rPr>
                <w:rFonts w:ascii="Tahoma" w:hAnsi="Tahoma" w:cs="Tahoma"/>
                <w:sz w:val="16"/>
                <w:szCs w:val="16"/>
                <w:cs/>
              </w:rPr>
            </w:pPr>
          </w:p>
        </w:tc>
      </w:tr>
      <w:tr w:rsidR="003F3B3C" w:rsidRPr="00995DE8">
        <w:tblPrEx>
          <w:tblCellMar>
            <w:top w:w="170" w:type="dxa"/>
            <w:right w:w="0" w:type="dxa"/>
          </w:tblCellMar>
        </w:tblPrEx>
        <w:trPr>
          <w:trHeight w:val="816"/>
        </w:trPr>
        <w:tc>
          <w:tcPr>
            <w:tcW w:w="9253" w:type="dxa"/>
            <w:shd w:val="clear" w:color="auto" w:fill="E6E6E6"/>
          </w:tcPr>
          <w:p w:rsidR="003F3B3C" w:rsidRPr="00995DE8" w:rsidRDefault="00423BEA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995DE8">
              <w:rPr>
                <w:rFonts w:ascii="Tahoma" w:hAnsi="Tahoma" w:cs="Tahoma"/>
                <w:sz w:val="16"/>
                <w:szCs w:val="16"/>
                <w:cs/>
              </w:rPr>
              <w:t>© 2014 Bosch Security System BV</w:t>
            </w:r>
          </w:p>
          <w:p w:rsidR="003F3B3C" w:rsidRPr="00995DE8" w:rsidRDefault="0048342F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995DE8">
              <w:rPr>
                <w:rFonts w:ascii="Tahoma" w:hAnsi="Tahoma" w:cs="Tahoma"/>
                <w:sz w:val="16"/>
                <w:szCs w:val="16"/>
                <w:cs/>
              </w:rPr>
              <w:t>ข้อมูลอาจเปลี่ยนแปลงได้โดยไม่ต้องแจ้งให้ทราบล่วงหน้า</w:t>
            </w:r>
          </w:p>
          <w:p w:rsidR="003F3B3C" w:rsidRPr="00995DE8" w:rsidRDefault="00825CA9" w:rsidP="00724560">
            <w:pPr>
              <w:rPr>
                <w:rFonts w:ascii="Tahoma" w:hAnsi="Tahoma" w:cs="Tahoma"/>
                <w:cs/>
              </w:rPr>
            </w:pPr>
            <w:r w:rsidRPr="00995DE8">
              <w:rPr>
                <w:rFonts w:ascii="Tahoma" w:hAnsi="Tahoma" w:cs="Tahoma"/>
                <w:sz w:val="16"/>
                <w:szCs w:val="16"/>
                <w:cs/>
              </w:rPr>
              <w:t>03-2014 V1.1</w:t>
            </w:r>
          </w:p>
        </w:tc>
      </w:tr>
      <w:tr w:rsidR="003F3B3C" w:rsidRPr="00995DE8">
        <w:tblPrEx>
          <w:tblCellMar>
            <w:left w:w="0" w:type="dxa"/>
            <w:right w:w="0" w:type="dxa"/>
          </w:tblCellMar>
        </w:tblPrEx>
        <w:trPr>
          <w:trHeight w:val="5851"/>
        </w:trPr>
        <w:tc>
          <w:tcPr>
            <w:tcW w:w="9253" w:type="dxa"/>
            <w:shd w:val="clear" w:color="auto" w:fill="E6E6E6"/>
          </w:tcPr>
          <w:p w:rsidR="003F3B3C" w:rsidRPr="00995DE8" w:rsidRDefault="003F3B3C">
            <w:pPr>
              <w:pStyle w:val="Languages"/>
              <w:snapToGrid w:val="0"/>
              <w:rPr>
                <w:rFonts w:ascii="Tahoma" w:hAnsi="Tahoma" w:cs="Tahoma"/>
                <w:bCs/>
                <w:szCs w:val="26"/>
                <w:cs/>
              </w:rPr>
            </w:pPr>
          </w:p>
        </w:tc>
      </w:tr>
    </w:tbl>
    <w:p w:rsidR="0048342F" w:rsidRPr="00995DE8" w:rsidRDefault="00FC508C">
      <w:pPr>
        <w:pStyle w:val="BodyTextIndent"/>
        <w:ind w:left="0"/>
        <w:rPr>
          <w:rFonts w:ascii="Tahoma" w:hAnsi="Tahoma" w:cs="Tahoma"/>
          <w:lang w:val="en-US"/>
        </w:rPr>
      </w:pPr>
      <w:r w:rsidRPr="00995DE8">
        <w:rPr>
          <w:rFonts w:ascii="Tahoma" w:hAnsi="Tahoma" w:cs="Tahoma"/>
          <w:noProof/>
          <w:lang w:val="en-US" w:eastAsia="en-US"/>
        </w:rPr>
        <w:drawing>
          <wp:anchor distT="0" distB="0" distL="114935" distR="114935" simplePos="0" relativeHeight="251660288" behindDoc="0" locked="0" layoutInCell="1" allowOverlap="1" wp14:anchorId="56404BB3" wp14:editId="7BA4FDFF">
            <wp:simplePos x="0" y="0"/>
            <wp:positionH relativeFrom="column">
              <wp:posOffset>3805077</wp:posOffset>
            </wp:positionH>
            <wp:positionV relativeFrom="paragraph">
              <wp:posOffset>861175</wp:posOffset>
            </wp:positionV>
            <wp:extent cx="2201635" cy="486888"/>
            <wp:effectExtent l="19050" t="0" r="81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5" cy="4868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42F" w:rsidRPr="00995DE8" w:rsidSect="003F3B3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372" w:right="1191" w:bottom="1361" w:left="1191" w:header="567" w:footer="584" w:gutter="0"/>
      <w:cols w:num="2" w:space="2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A5" w:rsidRDefault="005A5AA5" w:rsidP="00561DFB">
      <w:pPr>
        <w:rPr>
          <w:cs/>
        </w:rPr>
      </w:pPr>
      <w:r>
        <w:separator/>
      </w:r>
    </w:p>
  </w:endnote>
  <w:endnote w:type="continuationSeparator" w:id="0">
    <w:p w:rsidR="005A5AA5" w:rsidRDefault="005A5AA5" w:rsidP="00561DF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kzidenzGroteskBQ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pStyle w:val="Footer"/>
      <w:ind w:left="-272"/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pStyle w:val="Footer"/>
      <w:ind w:left="-272"/>
      <w:rPr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rPr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pStyle w:val="Footer"/>
      <w:ind w:left="-272"/>
      <w:rPr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DDC095" wp14:editId="5531D58A">
              <wp:simplePos x="0" y="0"/>
              <wp:positionH relativeFrom="column">
                <wp:posOffset>-172720</wp:posOffset>
              </wp:positionH>
              <wp:positionV relativeFrom="page">
                <wp:posOffset>10153015</wp:posOffset>
              </wp:positionV>
              <wp:extent cx="6400800" cy="0"/>
              <wp:effectExtent l="8255" t="8890" r="10795" b="1016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99.45pt" to="490.4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" strokeweight=".18mm">
              <v:stroke joinstyle="miter" endcap="square"/>
              <w10:wrap type="topAndBottom" anchory="page"/>
            </v:line>
          </w:pict>
        </mc:Fallback>
      </mc:AlternateContent>
    </w:r>
    <w:r>
      <w:rPr>
        <w:cs/>
      </w:rPr>
      <w:t>Bosch Security Systems | 03-2014 | V1.1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rPr>
        <w:cs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rPr>
        <w:cs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pStyle w:val="Footer"/>
      <w:rPr>
        <w:cs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A5" w:rsidRDefault="005A5AA5" w:rsidP="00561DFB">
      <w:pPr>
        <w:rPr>
          <w:cs/>
        </w:rPr>
      </w:pPr>
      <w:r>
        <w:separator/>
      </w:r>
    </w:p>
  </w:footnote>
  <w:footnote w:type="continuationSeparator" w:id="0">
    <w:p w:rsidR="005A5AA5" w:rsidRDefault="005A5AA5" w:rsidP="00561DF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Ind w:w="-10" w:type="dxa"/>
      <w:tblLayout w:type="fixed"/>
      <w:tblCellMar>
        <w:left w:w="272" w:type="dxa"/>
        <w:right w:w="272" w:type="dxa"/>
      </w:tblCellMar>
      <w:tblLook w:val="0000" w:firstRow="0" w:lastRow="0" w:firstColumn="0" w:lastColumn="0" w:noHBand="0" w:noVBand="0"/>
    </w:tblPr>
    <w:tblGrid>
      <w:gridCol w:w="7795"/>
      <w:gridCol w:w="2295"/>
    </w:tblGrid>
    <w:tr w:rsidR="001D6031" w:rsidTr="00CB4459">
      <w:trPr>
        <w:trHeight w:val="408"/>
      </w:trPr>
      <w:tc>
        <w:tcPr>
          <w:tcW w:w="779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999999"/>
          <w:vAlign w:val="center"/>
        </w:tcPr>
        <w:p w:rsidR="001D6031" w:rsidRPr="007447EE" w:rsidRDefault="001D6031">
          <w:pPr>
            <w:pStyle w:val="Header"/>
            <w:rPr>
              <w:rStyle w:val="Headerpagenumber"/>
              <w:rFonts w:ascii="Tahoma" w:hAnsi="Tahoma" w:cs="Tahoma"/>
              <w:bCs/>
              <w:cs/>
            </w:rPr>
          </w:pPr>
          <w:r w:rsidRPr="007447EE">
            <w:rPr>
              <w:rFonts w:ascii="Tahoma" w:hAnsi="Tahoma" w:cs="Tahoma"/>
              <w:b/>
              <w:bCs/>
              <w:color w:val="FFFFFF"/>
              <w:cs/>
            </w:rPr>
            <w:t>ข้อมูลจำเพาะทางสถาปัตยกรรมและวิศวกรรมของระบบแยกสายลำโพง</w:t>
          </w:r>
        </w:p>
      </w:tc>
      <w:tc>
        <w:tcPr>
          <w:tcW w:w="22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1D6031" w:rsidRPr="007447EE" w:rsidRDefault="001D6031">
          <w:pPr>
            <w:pStyle w:val="Header"/>
            <w:jc w:val="right"/>
            <w:rPr>
              <w:rFonts w:ascii="Tahoma" w:hAnsi="Tahoma" w:cs="Tahoma"/>
              <w:cs/>
            </w:rPr>
          </w:pPr>
          <w:r w:rsidRPr="007447EE">
            <w:rPr>
              <w:rStyle w:val="Headerpagenumber"/>
              <w:rFonts w:ascii="Tahoma" w:hAnsi="Tahoma" w:cs="Tahoma"/>
              <w:bCs/>
              <w:cs/>
            </w:rPr>
            <w:t xml:space="preserve">th | </w:t>
          </w:r>
          <w:r w:rsidRPr="007447EE">
            <w:rPr>
              <w:rStyle w:val="Headerpagenumber"/>
              <w:rFonts w:ascii="Tahoma" w:hAnsi="Tahoma" w:cs="Tahoma"/>
            </w:rPr>
            <w:fldChar w:fldCharType="begin"/>
          </w:r>
          <w:r w:rsidRPr="007447EE">
            <w:rPr>
              <w:rStyle w:val="Headerpagenumber"/>
              <w:rFonts w:ascii="Tahoma" w:hAnsi="Tahoma" w:cs="Tahoma"/>
              <w:bCs/>
              <w:cs/>
            </w:rPr>
            <w:instrText xml:space="preserve"> PAGE </w:instrText>
          </w:r>
          <w:r w:rsidRPr="007447EE">
            <w:rPr>
              <w:rStyle w:val="Headerpagenumber"/>
              <w:rFonts w:ascii="Tahoma" w:hAnsi="Tahoma" w:cs="Tahoma"/>
            </w:rPr>
            <w:fldChar w:fldCharType="separate"/>
          </w:r>
          <w:r w:rsidR="00E8215B">
            <w:rPr>
              <w:rStyle w:val="Headerpagenumber"/>
              <w:rFonts w:ascii="Tahoma" w:hAnsi="Tahoma" w:cs="Tahoma"/>
              <w:bCs/>
              <w:noProof/>
              <w:cs/>
            </w:rPr>
            <w:t>3</w:t>
          </w:r>
          <w:r w:rsidRPr="007447EE">
            <w:rPr>
              <w:rStyle w:val="Headerpagenumber"/>
              <w:rFonts w:ascii="Tahoma" w:hAnsi="Tahoma" w:cs="Tahoma"/>
            </w:rPr>
            <w:fldChar w:fldCharType="end"/>
          </w:r>
        </w:p>
      </w:tc>
    </w:tr>
  </w:tbl>
  <w:p w:rsidR="001D6031" w:rsidRDefault="001D6031">
    <w:pPr>
      <w:pStyle w:val="Header"/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rPr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pStyle w:val="Header"/>
      <w:rPr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31" w:rsidRDefault="001D6031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32"/>
    <w:multiLevelType w:val="singleLevel"/>
    <w:tmpl w:val="0000003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3">
    <w:nsid w:val="00000036"/>
    <w:multiLevelType w:val="singleLevel"/>
    <w:tmpl w:val="00000036"/>
    <w:name w:val="WW8Num5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7">
    <w:nsid w:val="0000003A"/>
    <w:multiLevelType w:val="singleLevel"/>
    <w:tmpl w:val="0000003A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58">
    <w:nsid w:val="0000003B"/>
    <w:multiLevelType w:val="singleLevel"/>
    <w:tmpl w:val="0000003B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9">
    <w:nsid w:val="0000003C"/>
    <w:multiLevelType w:val="singleLevel"/>
    <w:tmpl w:val="0000003C"/>
    <w:name w:val="WW8Num6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0">
    <w:nsid w:val="0000003D"/>
    <w:multiLevelType w:val="singleLevel"/>
    <w:tmpl w:val="0000003D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1">
    <w:nsid w:val="0000003E"/>
    <w:multiLevelType w:val="singleLevel"/>
    <w:tmpl w:val="0000003E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3">
    <w:nsid w:val="00000040"/>
    <w:multiLevelType w:val="singleLevel"/>
    <w:tmpl w:val="00000040"/>
    <w:name w:val="WW8Num6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4">
    <w:nsid w:val="00000041"/>
    <w:multiLevelType w:val="singleLevel"/>
    <w:tmpl w:val="00000041"/>
    <w:name w:val="WW8Num66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bullet"/>
      <w:pStyle w:val="identactio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6">
    <w:nsid w:val="00000043"/>
    <w:multiLevelType w:val="singleLevel"/>
    <w:tmpl w:val="00000043"/>
    <w:name w:val="WW8Num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7">
    <w:nsid w:val="00000044"/>
    <w:multiLevelType w:val="singleLevel"/>
    <w:tmpl w:val="00000044"/>
    <w:name w:val="WW8Num6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2">
    <w:nsid w:val="00000049"/>
    <w:multiLevelType w:val="singleLevel"/>
    <w:tmpl w:val="00000049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4">
    <w:nsid w:val="0000004B"/>
    <w:multiLevelType w:val="singleLevel"/>
    <w:tmpl w:val="0000004B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6">
    <w:nsid w:val="0000004D"/>
    <w:multiLevelType w:val="singleLevel"/>
    <w:tmpl w:val="0000004D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8">
    <w:nsid w:val="0000004F"/>
    <w:multiLevelType w:val="singleLevel"/>
    <w:tmpl w:val="0000004F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9">
    <w:nsid w:val="00000050"/>
    <w:multiLevelType w:val="singleLevel"/>
    <w:tmpl w:val="00000050"/>
    <w:name w:val="WW8Num8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80">
    <w:nsid w:val="00000051"/>
    <w:multiLevelType w:val="singleLevel"/>
    <w:tmpl w:val="00000051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1">
    <w:nsid w:val="00000052"/>
    <w:multiLevelType w:val="singleLevel"/>
    <w:tmpl w:val="00000052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2">
    <w:nsid w:val="00000053"/>
    <w:multiLevelType w:val="singleLevel"/>
    <w:tmpl w:val="00000053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3">
    <w:nsid w:val="00000054"/>
    <w:multiLevelType w:val="singleLevel"/>
    <w:tmpl w:val="00000054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7">
    <w:nsid w:val="00000058"/>
    <w:multiLevelType w:val="multilevel"/>
    <w:tmpl w:val="00000058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nion-Regular" w:hAnsi="Minion-Regular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88">
    <w:nsid w:val="00000059"/>
    <w:multiLevelType w:val="singleLevel"/>
    <w:tmpl w:val="00000059"/>
    <w:name w:val="WW8Num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9">
    <w:nsid w:val="0000005A"/>
    <w:multiLevelType w:val="singleLevel"/>
    <w:tmpl w:val="0000005A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0">
    <w:nsid w:val="0000005B"/>
    <w:multiLevelType w:val="singleLevel"/>
    <w:tmpl w:val="0000005B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1">
    <w:nsid w:val="0000005C"/>
    <w:multiLevelType w:val="singleLevel"/>
    <w:tmpl w:val="0000005C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2">
    <w:nsid w:val="0000005D"/>
    <w:multiLevelType w:val="singleLevel"/>
    <w:tmpl w:val="0000005D"/>
    <w:name w:val="WW8Num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3">
    <w:nsid w:val="0000005E"/>
    <w:multiLevelType w:val="singleLevel"/>
    <w:tmpl w:val="0000005E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4">
    <w:nsid w:val="0000005F"/>
    <w:multiLevelType w:val="singleLevel"/>
    <w:tmpl w:val="0000005F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5">
    <w:nsid w:val="00000060"/>
    <w:multiLevelType w:val="singleLevel"/>
    <w:tmpl w:val="00000060"/>
    <w:name w:val="WW8Num9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96">
    <w:nsid w:val="00000061"/>
    <w:multiLevelType w:val="singleLevel"/>
    <w:tmpl w:val="00000061"/>
    <w:name w:val="WW8Num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8">
    <w:nsid w:val="00000063"/>
    <w:multiLevelType w:val="singleLevel"/>
    <w:tmpl w:val="00000063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9">
    <w:nsid w:val="00000064"/>
    <w:multiLevelType w:val="singleLevel"/>
    <w:tmpl w:val="00000064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0">
    <w:nsid w:val="00000065"/>
    <w:multiLevelType w:val="multilevel"/>
    <w:tmpl w:val="00000065"/>
    <w:name w:val="WW8Num102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227" w:hanging="22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00000066"/>
    <w:multiLevelType w:val="singleLevel"/>
    <w:tmpl w:val="00000066"/>
    <w:name w:val="WW8Num1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2">
    <w:nsid w:val="00000067"/>
    <w:multiLevelType w:val="singleLevel"/>
    <w:tmpl w:val="00000067"/>
    <w:name w:val="WW8Num1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03">
    <w:nsid w:val="00000068"/>
    <w:multiLevelType w:val="singleLevel"/>
    <w:tmpl w:val="00000068"/>
    <w:name w:val="WW8Num1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4">
    <w:nsid w:val="00000069"/>
    <w:multiLevelType w:val="multilevel"/>
    <w:tmpl w:val="00000069"/>
    <w:name w:val="WW8Num1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05">
    <w:nsid w:val="0000006A"/>
    <w:multiLevelType w:val="singleLevel"/>
    <w:tmpl w:val="0000006A"/>
    <w:name w:val="WW8Num1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6">
    <w:nsid w:val="0000006B"/>
    <w:multiLevelType w:val="singleLevel"/>
    <w:tmpl w:val="0000006B"/>
    <w:name w:val="WW8Num1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07">
    <w:nsid w:val="0000006C"/>
    <w:multiLevelType w:val="singleLevel"/>
    <w:tmpl w:val="0000006C"/>
    <w:name w:val="WW8Num1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8">
    <w:nsid w:val="0000006D"/>
    <w:multiLevelType w:val="singleLevel"/>
    <w:tmpl w:val="0000006D"/>
    <w:name w:val="WW8Num1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9">
    <w:nsid w:val="0000006E"/>
    <w:multiLevelType w:val="singleLevel"/>
    <w:tmpl w:val="0000006E"/>
    <w:name w:val="WW8Num1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1">
    <w:nsid w:val="00000070"/>
    <w:multiLevelType w:val="singleLevel"/>
    <w:tmpl w:val="00000070"/>
    <w:name w:val="WW8Num1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-Bold"/>
      </w:rPr>
    </w:lvl>
  </w:abstractNum>
  <w:abstractNum w:abstractNumId="112">
    <w:nsid w:val="00000071"/>
    <w:multiLevelType w:val="singleLevel"/>
    <w:tmpl w:val="00000071"/>
    <w:name w:val="WW8Num1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13">
    <w:nsid w:val="00000072"/>
    <w:multiLevelType w:val="singleLevel"/>
    <w:tmpl w:val="00000072"/>
    <w:name w:val="WW8Num1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114">
    <w:nsid w:val="00000073"/>
    <w:multiLevelType w:val="singleLevel"/>
    <w:tmpl w:val="00000073"/>
    <w:name w:val="WW8Num1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5">
    <w:nsid w:val="00000074"/>
    <w:multiLevelType w:val="singleLevel"/>
    <w:tmpl w:val="00000074"/>
    <w:name w:val="WW8Num1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6">
    <w:nsid w:val="00000075"/>
    <w:multiLevelType w:val="singleLevel"/>
    <w:tmpl w:val="00000075"/>
    <w:name w:val="WW8Num1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17">
    <w:nsid w:val="00000076"/>
    <w:multiLevelType w:val="singleLevel"/>
    <w:tmpl w:val="00000076"/>
    <w:name w:val="WW8Num1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8">
    <w:nsid w:val="00000077"/>
    <w:multiLevelType w:val="singleLevel"/>
    <w:tmpl w:val="00000077"/>
    <w:name w:val="WW8Num1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9">
    <w:nsid w:val="00000078"/>
    <w:multiLevelType w:val="singleLevel"/>
    <w:tmpl w:val="00000078"/>
    <w:name w:val="WW8Num1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0">
    <w:nsid w:val="00000079"/>
    <w:multiLevelType w:val="singleLevel"/>
    <w:tmpl w:val="00000079"/>
    <w:name w:val="WW8Num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1">
    <w:nsid w:val="0000007A"/>
    <w:multiLevelType w:val="singleLevel"/>
    <w:tmpl w:val="0000007A"/>
    <w:name w:val="WW8Num1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22">
    <w:nsid w:val="0000007B"/>
    <w:multiLevelType w:val="singleLevel"/>
    <w:tmpl w:val="0000007B"/>
    <w:name w:val="WW8Num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3">
    <w:nsid w:val="0000007C"/>
    <w:multiLevelType w:val="singleLevel"/>
    <w:tmpl w:val="0000007C"/>
    <w:name w:val="WW8Num1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24">
    <w:nsid w:val="0000007D"/>
    <w:multiLevelType w:val="singleLevel"/>
    <w:tmpl w:val="0000007D"/>
    <w:name w:val="WW8Num1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5">
    <w:nsid w:val="0000007E"/>
    <w:multiLevelType w:val="singleLevel"/>
    <w:tmpl w:val="0000007E"/>
    <w:name w:val="WW8Num1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126">
    <w:nsid w:val="0000007F"/>
    <w:multiLevelType w:val="singleLevel"/>
    <w:tmpl w:val="0000007F"/>
    <w:name w:val="WW8Num1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7">
    <w:nsid w:val="00000080"/>
    <w:multiLevelType w:val="singleLevel"/>
    <w:tmpl w:val="00000080"/>
    <w:name w:val="WW8Num1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8">
    <w:nsid w:val="00000081"/>
    <w:multiLevelType w:val="singleLevel"/>
    <w:tmpl w:val="00000081"/>
    <w:name w:val="WW8Num1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9">
    <w:nsid w:val="00000082"/>
    <w:multiLevelType w:val="multilevel"/>
    <w:tmpl w:val="00000082"/>
    <w:name w:val="WW8Num1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30">
    <w:nsid w:val="00000083"/>
    <w:multiLevelType w:val="singleLevel"/>
    <w:tmpl w:val="00000083"/>
    <w:name w:val="WW8Num1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1">
    <w:nsid w:val="00000084"/>
    <w:multiLevelType w:val="singleLevel"/>
    <w:tmpl w:val="00000084"/>
    <w:name w:val="WW8Num1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32">
    <w:nsid w:val="00000085"/>
    <w:multiLevelType w:val="singleLevel"/>
    <w:tmpl w:val="00000085"/>
    <w:name w:val="WW8Num1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3">
    <w:nsid w:val="00000086"/>
    <w:multiLevelType w:val="singleLevel"/>
    <w:tmpl w:val="00000086"/>
    <w:name w:val="WW8Num1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4">
    <w:nsid w:val="00000087"/>
    <w:multiLevelType w:val="singleLevel"/>
    <w:tmpl w:val="00000087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5">
    <w:nsid w:val="00000088"/>
    <w:multiLevelType w:val="singleLevel"/>
    <w:tmpl w:val="00000088"/>
    <w:name w:val="WW8Num1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6">
    <w:nsid w:val="00000089"/>
    <w:multiLevelType w:val="singleLevel"/>
    <w:tmpl w:val="00000089"/>
    <w:name w:val="WW8Num1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7">
    <w:nsid w:val="0000008A"/>
    <w:multiLevelType w:val="singleLevel"/>
    <w:tmpl w:val="0000008A"/>
    <w:name w:val="WW8Num1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8">
    <w:nsid w:val="0000008B"/>
    <w:multiLevelType w:val="singleLevel"/>
    <w:tmpl w:val="0000008B"/>
    <w:name w:val="WW8Num1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39">
    <w:nsid w:val="0000008C"/>
    <w:multiLevelType w:val="singleLevel"/>
    <w:tmpl w:val="0000008C"/>
    <w:name w:val="WW8Num1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0">
    <w:nsid w:val="0000008D"/>
    <w:multiLevelType w:val="singleLevel"/>
    <w:tmpl w:val="0000008D"/>
    <w:name w:val="WW8Num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1">
    <w:nsid w:val="0000008E"/>
    <w:multiLevelType w:val="singleLevel"/>
    <w:tmpl w:val="0000008E"/>
    <w:name w:val="WW8Num1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2">
    <w:nsid w:val="0000008F"/>
    <w:multiLevelType w:val="singleLevel"/>
    <w:tmpl w:val="0000008F"/>
    <w:name w:val="WW8Num1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3">
    <w:nsid w:val="04735048"/>
    <w:multiLevelType w:val="hybridMultilevel"/>
    <w:tmpl w:val="412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44A06BE"/>
    <w:multiLevelType w:val="hybridMultilevel"/>
    <w:tmpl w:val="B5E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DFF6CAA"/>
    <w:multiLevelType w:val="hybridMultilevel"/>
    <w:tmpl w:val="09F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5CB1850"/>
    <w:multiLevelType w:val="hybridMultilevel"/>
    <w:tmpl w:val="D98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2552BF8"/>
    <w:multiLevelType w:val="hybridMultilevel"/>
    <w:tmpl w:val="EC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DB82734"/>
    <w:multiLevelType w:val="hybridMultilevel"/>
    <w:tmpl w:val="564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1C0D8A"/>
    <w:multiLevelType w:val="hybridMultilevel"/>
    <w:tmpl w:val="39FC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020D5"/>
    <w:multiLevelType w:val="hybridMultilevel"/>
    <w:tmpl w:val="88C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F01FDC"/>
    <w:multiLevelType w:val="hybridMultilevel"/>
    <w:tmpl w:val="D88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A389D"/>
    <w:multiLevelType w:val="hybridMultilevel"/>
    <w:tmpl w:val="246E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64"/>
  </w:num>
  <w:num w:numId="11">
    <w:abstractNumId w:val="65"/>
  </w:num>
  <w:num w:numId="12">
    <w:abstractNumId w:val="100"/>
  </w:num>
  <w:num w:numId="13">
    <w:abstractNumId w:val="144"/>
  </w:num>
  <w:num w:numId="14">
    <w:abstractNumId w:val="147"/>
  </w:num>
  <w:num w:numId="15">
    <w:abstractNumId w:val="143"/>
  </w:num>
  <w:num w:numId="16">
    <w:abstractNumId w:val="145"/>
  </w:num>
  <w:num w:numId="17">
    <w:abstractNumId w:val="146"/>
  </w:num>
  <w:num w:numId="18">
    <w:abstractNumId w:val="149"/>
  </w:num>
  <w:num w:numId="19">
    <w:abstractNumId w:val="148"/>
  </w:num>
  <w:num w:numId="20">
    <w:abstractNumId w:val="150"/>
  </w:num>
  <w:num w:numId="21">
    <w:abstractNumId w:val="153"/>
  </w:num>
  <w:num w:numId="22">
    <w:abstractNumId w:val="151"/>
  </w:num>
  <w:num w:numId="23">
    <w:abstractNumId w:val="15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tOnActionSuccessful" w:val="true"/>
  </w:docVars>
  <w:rsids>
    <w:rsidRoot w:val="000D50E9"/>
    <w:rsid w:val="0001237E"/>
    <w:rsid w:val="00030544"/>
    <w:rsid w:val="00031AE9"/>
    <w:rsid w:val="00042291"/>
    <w:rsid w:val="00043B11"/>
    <w:rsid w:val="00063476"/>
    <w:rsid w:val="00063B8B"/>
    <w:rsid w:val="00087DE8"/>
    <w:rsid w:val="000A0215"/>
    <w:rsid w:val="000A543A"/>
    <w:rsid w:val="000C1DC2"/>
    <w:rsid w:val="000C31DD"/>
    <w:rsid w:val="000D3780"/>
    <w:rsid w:val="000D50E9"/>
    <w:rsid w:val="000F319B"/>
    <w:rsid w:val="0012523F"/>
    <w:rsid w:val="00137977"/>
    <w:rsid w:val="001410F3"/>
    <w:rsid w:val="0015141C"/>
    <w:rsid w:val="001605F8"/>
    <w:rsid w:val="00160BCB"/>
    <w:rsid w:val="00167823"/>
    <w:rsid w:val="00174DF7"/>
    <w:rsid w:val="00185C6E"/>
    <w:rsid w:val="00193FCB"/>
    <w:rsid w:val="00195BF3"/>
    <w:rsid w:val="00196B34"/>
    <w:rsid w:val="001A7E7A"/>
    <w:rsid w:val="001B2232"/>
    <w:rsid w:val="001B7B2A"/>
    <w:rsid w:val="001C4723"/>
    <w:rsid w:val="001D1B33"/>
    <w:rsid w:val="001D6031"/>
    <w:rsid w:val="001E5A10"/>
    <w:rsid w:val="001E7AA4"/>
    <w:rsid w:val="0020099F"/>
    <w:rsid w:val="002026A1"/>
    <w:rsid w:val="00207D08"/>
    <w:rsid w:val="002167CC"/>
    <w:rsid w:val="002329BA"/>
    <w:rsid w:val="00255D7C"/>
    <w:rsid w:val="00256493"/>
    <w:rsid w:val="00275771"/>
    <w:rsid w:val="002825E5"/>
    <w:rsid w:val="00290A0E"/>
    <w:rsid w:val="002A011E"/>
    <w:rsid w:val="002A1F6F"/>
    <w:rsid w:val="002A3D24"/>
    <w:rsid w:val="002A5447"/>
    <w:rsid w:val="002A5CE5"/>
    <w:rsid w:val="002E16D2"/>
    <w:rsid w:val="002E46CA"/>
    <w:rsid w:val="002E7890"/>
    <w:rsid w:val="002F3FA9"/>
    <w:rsid w:val="00305562"/>
    <w:rsid w:val="00327F53"/>
    <w:rsid w:val="003316D1"/>
    <w:rsid w:val="00334225"/>
    <w:rsid w:val="00355108"/>
    <w:rsid w:val="00355E2F"/>
    <w:rsid w:val="00372725"/>
    <w:rsid w:val="0039209D"/>
    <w:rsid w:val="00392D24"/>
    <w:rsid w:val="003B2621"/>
    <w:rsid w:val="003C225F"/>
    <w:rsid w:val="003E47AC"/>
    <w:rsid w:val="003E7889"/>
    <w:rsid w:val="003F3B3C"/>
    <w:rsid w:val="00404680"/>
    <w:rsid w:val="00406143"/>
    <w:rsid w:val="00412DA4"/>
    <w:rsid w:val="00414755"/>
    <w:rsid w:val="00420855"/>
    <w:rsid w:val="0042136F"/>
    <w:rsid w:val="00423BEA"/>
    <w:rsid w:val="00445782"/>
    <w:rsid w:val="00446C29"/>
    <w:rsid w:val="0046262D"/>
    <w:rsid w:val="00473962"/>
    <w:rsid w:val="00476125"/>
    <w:rsid w:val="00481310"/>
    <w:rsid w:val="0048342F"/>
    <w:rsid w:val="004874A3"/>
    <w:rsid w:val="00491503"/>
    <w:rsid w:val="00495EEA"/>
    <w:rsid w:val="004A6BB8"/>
    <w:rsid w:val="004B2B98"/>
    <w:rsid w:val="004C2CCF"/>
    <w:rsid w:val="004D000A"/>
    <w:rsid w:val="004D1FC6"/>
    <w:rsid w:val="004F1072"/>
    <w:rsid w:val="0050509F"/>
    <w:rsid w:val="00514C73"/>
    <w:rsid w:val="00522D4F"/>
    <w:rsid w:val="00523378"/>
    <w:rsid w:val="00561DFB"/>
    <w:rsid w:val="00567939"/>
    <w:rsid w:val="00567DEE"/>
    <w:rsid w:val="005A345C"/>
    <w:rsid w:val="005A5AA5"/>
    <w:rsid w:val="005A631B"/>
    <w:rsid w:val="005B4E46"/>
    <w:rsid w:val="005B6025"/>
    <w:rsid w:val="005D3071"/>
    <w:rsid w:val="005D36D3"/>
    <w:rsid w:val="005D5832"/>
    <w:rsid w:val="005E00C5"/>
    <w:rsid w:val="005E3C1B"/>
    <w:rsid w:val="005F4816"/>
    <w:rsid w:val="00602961"/>
    <w:rsid w:val="0061352F"/>
    <w:rsid w:val="00621324"/>
    <w:rsid w:val="006213D9"/>
    <w:rsid w:val="00622F81"/>
    <w:rsid w:val="006240DE"/>
    <w:rsid w:val="0063042D"/>
    <w:rsid w:val="006442CA"/>
    <w:rsid w:val="006506BD"/>
    <w:rsid w:val="006529E9"/>
    <w:rsid w:val="00667208"/>
    <w:rsid w:val="0067001A"/>
    <w:rsid w:val="00670F2A"/>
    <w:rsid w:val="006731AF"/>
    <w:rsid w:val="006837A0"/>
    <w:rsid w:val="00686001"/>
    <w:rsid w:val="006C2946"/>
    <w:rsid w:val="006C3EA1"/>
    <w:rsid w:val="006C5E10"/>
    <w:rsid w:val="006D5C90"/>
    <w:rsid w:val="006F07D1"/>
    <w:rsid w:val="00713373"/>
    <w:rsid w:val="00724560"/>
    <w:rsid w:val="00736BDF"/>
    <w:rsid w:val="0073732E"/>
    <w:rsid w:val="0074040C"/>
    <w:rsid w:val="007447EE"/>
    <w:rsid w:val="00753D54"/>
    <w:rsid w:val="00756E78"/>
    <w:rsid w:val="00770298"/>
    <w:rsid w:val="007A0894"/>
    <w:rsid w:val="007B64FF"/>
    <w:rsid w:val="007C0E1F"/>
    <w:rsid w:val="007C0EC7"/>
    <w:rsid w:val="007D0DF7"/>
    <w:rsid w:val="007E6818"/>
    <w:rsid w:val="007F4F4A"/>
    <w:rsid w:val="007F5D5D"/>
    <w:rsid w:val="00800737"/>
    <w:rsid w:val="008136A6"/>
    <w:rsid w:val="00814F19"/>
    <w:rsid w:val="0081690E"/>
    <w:rsid w:val="00821CE1"/>
    <w:rsid w:val="00825CA9"/>
    <w:rsid w:val="00830EFE"/>
    <w:rsid w:val="008451F1"/>
    <w:rsid w:val="00852259"/>
    <w:rsid w:val="008648E0"/>
    <w:rsid w:val="00871CAD"/>
    <w:rsid w:val="008764D5"/>
    <w:rsid w:val="0088532E"/>
    <w:rsid w:val="0089458B"/>
    <w:rsid w:val="008A158A"/>
    <w:rsid w:val="008C33E1"/>
    <w:rsid w:val="008C347D"/>
    <w:rsid w:val="008C5967"/>
    <w:rsid w:val="008D1879"/>
    <w:rsid w:val="008E2768"/>
    <w:rsid w:val="008E7193"/>
    <w:rsid w:val="00917B6F"/>
    <w:rsid w:val="00926193"/>
    <w:rsid w:val="009336D5"/>
    <w:rsid w:val="00941A6C"/>
    <w:rsid w:val="0095007F"/>
    <w:rsid w:val="00956148"/>
    <w:rsid w:val="009917C5"/>
    <w:rsid w:val="00995DE8"/>
    <w:rsid w:val="00997727"/>
    <w:rsid w:val="009C1311"/>
    <w:rsid w:val="009C34C9"/>
    <w:rsid w:val="009D5D9C"/>
    <w:rsid w:val="009E0BFF"/>
    <w:rsid w:val="009E2267"/>
    <w:rsid w:val="009E4B11"/>
    <w:rsid w:val="009F3802"/>
    <w:rsid w:val="00A10012"/>
    <w:rsid w:val="00A1466A"/>
    <w:rsid w:val="00A2048B"/>
    <w:rsid w:val="00A313F8"/>
    <w:rsid w:val="00A43598"/>
    <w:rsid w:val="00A57D39"/>
    <w:rsid w:val="00A63FE0"/>
    <w:rsid w:val="00A71813"/>
    <w:rsid w:val="00A727AA"/>
    <w:rsid w:val="00A830E8"/>
    <w:rsid w:val="00A94001"/>
    <w:rsid w:val="00AA37B1"/>
    <w:rsid w:val="00AA5CB6"/>
    <w:rsid w:val="00AA62E9"/>
    <w:rsid w:val="00AA7052"/>
    <w:rsid w:val="00AC24C7"/>
    <w:rsid w:val="00AF06A0"/>
    <w:rsid w:val="00AF65CF"/>
    <w:rsid w:val="00B2117E"/>
    <w:rsid w:val="00B254B1"/>
    <w:rsid w:val="00B3385D"/>
    <w:rsid w:val="00B34A59"/>
    <w:rsid w:val="00B61F1C"/>
    <w:rsid w:val="00B64CB3"/>
    <w:rsid w:val="00B70503"/>
    <w:rsid w:val="00B837B4"/>
    <w:rsid w:val="00BA7BEF"/>
    <w:rsid w:val="00BB21C5"/>
    <w:rsid w:val="00BC3148"/>
    <w:rsid w:val="00BE32A0"/>
    <w:rsid w:val="00BE6BD5"/>
    <w:rsid w:val="00BF02A9"/>
    <w:rsid w:val="00BF61C3"/>
    <w:rsid w:val="00C04662"/>
    <w:rsid w:val="00C05988"/>
    <w:rsid w:val="00C10B3E"/>
    <w:rsid w:val="00C163C9"/>
    <w:rsid w:val="00C22C5A"/>
    <w:rsid w:val="00C24A4B"/>
    <w:rsid w:val="00C320D7"/>
    <w:rsid w:val="00C53222"/>
    <w:rsid w:val="00C56AE3"/>
    <w:rsid w:val="00C7366B"/>
    <w:rsid w:val="00C7559E"/>
    <w:rsid w:val="00C836E7"/>
    <w:rsid w:val="00C85DDD"/>
    <w:rsid w:val="00C93511"/>
    <w:rsid w:val="00CA5CF7"/>
    <w:rsid w:val="00CA6008"/>
    <w:rsid w:val="00CB4459"/>
    <w:rsid w:val="00CC08F9"/>
    <w:rsid w:val="00CC0CAA"/>
    <w:rsid w:val="00CE0765"/>
    <w:rsid w:val="00CF1644"/>
    <w:rsid w:val="00D03A02"/>
    <w:rsid w:val="00D1529C"/>
    <w:rsid w:val="00D16DFD"/>
    <w:rsid w:val="00D32524"/>
    <w:rsid w:val="00D348CE"/>
    <w:rsid w:val="00D36B3B"/>
    <w:rsid w:val="00D544AD"/>
    <w:rsid w:val="00D56F34"/>
    <w:rsid w:val="00D71B82"/>
    <w:rsid w:val="00D7286F"/>
    <w:rsid w:val="00D74D94"/>
    <w:rsid w:val="00D904F2"/>
    <w:rsid w:val="00D90D15"/>
    <w:rsid w:val="00DB18A5"/>
    <w:rsid w:val="00DB22AF"/>
    <w:rsid w:val="00DB3204"/>
    <w:rsid w:val="00DB5453"/>
    <w:rsid w:val="00DB5FDA"/>
    <w:rsid w:val="00E06C17"/>
    <w:rsid w:val="00E07D0A"/>
    <w:rsid w:val="00E22D7C"/>
    <w:rsid w:val="00E35074"/>
    <w:rsid w:val="00E408E6"/>
    <w:rsid w:val="00E52F4F"/>
    <w:rsid w:val="00E65420"/>
    <w:rsid w:val="00E8215B"/>
    <w:rsid w:val="00E96594"/>
    <w:rsid w:val="00EA2FCF"/>
    <w:rsid w:val="00EA71AE"/>
    <w:rsid w:val="00EB0B57"/>
    <w:rsid w:val="00EC0A0B"/>
    <w:rsid w:val="00EC5D2F"/>
    <w:rsid w:val="00ED2687"/>
    <w:rsid w:val="00ED6CD9"/>
    <w:rsid w:val="00EF1177"/>
    <w:rsid w:val="00EF1D8B"/>
    <w:rsid w:val="00F13B66"/>
    <w:rsid w:val="00F158B0"/>
    <w:rsid w:val="00F2063D"/>
    <w:rsid w:val="00F44D19"/>
    <w:rsid w:val="00F53D90"/>
    <w:rsid w:val="00F55F27"/>
    <w:rsid w:val="00F671A2"/>
    <w:rsid w:val="00F676C7"/>
    <w:rsid w:val="00FB2CB4"/>
    <w:rsid w:val="00FB7CFC"/>
    <w:rsid w:val="00FC1B2E"/>
    <w:rsid w:val="00FC2613"/>
    <w:rsid w:val="00FC508C"/>
    <w:rsid w:val="00FD0390"/>
    <w:rsid w:val="00FD384F"/>
    <w:rsid w:val="00FE346C"/>
    <w:rsid w:val="00FE3769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h-TH" w:eastAsia="th-TH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 w:cs="Courier New"/>
      <w:lang w:val="en-GB" w:eastAsia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h-TH" w:eastAsia="th-TH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 w:cs="Courier New"/>
      <w:lang w:val="en-GB" w:eastAsia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boschsecurity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5bda\Application%20Data\Microsoft\Templates\I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C56B60C9-AF89-4A6A-82B6-08DB55588A4D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IUI.dot</Template>
  <TotalTime>17</TotalTime>
  <Pages>9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Security Systems BV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pakhapatb</cp:lastModifiedBy>
  <cp:revision>12</cp:revision>
  <cp:lastPrinted>2014-05-06T07:20:00Z</cp:lastPrinted>
  <dcterms:created xsi:type="dcterms:W3CDTF">2014-05-06T03:11:00Z</dcterms:created>
  <dcterms:modified xsi:type="dcterms:W3CDTF">2014-05-06T07:21:00Z</dcterms:modified>
</cp:coreProperties>
</file>