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5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Layout w:type="fixed"/>
        <w:tblCellMar>
          <w:left w:w="272" w:type="dxa"/>
          <w:right w:w="272" w:type="dxa"/>
        </w:tblCellMar>
        <w:tblLook w:val="0000" w:firstRow="0" w:lastRow="0" w:firstColumn="0" w:lastColumn="0" w:noHBand="0" w:noVBand="0"/>
      </w:tblPr>
      <w:tblGrid>
        <w:gridCol w:w="9259"/>
      </w:tblGrid>
      <w:tr w:rsidR="003F3B3C" w:rsidRPr="008C347D">
        <w:trPr>
          <w:trHeight w:val="1089"/>
        </w:trPr>
        <w:tc>
          <w:tcPr>
            <w:tcW w:w="9259" w:type="dxa"/>
            <w:shd w:val="clear" w:color="auto" w:fill="E6E6E6"/>
            <w:vAlign w:val="center"/>
          </w:tcPr>
          <w:p w:rsidR="003F3B3C" w:rsidRPr="008C347D" w:rsidRDefault="006837A0">
            <w:pPr>
              <w:pStyle w:val="Titel"/>
            </w:pPr>
            <w:r>
              <w:t>Система изолятора линий громкоговорителей</w:t>
            </w:r>
          </w:p>
          <w:p w:rsidR="003F3B3C" w:rsidRPr="008C347D" w:rsidRDefault="003F3B3C">
            <w:pPr>
              <w:pStyle w:val="Titel"/>
            </w:pPr>
          </w:p>
        </w:tc>
      </w:tr>
      <w:tr w:rsidR="003F3B3C" w:rsidRPr="008C347D">
        <w:tblPrEx>
          <w:tblCellMar>
            <w:left w:w="0" w:type="dxa"/>
            <w:right w:w="0" w:type="dxa"/>
          </w:tblCellMar>
        </w:tblPrEx>
        <w:trPr>
          <w:trHeight w:val="4763"/>
        </w:trPr>
        <w:tc>
          <w:tcPr>
            <w:tcW w:w="9259" w:type="dxa"/>
            <w:shd w:val="clear" w:color="auto" w:fill="E6E6E6"/>
          </w:tcPr>
          <w:p w:rsidR="003F3B3C" w:rsidRPr="008C347D" w:rsidRDefault="00B80053">
            <w:pPr>
              <w:pStyle w:val="Titel"/>
              <w:snapToGrid w:val="0"/>
              <w:rPr>
                <w:sz w:val="20"/>
              </w:rPr>
            </w:pPr>
            <w:r>
              <w:rPr>
                <w:noProof/>
                <w:lang w:val="en-US" w:eastAsia="zh-TW"/>
              </w:rPr>
              <mc:AlternateContent>
                <mc:Choice Requires="wps">
                  <w:drawing>
                    <wp:anchor distT="0" distB="0" distL="114935" distR="114935" simplePos="0" relativeHeight="251661312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-1270</wp:posOffset>
                      </wp:positionV>
                      <wp:extent cx="5871210" cy="3020060"/>
                      <wp:effectExtent l="9525" t="8255" r="5715" b="10160"/>
                      <wp:wrapNone/>
                      <wp:docPr id="1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71210" cy="3020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4631" w:rsidRPr="006837A0" w:rsidRDefault="00AF4631" w:rsidP="006837A0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val="en-US" w:eastAsia="zh-TW"/>
                                    </w:rPr>
                                    <w:drawing>
                                      <wp:inline distT="0" distB="0" distL="0" distR="0">
                                        <wp:extent cx="3810000" cy="2834640"/>
                                        <wp:effectExtent l="19050" t="0" r="0" b="0"/>
                                        <wp:docPr id="2" name="Picture 1" descr="LIS_group_Cover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LIS_group_Cover.jpg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810000" cy="28346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0;margin-top:-.1pt;width:462.3pt;height:237.8pt;z-index:251661312;visibility:visible;mso-wrap-style:square;mso-width-percent:0;mso-height-percent:0;mso-wrap-distance-left:9.05pt;mso-wrap-distance-top:0;mso-wrap-distance-right:9.05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" strokeweight=".5pt">
                      <v:textbox inset="7.45pt,3.85pt,7.45pt,3.85pt">
                        <w:txbxContent>
                          <w:p w:rsidR="00AF4631" w:rsidRPr="006837A0" w:rsidRDefault="00AF4631" w:rsidP="006837A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US" w:eastAsia="zh-TW"/>
                              </w:rPr>
                              <w:drawing>
                                <wp:inline distT="0" distB="0" distL="0" distR="0">
                                  <wp:extent cx="3810000" cy="2834640"/>
                                  <wp:effectExtent l="19050" t="0" r="0" b="0"/>
                                  <wp:docPr id="2" name="Picture 1" descr="LIS_group_Cove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IS_group_Cover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10000" cy="28346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F3B3C" w:rsidRPr="008C347D">
        <w:tblPrEx>
          <w:tblCellMar>
            <w:left w:w="0" w:type="dxa"/>
            <w:right w:w="0" w:type="dxa"/>
          </w:tblCellMar>
        </w:tblPrEx>
        <w:trPr>
          <w:trHeight w:val="816"/>
        </w:trPr>
        <w:tc>
          <w:tcPr>
            <w:tcW w:w="9259" w:type="dxa"/>
            <w:shd w:val="clear" w:color="auto" w:fill="E6E6E6"/>
          </w:tcPr>
          <w:p w:rsidR="003F3B3C" w:rsidRPr="008C347D" w:rsidRDefault="003F3B3C">
            <w:pPr>
              <w:pStyle w:val="Titel"/>
              <w:snapToGrid w:val="0"/>
              <w:jc w:val="right"/>
            </w:pPr>
          </w:p>
        </w:tc>
      </w:tr>
      <w:tr w:rsidR="003F3B3C" w:rsidRPr="008C347D" w:rsidTr="00B80053">
        <w:tblPrEx>
          <w:tblCellMar>
            <w:left w:w="0" w:type="dxa"/>
            <w:right w:w="0" w:type="dxa"/>
          </w:tblCellMar>
        </w:tblPrEx>
        <w:trPr>
          <w:trHeight w:val="6752"/>
        </w:trPr>
        <w:tc>
          <w:tcPr>
            <w:tcW w:w="9259" w:type="dxa"/>
            <w:shd w:val="clear" w:color="auto" w:fill="E6E6E6"/>
          </w:tcPr>
          <w:p w:rsidR="003F3B3C" w:rsidRPr="008C347D" w:rsidRDefault="00B80053">
            <w:pPr>
              <w:pStyle w:val="Languages"/>
              <w:ind w:left="6392" w:hanging="450"/>
              <w:jc w:val="left"/>
            </w:pPr>
            <w:r>
              <w:rPr>
                <w:noProof/>
                <w:lang w:val="en-US" w:eastAsia="zh-TW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3749040</wp:posOffset>
                      </wp:positionH>
                      <wp:positionV relativeFrom="paragraph">
                        <wp:posOffset>39370</wp:posOffset>
                      </wp:positionV>
                      <wp:extent cx="0" cy="309880"/>
                      <wp:effectExtent l="19050" t="19050" r="38100" b="33020"/>
                      <wp:wrapNone/>
                      <wp:docPr id="6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9880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2pt,3.1pt" to="295.2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" strokecolor="gray" strokeweight=".26mm">
                      <v:stroke joinstyle="miter" endcap="square"/>
                    </v:line>
                  </w:pict>
                </mc:Fallback>
              </mc:AlternateContent>
            </w:r>
            <w:r w:rsidR="00495EEA">
              <w:t>ru</w:t>
            </w:r>
            <w:r w:rsidR="00495EEA">
              <w:tab/>
            </w:r>
            <w:bookmarkStart w:id="0" w:name="OLE_LINK5"/>
            <w:bookmarkStart w:id="1" w:name="OLE_LINK6"/>
            <w:r w:rsidR="00495EEA">
              <w:t>Технические характеристики</w:t>
            </w:r>
            <w:r w:rsidR="00495EEA">
              <w:br/>
              <w:t>для архитекторов</w:t>
            </w:r>
            <w:r w:rsidR="00495EEA">
              <w:br/>
              <w:t>и инженеров</w:t>
            </w:r>
            <w:r w:rsidR="0048342F" w:rsidRPr="008C347D">
              <w:br/>
            </w:r>
            <w:bookmarkEnd w:id="0"/>
            <w:bookmarkEnd w:id="1"/>
          </w:p>
          <w:p w:rsidR="003F3B3C" w:rsidRPr="008C347D" w:rsidRDefault="003F3B3C">
            <w:pPr>
              <w:pStyle w:val="Languages"/>
            </w:pPr>
          </w:p>
        </w:tc>
      </w:tr>
    </w:tbl>
    <w:p w:rsidR="003F3B3C" w:rsidRPr="008C347D" w:rsidRDefault="002A5447">
      <w:pPr>
        <w:pStyle w:val="Titel"/>
        <w:sectPr w:rsidR="003F3B3C" w:rsidRPr="008C347D">
          <w:footerReference w:type="default" r:id="rId10"/>
          <w:pgSz w:w="11906" w:h="16838"/>
          <w:pgMar w:top="907" w:right="1191" w:bottom="1890" w:left="2007" w:header="720" w:footer="714" w:gutter="0"/>
          <w:cols w:space="720"/>
          <w:docGrid w:linePitch="360"/>
        </w:sectPr>
      </w:pPr>
      <w:r w:rsidRPr="008C347D">
        <w:rPr>
          <w:noProof/>
          <w:lang w:val="en-US" w:eastAsia="zh-TW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3497580</wp:posOffset>
            </wp:positionH>
            <wp:positionV relativeFrom="paragraph">
              <wp:posOffset>537210</wp:posOffset>
            </wp:positionV>
            <wp:extent cx="2199005" cy="487680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005" cy="487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3B3C" w:rsidRPr="008C347D" w:rsidRDefault="0048342F">
      <w:r>
        <w:rPr>
          <w:rFonts w:ascii="Arial" w:hAnsi="Arial" w:cs="Arial"/>
          <w:b/>
          <w:sz w:val="32"/>
        </w:rPr>
        <w:lastRenderedPageBreak/>
        <w:t>Об этом документе</w:t>
      </w:r>
    </w:p>
    <w:p w:rsidR="003F3B3C" w:rsidRPr="008C347D" w:rsidRDefault="003F3B3C"/>
    <w:p w:rsidR="003F3B3C" w:rsidRPr="008C347D" w:rsidRDefault="0048342F">
      <w:r>
        <w:rPr>
          <w:rFonts w:ascii="Arial" w:hAnsi="Arial" w:cs="Arial"/>
          <w:b/>
          <w:sz w:val="24"/>
        </w:rPr>
        <w:t>Назначение</w:t>
      </w:r>
    </w:p>
    <w:p w:rsidR="003F3B3C" w:rsidRPr="008C347D" w:rsidRDefault="0048342F">
      <w:r>
        <w:t>При подготовке технического описания системы изолятора линий громкоговорителей Bosch, а также заявки на подряд или ценового предложения по такой системе может потребоваться представить подробное функциональное описание поставляемого оборудования. Технические характеристики для архитекторов и инженеров, приведенные в этой публикации, предназначены для указанных целей и могут копироваться и/или воспроизводиться по мере необходимости.</w:t>
      </w:r>
    </w:p>
    <w:p w:rsidR="003F3B3C" w:rsidRPr="008C347D" w:rsidRDefault="003F3B3C"/>
    <w:p w:rsidR="003F3B3C" w:rsidRPr="008C347D" w:rsidRDefault="0048342F">
      <w:r>
        <w:rPr>
          <w:rFonts w:ascii="Arial" w:hAnsi="Arial" w:cs="Arial"/>
          <w:b/>
          <w:sz w:val="24"/>
        </w:rPr>
        <w:t>Область действия</w:t>
      </w:r>
    </w:p>
    <w:p w:rsidR="003F3B3C" w:rsidRPr="008C347D" w:rsidRDefault="006837A0" w:rsidP="00FE3769">
      <w:r>
        <w:t>Системой изолятора линий громкоговорителей Bosch следует пользоваться в сочетании с системой звуковой аварийной сигнализации Praesideo или системой голосового оповещения Plena. Эти технические характеристики для архитекторов и инженеров содержат только функциональное описание, относящееся к системе изолятора линий громкоговорителей Bosch.</w:t>
      </w:r>
    </w:p>
    <w:p w:rsidR="003F3B3C" w:rsidRPr="008C347D" w:rsidRDefault="003F3B3C"/>
    <w:p w:rsidR="003F3B3C" w:rsidRPr="008C347D" w:rsidRDefault="0048342F">
      <w:r>
        <w:rPr>
          <w:rFonts w:ascii="Arial" w:hAnsi="Arial" w:cs="Arial"/>
          <w:b/>
          <w:sz w:val="24"/>
        </w:rPr>
        <w:t>Для кого предназначен документ</w:t>
      </w:r>
    </w:p>
    <w:p w:rsidR="003F3B3C" w:rsidRPr="008C347D" w:rsidRDefault="0048342F">
      <w:r>
        <w:t>Эти технические характеристики для архитекторов и инженеров соответствуют потребностям подрядчиков, консультантов и других специалистов, занимающихся управлением проектами или проектированием, техническим описанием или подготовкой систем речевого/аварийного оповещения.</w:t>
      </w:r>
    </w:p>
    <w:p w:rsidR="003F3B3C" w:rsidRPr="008C347D" w:rsidRDefault="003F3B3C"/>
    <w:p w:rsidR="003F3B3C" w:rsidRPr="008C347D" w:rsidRDefault="0048342F">
      <w:r>
        <w:rPr>
          <w:rFonts w:ascii="Arial" w:hAnsi="Arial" w:cs="Arial"/>
          <w:b/>
          <w:sz w:val="24"/>
        </w:rPr>
        <w:t>Авторские права</w:t>
      </w:r>
    </w:p>
    <w:p w:rsidR="003F3B3C" w:rsidRPr="00AF4631" w:rsidRDefault="0048342F">
      <w:pPr>
        <w:rPr>
          <w:spacing w:val="-4"/>
        </w:rPr>
      </w:pPr>
      <w:r w:rsidRPr="00AF4631">
        <w:rPr>
          <w:spacing w:val="-4"/>
        </w:rPr>
        <w:t>Компания Bosch Security Systems BV (Эйндховен), которой принадлежат авторские права на эти характеристики, разрешает специалистам и организациям воспроизводить их полностью или частично в целях составления заявок, технических описаний и связанной с ними документации в рамках деятельности по продажам и управлению проектами.</w:t>
      </w:r>
    </w:p>
    <w:p w:rsidR="003F3B3C" w:rsidRPr="008C347D" w:rsidRDefault="003F3B3C"/>
    <w:p w:rsidR="003F3B3C" w:rsidRPr="008C347D" w:rsidRDefault="0048342F">
      <w:r>
        <w:rPr>
          <w:rFonts w:ascii="Arial" w:hAnsi="Arial" w:cs="Arial"/>
          <w:b/>
          <w:sz w:val="24"/>
        </w:rPr>
        <w:t>Формат документа</w:t>
      </w:r>
    </w:p>
    <w:p w:rsidR="003F3B3C" w:rsidRPr="008C347D" w:rsidRDefault="0048342F">
      <w:r>
        <w:t xml:space="preserve">Технические характеристики для архитекторов и инженеров представлены как цифровой документ </w:t>
      </w:r>
      <w:r w:rsidR="00AF4631">
        <w:rPr>
          <w:lang w:val="pl-PL"/>
        </w:rPr>
        <w:br/>
      </w:r>
      <w:r>
        <w:t xml:space="preserve">в формате Word (.doc). Все ссылки на страницы, рисунки, таблицы и т. п. в этом цифровом документе содержат гиперссылки на соответствующие местоположения. </w:t>
      </w:r>
    </w:p>
    <w:p w:rsidR="003F3B3C" w:rsidRPr="008C347D" w:rsidRDefault="003F3B3C"/>
    <w:p w:rsidR="003F3B3C" w:rsidRPr="008C347D" w:rsidRDefault="003F3B3C">
      <w:pPr>
        <w:pStyle w:val="TOCHeading1"/>
      </w:pPr>
    </w:p>
    <w:p w:rsidR="003F3B3C" w:rsidRPr="008C347D" w:rsidRDefault="003F3B3C">
      <w:pPr>
        <w:sectPr w:rsidR="003F3B3C" w:rsidRPr="008C347D">
          <w:footerReference w:type="default" r:id="rId12"/>
          <w:pgSz w:w="11906" w:h="16838"/>
          <w:pgMar w:top="1372" w:right="1191" w:bottom="1361" w:left="1191" w:header="720" w:footer="584" w:gutter="0"/>
          <w:cols w:num="2" w:space="720"/>
          <w:docGrid w:linePitch="360"/>
        </w:sectPr>
      </w:pPr>
    </w:p>
    <w:p w:rsidR="003F3B3C" w:rsidRPr="008C347D" w:rsidRDefault="0048342F">
      <w:pPr>
        <w:pStyle w:val="TOCHeading1"/>
        <w:tabs>
          <w:tab w:val="clear" w:pos="600"/>
          <w:tab w:val="clear" w:pos="4320"/>
          <w:tab w:val="clear" w:pos="4616"/>
          <w:tab w:val="clear" w:pos="8640"/>
        </w:tabs>
        <w:spacing w:after="0"/>
      </w:pPr>
      <w:r>
        <w:lastRenderedPageBreak/>
        <w:t>Содержание</w:t>
      </w:r>
    </w:p>
    <w:p w:rsidR="003F3B3C" w:rsidRPr="008C347D" w:rsidRDefault="003F3B3C">
      <w:pPr>
        <w:pStyle w:val="TOCHeading1"/>
        <w:tabs>
          <w:tab w:val="clear" w:pos="600"/>
          <w:tab w:val="clear" w:pos="4320"/>
          <w:tab w:val="clear" w:pos="4616"/>
          <w:tab w:val="clear" w:pos="8640"/>
        </w:tabs>
        <w:spacing w:after="0"/>
      </w:pPr>
    </w:p>
    <w:p w:rsidR="003F3B3C" w:rsidRPr="008C347D" w:rsidRDefault="003F3B3C">
      <w:pPr>
        <w:pStyle w:val="TOCHeading1"/>
        <w:tabs>
          <w:tab w:val="clear" w:pos="600"/>
          <w:tab w:val="clear" w:pos="4320"/>
          <w:tab w:val="clear" w:pos="4616"/>
          <w:tab w:val="clear" w:pos="8640"/>
        </w:tabs>
        <w:spacing w:after="0"/>
      </w:pPr>
    </w:p>
    <w:p w:rsidR="003F3B3C" w:rsidRPr="008C347D" w:rsidRDefault="003F3B3C">
      <w:pPr>
        <w:pStyle w:val="TOCHeading1"/>
        <w:tabs>
          <w:tab w:val="clear" w:pos="600"/>
          <w:tab w:val="clear" w:pos="4320"/>
          <w:tab w:val="clear" w:pos="4616"/>
          <w:tab w:val="clear" w:pos="8640"/>
        </w:tabs>
        <w:spacing w:after="0"/>
      </w:pPr>
    </w:p>
    <w:p w:rsidR="003F3B3C" w:rsidRPr="008C347D" w:rsidRDefault="003F3B3C">
      <w:pPr>
        <w:sectPr w:rsidR="003F3B3C" w:rsidRPr="008C347D"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372" w:right="1191" w:bottom="1361" w:left="1191" w:header="567" w:footer="584" w:gutter="0"/>
          <w:cols w:num="2" w:space="272"/>
          <w:docGrid w:linePitch="360"/>
        </w:sectPr>
      </w:pPr>
    </w:p>
    <w:p w:rsidR="00B02CA6" w:rsidRDefault="00495EEA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US" w:eastAsia="zh-TW"/>
        </w:rPr>
      </w:pPr>
      <w:r w:rsidRPr="008C347D">
        <w:lastRenderedPageBreak/>
        <w:fldChar w:fldCharType="begin"/>
      </w:r>
      <w:r w:rsidR="0048342F" w:rsidRPr="008C347D">
        <w:instrText xml:space="preserve"> TOC </w:instrText>
      </w:r>
      <w:r w:rsidRPr="008C347D">
        <w:fldChar w:fldCharType="separate"/>
      </w:r>
      <w:r w:rsidR="00B02CA6" w:rsidRPr="00BB1D2C">
        <w:rPr>
          <w:rFonts w:ascii="AkzidenzGroteskBQ" w:hAnsi="AkzidenzGroteskBQ" w:cs="AkzidenzGroteskBQ"/>
          <w:noProof/>
        </w:rPr>
        <w:t>1</w:t>
      </w:r>
      <w:r w:rsidR="00B02CA6"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US" w:eastAsia="zh-TW"/>
        </w:rPr>
        <w:tab/>
      </w:r>
      <w:r w:rsidR="00B02CA6">
        <w:rPr>
          <w:noProof/>
        </w:rPr>
        <w:t>Введение</w:t>
      </w:r>
      <w:r w:rsidR="00B02CA6">
        <w:rPr>
          <w:noProof/>
        </w:rPr>
        <w:tab/>
      </w:r>
      <w:r w:rsidR="00B02CA6">
        <w:rPr>
          <w:noProof/>
        </w:rPr>
        <w:fldChar w:fldCharType="begin"/>
      </w:r>
      <w:r w:rsidR="00B02CA6">
        <w:rPr>
          <w:noProof/>
        </w:rPr>
        <w:instrText xml:space="preserve"> PAGEREF _Toc386637717 \h </w:instrText>
      </w:r>
      <w:r w:rsidR="00B02CA6">
        <w:rPr>
          <w:noProof/>
        </w:rPr>
      </w:r>
      <w:r w:rsidR="00B02CA6">
        <w:rPr>
          <w:noProof/>
        </w:rPr>
        <w:fldChar w:fldCharType="separate"/>
      </w:r>
      <w:r w:rsidR="00EC6FBD">
        <w:rPr>
          <w:noProof/>
        </w:rPr>
        <w:t>4</w:t>
      </w:r>
      <w:r w:rsidR="00B02CA6">
        <w:rPr>
          <w:noProof/>
        </w:rPr>
        <w:fldChar w:fldCharType="end"/>
      </w:r>
    </w:p>
    <w:p w:rsidR="00B02CA6" w:rsidRDefault="00B02CA6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US" w:eastAsia="zh-TW"/>
        </w:rPr>
      </w:pPr>
      <w:r w:rsidRPr="00BB1D2C">
        <w:rPr>
          <w:rFonts w:ascii="AkzidenzGroteskBQ" w:hAnsi="AkzidenzGroteskBQ" w:cs="AkzidenzGroteskBQ"/>
          <w:noProof/>
        </w:rPr>
        <w:t>2</w:t>
      </w:r>
      <w:r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US" w:eastAsia="zh-TW"/>
        </w:rPr>
        <w:tab/>
      </w:r>
      <w:r>
        <w:rPr>
          <w:noProof/>
        </w:rPr>
        <w:t xml:space="preserve">Область применения технических </w:t>
      </w:r>
      <w:r>
        <w:rPr>
          <w:noProof/>
          <w:lang w:val="pl-PL"/>
        </w:rPr>
        <w:br/>
      </w:r>
      <w:r>
        <w:rPr>
          <w:noProof/>
        </w:rPr>
        <w:t>характеристик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_Toc386637718 \h </w:instrText>
      </w:r>
      <w:r>
        <w:rPr>
          <w:noProof/>
        </w:rPr>
      </w:r>
      <w:r>
        <w:rPr>
          <w:noProof/>
        </w:rPr>
        <w:fldChar w:fldCharType="separate"/>
      </w:r>
      <w:r w:rsidR="00EC6FBD">
        <w:rPr>
          <w:noProof/>
        </w:rPr>
        <w:t>4</w:t>
      </w:r>
      <w:r>
        <w:rPr>
          <w:noProof/>
        </w:rPr>
        <w:fldChar w:fldCharType="end"/>
      </w:r>
    </w:p>
    <w:p w:rsidR="00B02CA6" w:rsidRDefault="00B02CA6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US" w:eastAsia="zh-TW"/>
        </w:rPr>
      </w:pPr>
      <w:r w:rsidRPr="00BB1D2C">
        <w:rPr>
          <w:rFonts w:ascii="AkzidenzGroteskBQ" w:hAnsi="AkzidenzGroteskBQ" w:cs="AkzidenzGroteskBQ"/>
          <w:noProof/>
        </w:rPr>
        <w:t>3</w:t>
      </w:r>
      <w:r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US" w:eastAsia="zh-TW"/>
        </w:rPr>
        <w:tab/>
      </w:r>
      <w:r>
        <w:rPr>
          <w:noProof/>
        </w:rPr>
        <w:t xml:space="preserve">Сводная информация </w:t>
      </w:r>
      <w:r w:rsidRPr="00BB1D2C">
        <w:rPr>
          <w:noProof/>
          <w:lang w:val="pl-PL"/>
        </w:rPr>
        <w:t xml:space="preserve"> </w:t>
      </w:r>
      <w:r>
        <w:rPr>
          <w:noProof/>
        </w:rPr>
        <w:t>о системе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_Toc386637719 \h </w:instrText>
      </w:r>
      <w:r>
        <w:rPr>
          <w:noProof/>
        </w:rPr>
      </w:r>
      <w:r>
        <w:rPr>
          <w:noProof/>
        </w:rPr>
        <w:fldChar w:fldCharType="separate"/>
      </w:r>
      <w:r w:rsidR="00EC6FBD">
        <w:rPr>
          <w:noProof/>
        </w:rPr>
        <w:t>4</w:t>
      </w:r>
      <w:r>
        <w:rPr>
          <w:noProof/>
        </w:rPr>
        <w:fldChar w:fldCharType="end"/>
      </w:r>
    </w:p>
    <w:p w:rsidR="00B02CA6" w:rsidRDefault="00B02CA6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en-US" w:eastAsia="zh-TW"/>
        </w:rPr>
      </w:pPr>
      <w:r w:rsidRPr="00BB1D2C">
        <w:rPr>
          <w:rFonts w:ascii="AkzidenzGroteskBQ" w:hAnsi="AkzidenzGroteskBQ" w:cs="AkzidenzGroteskBQ"/>
          <w:noProof/>
        </w:rPr>
        <w:t>3.1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en-US" w:eastAsia="zh-TW"/>
        </w:rPr>
        <w:tab/>
      </w:r>
      <w:r>
        <w:rPr>
          <w:noProof/>
        </w:rPr>
        <w:t>Обзор системы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_Toc386637720 \h </w:instrText>
      </w:r>
      <w:r>
        <w:rPr>
          <w:noProof/>
        </w:rPr>
      </w:r>
      <w:r>
        <w:rPr>
          <w:noProof/>
        </w:rPr>
        <w:fldChar w:fldCharType="separate"/>
      </w:r>
      <w:r w:rsidR="00EC6FBD">
        <w:rPr>
          <w:noProof/>
        </w:rPr>
        <w:t>4</w:t>
      </w:r>
      <w:r>
        <w:rPr>
          <w:noProof/>
        </w:rPr>
        <w:fldChar w:fldCharType="end"/>
      </w:r>
    </w:p>
    <w:p w:rsidR="00B02CA6" w:rsidRDefault="00B02CA6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en-US" w:eastAsia="zh-TW"/>
        </w:rPr>
      </w:pPr>
      <w:r w:rsidRPr="00BB1D2C">
        <w:rPr>
          <w:rFonts w:ascii="AkzidenzGroteskBQ" w:hAnsi="AkzidenzGroteskBQ" w:cs="AkzidenzGroteskBQ"/>
          <w:noProof/>
        </w:rPr>
        <w:t>3.2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en-US" w:eastAsia="zh-TW"/>
        </w:rPr>
        <w:tab/>
      </w:r>
      <w:r>
        <w:rPr>
          <w:noProof/>
        </w:rPr>
        <w:t>Функции системы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_Toc386637721 \h </w:instrText>
      </w:r>
      <w:r>
        <w:rPr>
          <w:noProof/>
        </w:rPr>
      </w:r>
      <w:r>
        <w:rPr>
          <w:noProof/>
        </w:rPr>
        <w:fldChar w:fldCharType="separate"/>
      </w:r>
      <w:r w:rsidR="00EC6FBD">
        <w:rPr>
          <w:noProof/>
        </w:rPr>
        <w:t>4</w:t>
      </w:r>
      <w:r>
        <w:rPr>
          <w:noProof/>
        </w:rPr>
        <w:fldChar w:fldCharType="end"/>
      </w:r>
    </w:p>
    <w:p w:rsidR="00B02CA6" w:rsidRDefault="00B02CA6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en-US" w:eastAsia="zh-TW"/>
        </w:rPr>
      </w:pPr>
      <w:r w:rsidRPr="00BB1D2C">
        <w:rPr>
          <w:rFonts w:ascii="AkzidenzGroteskBQ" w:hAnsi="AkzidenzGroteskBQ" w:cs="AkzidenzGroteskBQ"/>
          <w:noProof/>
        </w:rPr>
        <w:t>3.3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en-US" w:eastAsia="zh-TW"/>
        </w:rPr>
        <w:tab/>
      </w:r>
      <w:r>
        <w:rPr>
          <w:noProof/>
        </w:rPr>
        <w:t>Аттестация и соответствие стандартам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_Toc386637722 \h </w:instrText>
      </w:r>
      <w:r>
        <w:rPr>
          <w:noProof/>
        </w:rPr>
      </w:r>
      <w:r>
        <w:rPr>
          <w:noProof/>
        </w:rPr>
        <w:fldChar w:fldCharType="separate"/>
      </w:r>
      <w:r w:rsidR="00EC6FBD">
        <w:rPr>
          <w:noProof/>
        </w:rPr>
        <w:t>5</w:t>
      </w:r>
      <w:r>
        <w:rPr>
          <w:noProof/>
        </w:rPr>
        <w:fldChar w:fldCharType="end"/>
      </w:r>
    </w:p>
    <w:p w:rsidR="00B02CA6" w:rsidRDefault="00B02CA6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en-US" w:eastAsia="zh-TW"/>
        </w:rPr>
      </w:pPr>
      <w:r w:rsidRPr="00BB1D2C">
        <w:rPr>
          <w:rFonts w:ascii="AkzidenzGroteskBQ" w:hAnsi="AkzidenzGroteskBQ" w:cs="AkzidenzGroteskBQ"/>
          <w:noProof/>
        </w:rPr>
        <w:t>3.4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en-US" w:eastAsia="zh-TW"/>
        </w:rPr>
        <w:tab/>
      </w:r>
      <w:r>
        <w:rPr>
          <w:noProof/>
        </w:rPr>
        <w:t>Совместимость систем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_Toc386637723 \h </w:instrText>
      </w:r>
      <w:r>
        <w:rPr>
          <w:noProof/>
        </w:rPr>
      </w:r>
      <w:r>
        <w:rPr>
          <w:noProof/>
        </w:rPr>
        <w:fldChar w:fldCharType="separate"/>
      </w:r>
      <w:r w:rsidR="00EC6FBD">
        <w:rPr>
          <w:noProof/>
        </w:rPr>
        <w:t>5</w:t>
      </w:r>
      <w:r>
        <w:rPr>
          <w:noProof/>
        </w:rPr>
        <w:fldChar w:fldCharType="end"/>
      </w:r>
    </w:p>
    <w:p w:rsidR="00B02CA6" w:rsidRDefault="00B02CA6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en-US" w:eastAsia="zh-TW"/>
        </w:rPr>
      </w:pPr>
      <w:r w:rsidRPr="00BB1D2C">
        <w:rPr>
          <w:rFonts w:ascii="AkzidenzGroteskBQ" w:hAnsi="AkzidenzGroteskBQ" w:cs="AkzidenzGroteskBQ"/>
          <w:noProof/>
        </w:rPr>
        <w:t>3.5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en-US" w:eastAsia="zh-TW"/>
        </w:rPr>
        <w:tab/>
      </w:r>
      <w:r>
        <w:rPr>
          <w:noProof/>
        </w:rPr>
        <w:t>Конфигурация системы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_Toc386637724 \h </w:instrText>
      </w:r>
      <w:r>
        <w:rPr>
          <w:noProof/>
        </w:rPr>
      </w:r>
      <w:r>
        <w:rPr>
          <w:noProof/>
        </w:rPr>
        <w:fldChar w:fldCharType="separate"/>
      </w:r>
      <w:r w:rsidR="00EC6FBD">
        <w:rPr>
          <w:noProof/>
        </w:rPr>
        <w:t>5</w:t>
      </w:r>
      <w:r>
        <w:rPr>
          <w:noProof/>
        </w:rPr>
        <w:fldChar w:fldCharType="end"/>
      </w:r>
    </w:p>
    <w:p w:rsidR="00B02CA6" w:rsidRDefault="00B02CA6" w:rsidP="00B02CA6">
      <w:pPr>
        <w:pStyle w:val="TOC2"/>
        <w:ind w:left="567" w:hanging="567"/>
        <w:rPr>
          <w:rFonts w:asciiTheme="minorHAnsi" w:eastAsiaTheme="minorEastAsia" w:hAnsiTheme="minorHAnsi" w:cstheme="minorBidi"/>
          <w:noProof/>
          <w:sz w:val="22"/>
          <w:szCs w:val="22"/>
          <w:lang w:val="en-US" w:eastAsia="zh-TW"/>
        </w:rPr>
      </w:pPr>
      <w:r w:rsidRPr="00BB1D2C">
        <w:rPr>
          <w:rFonts w:ascii="AkzidenzGroteskBQ" w:hAnsi="AkzidenzGroteskBQ" w:cs="AkzidenzGroteskBQ"/>
          <w:noProof/>
        </w:rPr>
        <w:t>3.6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en-US" w:eastAsia="zh-TW"/>
        </w:rPr>
        <w:tab/>
      </w:r>
      <w:r>
        <w:rPr>
          <w:noProof/>
        </w:rPr>
        <w:t xml:space="preserve">Установка системы и соединение </w:t>
      </w:r>
      <w:r>
        <w:rPr>
          <w:noProof/>
          <w:lang w:val="pl-PL"/>
        </w:rPr>
        <w:br/>
      </w:r>
      <w:r>
        <w:rPr>
          <w:noProof/>
        </w:rPr>
        <w:t>ее частей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_Toc386637725 \h </w:instrText>
      </w:r>
      <w:r>
        <w:rPr>
          <w:noProof/>
        </w:rPr>
      </w:r>
      <w:r>
        <w:rPr>
          <w:noProof/>
        </w:rPr>
        <w:fldChar w:fldCharType="separate"/>
      </w:r>
      <w:r w:rsidR="00EC6FBD">
        <w:rPr>
          <w:noProof/>
        </w:rPr>
        <w:t>6</w:t>
      </w:r>
      <w:r>
        <w:rPr>
          <w:noProof/>
        </w:rPr>
        <w:fldChar w:fldCharType="end"/>
      </w:r>
    </w:p>
    <w:p w:rsidR="00B02CA6" w:rsidRDefault="00B02CA6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en-US" w:eastAsia="zh-TW"/>
        </w:rPr>
      </w:pPr>
      <w:r w:rsidRPr="00BB1D2C">
        <w:rPr>
          <w:rFonts w:ascii="AkzidenzGroteskBQ" w:hAnsi="AkzidenzGroteskBQ" w:cs="AkzidenzGroteskBQ"/>
          <w:noProof/>
        </w:rPr>
        <w:t>3.7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en-US" w:eastAsia="zh-TW"/>
        </w:rPr>
        <w:tab/>
      </w:r>
      <w:r>
        <w:rPr>
          <w:noProof/>
        </w:rPr>
        <w:t>Эксплуатация системы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_Toc386637726 \h </w:instrText>
      </w:r>
      <w:r>
        <w:rPr>
          <w:noProof/>
        </w:rPr>
      </w:r>
      <w:r>
        <w:rPr>
          <w:noProof/>
        </w:rPr>
        <w:fldChar w:fldCharType="separate"/>
      </w:r>
      <w:r w:rsidR="00EC6FBD">
        <w:rPr>
          <w:noProof/>
        </w:rPr>
        <w:t>6</w:t>
      </w:r>
      <w:r>
        <w:rPr>
          <w:noProof/>
        </w:rPr>
        <w:fldChar w:fldCharType="end"/>
      </w:r>
    </w:p>
    <w:p w:rsidR="00B02CA6" w:rsidRDefault="00B02CA6" w:rsidP="00B02CA6">
      <w:pPr>
        <w:pStyle w:val="TOC2"/>
        <w:ind w:left="562" w:hanging="562"/>
        <w:rPr>
          <w:rFonts w:asciiTheme="minorHAnsi" w:eastAsiaTheme="minorEastAsia" w:hAnsiTheme="minorHAnsi" w:cstheme="minorBidi"/>
          <w:noProof/>
          <w:sz w:val="22"/>
          <w:szCs w:val="22"/>
          <w:lang w:val="en-US" w:eastAsia="zh-TW"/>
        </w:rPr>
      </w:pPr>
      <w:r w:rsidRPr="00BB1D2C">
        <w:rPr>
          <w:rFonts w:ascii="AkzidenzGroteskBQ" w:hAnsi="AkzidenzGroteskBQ" w:cs="AkzidenzGroteskBQ"/>
          <w:noProof/>
        </w:rPr>
        <w:t>3.8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en-US" w:eastAsia="zh-TW"/>
        </w:rPr>
        <w:tab/>
      </w:r>
      <w:r>
        <w:rPr>
          <w:noProof/>
        </w:rPr>
        <w:t xml:space="preserve">Оперативное техническое </w:t>
      </w:r>
      <w:r>
        <w:rPr>
          <w:noProof/>
          <w:lang w:val="pl-PL"/>
        </w:rPr>
        <w:br/>
      </w:r>
      <w:r>
        <w:rPr>
          <w:noProof/>
        </w:rPr>
        <w:t>обслуживание системы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_Toc386637727 \h </w:instrText>
      </w:r>
      <w:r>
        <w:rPr>
          <w:noProof/>
        </w:rPr>
      </w:r>
      <w:r>
        <w:rPr>
          <w:noProof/>
        </w:rPr>
        <w:fldChar w:fldCharType="separate"/>
      </w:r>
      <w:r w:rsidR="00EC6FBD">
        <w:rPr>
          <w:noProof/>
        </w:rPr>
        <w:t>6</w:t>
      </w:r>
      <w:r>
        <w:rPr>
          <w:noProof/>
        </w:rPr>
        <w:fldChar w:fldCharType="end"/>
      </w:r>
    </w:p>
    <w:p w:rsidR="00B02CA6" w:rsidRDefault="00B02CA6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US" w:eastAsia="zh-TW"/>
        </w:rPr>
      </w:pPr>
      <w:r w:rsidRPr="00BB1D2C">
        <w:rPr>
          <w:rFonts w:ascii="AkzidenzGroteskBQ" w:hAnsi="AkzidenzGroteskBQ" w:cs="AkzidenzGroteskBQ"/>
          <w:noProof/>
        </w:rPr>
        <w:t>4</w:t>
      </w:r>
      <w:r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US" w:eastAsia="zh-TW"/>
        </w:rPr>
        <w:tab/>
      </w:r>
      <w:r>
        <w:rPr>
          <w:noProof/>
        </w:rPr>
        <w:t>Технические характеристики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_Toc386637728 \h </w:instrText>
      </w:r>
      <w:r>
        <w:rPr>
          <w:noProof/>
        </w:rPr>
      </w:r>
      <w:r>
        <w:rPr>
          <w:noProof/>
        </w:rPr>
        <w:fldChar w:fldCharType="separate"/>
      </w:r>
      <w:r w:rsidR="00EC6FBD">
        <w:rPr>
          <w:noProof/>
        </w:rPr>
        <w:t>7</w:t>
      </w:r>
      <w:r>
        <w:rPr>
          <w:noProof/>
        </w:rPr>
        <w:fldChar w:fldCharType="end"/>
      </w:r>
    </w:p>
    <w:p w:rsidR="00B02CA6" w:rsidRDefault="00B02CA6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en-US" w:eastAsia="zh-TW"/>
        </w:rPr>
      </w:pPr>
      <w:r w:rsidRPr="00BB1D2C">
        <w:rPr>
          <w:rFonts w:ascii="AkzidenzGroteskBQ" w:hAnsi="AkzidenzGroteskBQ" w:cs="AkzidenzGroteskBQ"/>
          <w:noProof/>
        </w:rPr>
        <w:t>4.1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en-US" w:eastAsia="zh-TW"/>
        </w:rPr>
        <w:tab/>
      </w:r>
      <w:r>
        <w:rPr>
          <w:noProof/>
        </w:rPr>
        <w:t>Основной блок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_Toc386637729 \h </w:instrText>
      </w:r>
      <w:r>
        <w:rPr>
          <w:noProof/>
        </w:rPr>
      </w:r>
      <w:r>
        <w:rPr>
          <w:noProof/>
        </w:rPr>
        <w:fldChar w:fldCharType="separate"/>
      </w:r>
      <w:r w:rsidR="00EC6FBD">
        <w:rPr>
          <w:noProof/>
        </w:rPr>
        <w:t>7</w:t>
      </w:r>
      <w:r>
        <w:rPr>
          <w:noProof/>
        </w:rPr>
        <w:fldChar w:fldCharType="end"/>
      </w:r>
    </w:p>
    <w:p w:rsidR="00B02CA6" w:rsidRDefault="00B02CA6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en-US" w:eastAsia="zh-TW"/>
        </w:rPr>
      </w:pPr>
      <w:r w:rsidRPr="00BB1D2C">
        <w:rPr>
          <w:rFonts w:ascii="AkzidenzGroteskBQ" w:hAnsi="AkzidenzGroteskBQ" w:cs="AkzidenzGroteskBQ"/>
          <w:noProof/>
        </w:rPr>
        <w:t>4.2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en-US" w:eastAsia="zh-TW"/>
        </w:rPr>
        <w:tab/>
      </w:r>
      <w:r>
        <w:rPr>
          <w:noProof/>
        </w:rPr>
        <w:t>Изоляторная плата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_Toc386637730 \h </w:instrText>
      </w:r>
      <w:r>
        <w:rPr>
          <w:noProof/>
        </w:rPr>
      </w:r>
      <w:r>
        <w:rPr>
          <w:noProof/>
        </w:rPr>
        <w:fldChar w:fldCharType="separate"/>
      </w:r>
      <w:r w:rsidR="00EC6FBD">
        <w:rPr>
          <w:noProof/>
        </w:rPr>
        <w:t>8</w:t>
      </w:r>
      <w:r>
        <w:rPr>
          <w:noProof/>
        </w:rPr>
        <w:fldChar w:fldCharType="end"/>
      </w:r>
    </w:p>
    <w:p w:rsidR="00B02CA6" w:rsidRDefault="00B02CA6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en-US" w:eastAsia="zh-TW"/>
        </w:rPr>
      </w:pPr>
      <w:r w:rsidRPr="00BB1D2C">
        <w:rPr>
          <w:rFonts w:ascii="AkzidenzGroteskBQ" w:hAnsi="AkzidenzGroteskBQ" w:cs="AkzidenzGroteskBQ"/>
          <w:noProof/>
        </w:rPr>
        <w:t>4.3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en-US" w:eastAsia="zh-TW"/>
        </w:rPr>
        <w:tab/>
      </w:r>
      <w:r>
        <w:rPr>
          <w:noProof/>
        </w:rPr>
        <w:t>Концевой резистор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_Toc386637731 \h </w:instrText>
      </w:r>
      <w:r>
        <w:rPr>
          <w:noProof/>
        </w:rPr>
      </w:r>
      <w:r>
        <w:rPr>
          <w:noProof/>
        </w:rPr>
        <w:fldChar w:fldCharType="separate"/>
      </w:r>
      <w:r w:rsidR="00EC6FBD">
        <w:rPr>
          <w:noProof/>
        </w:rPr>
        <w:t>8</w:t>
      </w:r>
      <w:r>
        <w:rPr>
          <w:noProof/>
        </w:rPr>
        <w:fldChar w:fldCharType="end"/>
      </w:r>
    </w:p>
    <w:p w:rsidR="00B02CA6" w:rsidRDefault="00B02CA6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en-US" w:eastAsia="zh-TW"/>
        </w:rPr>
      </w:pPr>
      <w:r w:rsidRPr="00BB1D2C">
        <w:rPr>
          <w:rFonts w:ascii="AkzidenzGroteskBQ" w:hAnsi="AkzidenzGroteskBQ" w:cs="AkzidenzGroteskBQ"/>
          <w:noProof/>
        </w:rPr>
        <w:t>4.4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en-US" w:eastAsia="zh-TW"/>
        </w:rPr>
        <w:tab/>
      </w:r>
      <w:r>
        <w:rPr>
          <w:noProof/>
        </w:rPr>
        <w:t>Плата блокировки постоянного тока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_Toc386637732 \h </w:instrText>
      </w:r>
      <w:r>
        <w:rPr>
          <w:noProof/>
        </w:rPr>
      </w:r>
      <w:r>
        <w:rPr>
          <w:noProof/>
        </w:rPr>
        <w:fldChar w:fldCharType="separate"/>
      </w:r>
      <w:r w:rsidR="00EC6FBD">
        <w:rPr>
          <w:noProof/>
        </w:rPr>
        <w:t>9</w:t>
      </w:r>
      <w:r>
        <w:rPr>
          <w:noProof/>
        </w:rPr>
        <w:fldChar w:fldCharType="end"/>
      </w:r>
    </w:p>
    <w:p w:rsidR="003F3B3C" w:rsidRPr="008C347D" w:rsidRDefault="00495EEA">
      <w:pPr>
        <w:pStyle w:val="TOC1"/>
        <w:tabs>
          <w:tab w:val="right" w:leader="dot" w:pos="9524"/>
        </w:tabs>
        <w:sectPr w:rsidR="003F3B3C" w:rsidRPr="008C347D">
          <w:type w:val="continuous"/>
          <w:pgSz w:w="11906" w:h="16838"/>
          <w:pgMar w:top="1372" w:right="1191" w:bottom="1361" w:left="1191" w:header="567" w:footer="584" w:gutter="0"/>
          <w:cols w:space="720"/>
          <w:docGrid w:linePitch="360"/>
        </w:sectPr>
      </w:pPr>
      <w:r w:rsidRPr="008C347D">
        <w:fldChar w:fldCharType="end"/>
      </w:r>
    </w:p>
    <w:p w:rsidR="003F3B3C" w:rsidRPr="008C347D" w:rsidRDefault="003F3B3C">
      <w:pPr>
        <w:tabs>
          <w:tab w:val="left" w:pos="567"/>
          <w:tab w:val="left" w:pos="600"/>
          <w:tab w:val="right" w:leader="dot" w:pos="4616"/>
          <w:tab w:val="right" w:leader="dot" w:pos="9524"/>
        </w:tabs>
        <w:rPr>
          <w:rFonts w:ascii="Arial" w:hAnsi="Arial" w:cs="Arial"/>
          <w:b/>
        </w:rPr>
      </w:pPr>
    </w:p>
    <w:p w:rsidR="00473962" w:rsidRPr="00473962" w:rsidRDefault="006506BD" w:rsidP="006506BD">
      <w:pPr>
        <w:pStyle w:val="Heading1"/>
        <w:pageBreakBefore/>
      </w:pPr>
      <w:bookmarkStart w:id="2" w:name="__RefHeading__7_768757415"/>
      <w:bookmarkStart w:id="3" w:name="_Toc386637717"/>
      <w:bookmarkEnd w:id="2"/>
      <w:r>
        <w:lastRenderedPageBreak/>
        <w:t>Введение</w:t>
      </w:r>
      <w:bookmarkEnd w:id="3"/>
    </w:p>
    <w:p w:rsidR="003F3B3C" w:rsidRDefault="00CB4459">
      <w:r>
        <w:t>Система изолятора линий громкоговорителей с минимальными затратами обеспечивает функционирование систем речевого и аварийного оповещения при пожаре и в других чрезвычайных ситуациях. Основное назначение системы — не допустить утраты функции воспроизведения звука в результате сбоя на линии громкоговорителей.</w:t>
      </w:r>
    </w:p>
    <w:p w:rsidR="00621324" w:rsidRDefault="00621324"/>
    <w:p w:rsidR="00621324" w:rsidRDefault="00621324" w:rsidP="00621324">
      <w:r>
        <w:t>Она позволяет значительно сократить потребность в дорогостоящих кабелях E30 за счет применения метода контурного соединения. Система является полностью управляемой и настраиваемой в соответствии с установленной системой речевого/аварийного оповещения.</w:t>
      </w:r>
    </w:p>
    <w:p w:rsidR="00621324" w:rsidRDefault="00621324" w:rsidP="00621324"/>
    <w:p w:rsidR="00621324" w:rsidRDefault="00621324" w:rsidP="00621324">
      <w:r>
        <w:t>Допускаются следующие варианты применения:</w:t>
      </w:r>
    </w:p>
    <w:p w:rsidR="00621324" w:rsidRDefault="00621324" w:rsidP="00A727AA">
      <w:pPr>
        <w:pStyle w:val="ListParagraph"/>
        <w:numPr>
          <w:ilvl w:val="0"/>
          <w:numId w:val="13"/>
        </w:numPr>
      </w:pPr>
      <w:r>
        <w:t>системы речевого оповещения с большими зонами охвата (более 25 громкоговорителей в одной зоне);</w:t>
      </w:r>
    </w:p>
    <w:p w:rsidR="00621324" w:rsidRPr="008C347D" w:rsidRDefault="00621324" w:rsidP="00A727AA">
      <w:pPr>
        <w:pStyle w:val="ListParagraph"/>
        <w:numPr>
          <w:ilvl w:val="0"/>
          <w:numId w:val="13"/>
        </w:numPr>
      </w:pPr>
      <w:r>
        <w:t>аварийное оповещение, охватывающее несколько помещений в одной и той же противопожарной зоне.</w:t>
      </w:r>
    </w:p>
    <w:p w:rsidR="003F3B3C" w:rsidRPr="008C347D" w:rsidRDefault="0048342F">
      <w:pPr>
        <w:pStyle w:val="Heading1"/>
      </w:pPr>
      <w:bookmarkStart w:id="4" w:name="__RefHeading__9_768757415"/>
      <w:bookmarkStart w:id="5" w:name="_Toc386637718"/>
      <w:bookmarkEnd w:id="4"/>
      <w:r>
        <w:t>Область применения технических характеристик</w:t>
      </w:r>
      <w:bookmarkEnd w:id="5"/>
    </w:p>
    <w:p w:rsidR="00FE3769" w:rsidRDefault="0048342F">
      <w:r>
        <w:t>Эти технические характеристики относятся к подготовке, установке и техническому обслуживанию системы изолятора линий громкоговорителей.</w:t>
      </w:r>
    </w:p>
    <w:p w:rsidR="003F3B3C" w:rsidRPr="008C347D" w:rsidRDefault="0048342F">
      <w:pPr>
        <w:pStyle w:val="Heading1"/>
      </w:pPr>
      <w:bookmarkStart w:id="6" w:name="__RefHeading__11_768757415"/>
      <w:bookmarkStart w:id="7" w:name="_Toc386637719"/>
      <w:bookmarkEnd w:id="6"/>
      <w:r>
        <w:t xml:space="preserve">Сводная информация </w:t>
      </w:r>
      <w:r w:rsidR="00AF4631">
        <w:rPr>
          <w:lang w:val="pl-PL"/>
        </w:rPr>
        <w:br/>
      </w:r>
      <w:r>
        <w:t>о системе</w:t>
      </w:r>
      <w:bookmarkEnd w:id="7"/>
    </w:p>
    <w:p w:rsidR="003F3B3C" w:rsidRPr="008C347D" w:rsidRDefault="0048342F">
      <w:pPr>
        <w:pStyle w:val="Heading2"/>
      </w:pPr>
      <w:bookmarkStart w:id="8" w:name="__RefHeading__13_768757415"/>
      <w:bookmarkStart w:id="9" w:name="_Toc386637720"/>
      <w:bookmarkEnd w:id="8"/>
      <w:r>
        <w:t>Обзор системы</w:t>
      </w:r>
      <w:bookmarkEnd w:id="9"/>
    </w:p>
    <w:p w:rsidR="00621324" w:rsidRDefault="00621324">
      <w:r>
        <w:t>Система изолятора линий громкоговорителей состоит из основного блока, изоляторных плат и платы блокировки постоянного тока.</w:t>
      </w:r>
    </w:p>
    <w:p w:rsidR="00C85DDD" w:rsidRDefault="00C85DDD"/>
    <w:p w:rsidR="004D1FC6" w:rsidRDefault="00C85DDD" w:rsidP="004D1FC6">
      <w:r>
        <w:t>Выходные устройства для зон в системе речевого/аварийного оповещения подключаются к основному блоку, обеспечивающему управление в общей сложности шестью 500-ваттными контурами громкоговорителей. Изоляторные платы, образующие последовательную цепочку в контуре громкоговорителей, служат для распределения аудиосигнала, поступающего из системы речевого/аварийного оповещения, между громкоговорителями.</w:t>
      </w:r>
    </w:p>
    <w:p w:rsidR="00C85DDD" w:rsidRDefault="00C85DDD"/>
    <w:p w:rsidR="00C85DDD" w:rsidRDefault="00C85DDD">
      <w:r>
        <w:lastRenderedPageBreak/>
        <w:t>Состояние каждого контура указывается светодиодным индикатором на передней панели основного блока. На ней также расположены светодиодные индикаторы состояния питания от сети и резервного аккумулятора. Все индикаторы неисправностей соединены с реле неисправностей на задней панели основного блока.</w:t>
      </w:r>
    </w:p>
    <w:p w:rsidR="004D1FC6" w:rsidRDefault="004D1FC6" w:rsidP="004D1FC6">
      <w:r>
        <w:t>На задней панели располагаются соединения с компонентами системы, переключатель напряжения, выключатели питания от электросети и двухрядные переключатели, применяемые при настройке и тестировании.</w:t>
      </w:r>
    </w:p>
    <w:p w:rsidR="00473962" w:rsidRDefault="00473962"/>
    <w:p w:rsidR="00473962" w:rsidRDefault="00473962">
      <w:r>
        <w:t>На изоляторных платах располагаются два разъема аудиосигнала на 100 В для подключения к обеим сторонам контура громкоговорителей и еще один разъем аудиосигнала на 100 В для создания ответвления к одному или нескольким громкоговорителям. С помощью перемычек можно выбрать допустимый уровень мощности громкоговорителя (10, 36, 100 Вт или 10 Вт с фильтром управляющего сигнала 20 кГц) и другие параметры управления.</w:t>
      </w:r>
    </w:p>
    <w:p w:rsidR="00473962" w:rsidRDefault="00473962"/>
    <w:p w:rsidR="00473962" w:rsidRDefault="00473962">
      <w:r>
        <w:t>Изоляторная плата оснащена светодиодным индикатором тестирования/неисправности. Изоляторная плата монтируется в корпусе IP30</w:t>
      </w:r>
      <w:r>
        <w:rPr>
          <w:rFonts w:ascii="MS Mincho" w:hAnsi="MS Mincho" w:cs="MS Mincho"/>
        </w:rPr>
        <w:t xml:space="preserve"> </w:t>
      </w:r>
      <w:r>
        <w:t>красного цвета. Для быстрого обнаружения неисправностей в системе монтаж платы в корпусе должен обеспечивать видимость светодиода.</w:t>
      </w:r>
    </w:p>
    <w:p w:rsidR="00473962" w:rsidRDefault="00473962"/>
    <w:p w:rsidR="00473962" w:rsidRPr="00AF4631" w:rsidRDefault="00473962">
      <w:pPr>
        <w:rPr>
          <w:spacing w:val="-4"/>
        </w:rPr>
      </w:pPr>
      <w:r w:rsidRPr="00AF4631">
        <w:rPr>
          <w:spacing w:val="-4"/>
        </w:rPr>
        <w:t>Плата блокировки постоянного тока блокирует постоянный ток и обеспечивает защиту от перегрузки за счет ограничения тока. Ее соединения совпадают с соединениями изоляторной платы, что обеспечивает быстрое и удобное подключение контура громкоговорителей и ответвительных соединений (при нагрузке на громкоговоритель 10 Вт).</w:t>
      </w:r>
    </w:p>
    <w:p w:rsidR="003F3B3C" w:rsidRPr="008C347D" w:rsidRDefault="0048342F">
      <w:pPr>
        <w:pStyle w:val="Heading2"/>
      </w:pPr>
      <w:bookmarkStart w:id="10" w:name="__RefHeading__15_768757415"/>
      <w:bookmarkStart w:id="11" w:name="_Toc386637721"/>
      <w:bookmarkEnd w:id="10"/>
      <w:r>
        <w:t>Функции системы</w:t>
      </w:r>
      <w:bookmarkEnd w:id="11"/>
    </w:p>
    <w:p w:rsidR="00C56AE3" w:rsidRPr="00AF4631" w:rsidRDefault="00C56AE3" w:rsidP="004D1FC6">
      <w:pPr>
        <w:rPr>
          <w:spacing w:val="-2"/>
        </w:rPr>
      </w:pPr>
      <w:r w:rsidRPr="00AF4631">
        <w:rPr>
          <w:spacing w:val="-2"/>
        </w:rPr>
        <w:t>Основной блок предназначен для текущего контроля неисправностей в контуре громкоговорителей и отображения соответствующей информации на передней панели.</w:t>
      </w:r>
    </w:p>
    <w:p w:rsidR="00C56AE3" w:rsidRDefault="00C56AE3" w:rsidP="004D1FC6"/>
    <w:p w:rsidR="004D1FC6" w:rsidRDefault="004D1FC6" w:rsidP="004D1FC6">
      <w:r>
        <w:t>Основное назначение изоляторных плат:</w:t>
      </w:r>
    </w:p>
    <w:p w:rsidR="004D1FC6" w:rsidRDefault="004D1FC6" w:rsidP="00A727AA">
      <w:pPr>
        <w:pStyle w:val="ListParagraph"/>
        <w:numPr>
          <w:ilvl w:val="0"/>
          <w:numId w:val="15"/>
        </w:numPr>
      </w:pPr>
      <w:r>
        <w:t>обнаружение и устранение коротких замыканий в смежной секции;</w:t>
      </w:r>
    </w:p>
    <w:p w:rsidR="004D1FC6" w:rsidRDefault="004D1FC6" w:rsidP="00A727AA">
      <w:pPr>
        <w:pStyle w:val="ListParagraph"/>
        <w:numPr>
          <w:ilvl w:val="0"/>
          <w:numId w:val="15"/>
        </w:numPr>
      </w:pPr>
      <w:r>
        <w:t>обнаружение и устранение разрывов цепи, коротких замыканий и перегрузки в ответвлении.</w:t>
      </w:r>
    </w:p>
    <w:p w:rsidR="003F3B3C" w:rsidRPr="008C347D" w:rsidRDefault="00A727AA" w:rsidP="00AF4631">
      <w:pPr>
        <w:pStyle w:val="Heading2"/>
        <w:pageBreakBefore/>
        <w:ind w:left="504" w:hanging="504"/>
      </w:pPr>
      <w:bookmarkStart w:id="12" w:name="__RefHeading__17_768757415"/>
      <w:bookmarkStart w:id="13" w:name="_Toc386637722"/>
      <w:bookmarkEnd w:id="12"/>
      <w:r>
        <w:lastRenderedPageBreak/>
        <w:t>Аттестация и соответствие стандартам</w:t>
      </w:r>
      <w:bookmarkEnd w:id="13"/>
    </w:p>
    <w:p w:rsidR="004D1FC6" w:rsidRDefault="0048342F">
      <w:r>
        <w:t>Обеспечивается соответствие системы изолятора линий громкоговорителей всем нормам и стандартам, применимым к оборудованию данного типа; ниже особо отмечены необходимая аттестация и обязательные стандарты.</w:t>
      </w:r>
    </w:p>
    <w:p w:rsidR="00A727AA" w:rsidRDefault="00A727AA"/>
    <w:p w:rsidR="00A727AA" w:rsidRDefault="00A727AA">
      <w:pPr>
        <w:rPr>
          <w:b/>
        </w:rPr>
      </w:pPr>
      <w:r>
        <w:rPr>
          <w:b/>
        </w:rPr>
        <w:t>Разрешения</w:t>
      </w:r>
    </w:p>
    <w:tbl>
      <w:tblPr>
        <w:tblW w:w="4422" w:type="dxa"/>
        <w:tblInd w:w="8" w:type="dxa"/>
        <w:tblBorders>
          <w:top w:val="single" w:sz="6" w:space="0" w:color="C0C0C0"/>
          <w:bottom w:val="single" w:sz="6" w:space="0" w:color="C0C0C0"/>
          <w:insideH w:val="single" w:sz="6" w:space="0" w:color="C0C0C0"/>
        </w:tblBorders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2154"/>
        <w:gridCol w:w="2268"/>
      </w:tblGrid>
      <w:tr w:rsidR="00A727AA" w:rsidRPr="00F631EB" w:rsidTr="003C225F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A727AA" w:rsidRPr="00A727AA" w:rsidRDefault="00A727AA" w:rsidP="00A727AA">
            <w:pPr>
              <w:spacing w:after="120"/>
              <w:rPr>
                <w:rFonts w:eastAsia="Arial Unicode MS"/>
                <w:lang w:eastAsia="en-US"/>
              </w:rPr>
            </w:pPr>
            <w:r>
              <w:t>Техника безопасности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A727AA" w:rsidRPr="00A727AA" w:rsidRDefault="006442CA" w:rsidP="00A727AA">
            <w:pPr>
              <w:spacing w:after="120"/>
              <w:rPr>
                <w:rFonts w:eastAsia="Arial Unicode MS"/>
                <w:lang w:eastAsia="en-US"/>
              </w:rPr>
            </w:pPr>
            <w:r>
              <w:t>согласно EN 60065</w:t>
            </w:r>
          </w:p>
        </w:tc>
      </w:tr>
      <w:tr w:rsidR="00A727AA" w:rsidRPr="00F631EB" w:rsidTr="003C225F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A727AA" w:rsidRPr="00A727AA" w:rsidRDefault="00A727AA" w:rsidP="00A727AA">
            <w:pPr>
              <w:spacing w:after="120"/>
              <w:rPr>
                <w:rFonts w:eastAsia="Arial Unicode MS"/>
                <w:lang w:eastAsia="en-US"/>
              </w:rPr>
            </w:pPr>
            <w:r>
              <w:t xml:space="preserve">Излучение 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A727AA" w:rsidRPr="00A727AA" w:rsidRDefault="006442CA" w:rsidP="00A727AA">
            <w:pPr>
              <w:spacing w:after="120"/>
              <w:rPr>
                <w:rFonts w:eastAsia="Arial Unicode MS"/>
                <w:lang w:eastAsia="en-US"/>
              </w:rPr>
            </w:pPr>
            <w:r>
              <w:t>согласно EN 55103</w:t>
            </w:r>
            <w:r w:rsidR="00A727AA" w:rsidRPr="00A727AA">
              <w:rPr>
                <w:rFonts w:eastAsia="Arial Unicode MS"/>
                <w:lang w:eastAsia="en-US"/>
              </w:rPr>
              <w:noBreakHyphen/>
            </w:r>
            <w:r>
              <w:t>1</w:t>
            </w:r>
          </w:p>
        </w:tc>
      </w:tr>
      <w:tr w:rsidR="00A727AA" w:rsidRPr="00F631EB" w:rsidTr="003C225F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A727AA" w:rsidRPr="00A727AA" w:rsidRDefault="00A727AA" w:rsidP="00A727AA">
            <w:pPr>
              <w:spacing w:after="120"/>
              <w:rPr>
                <w:rFonts w:eastAsia="Arial Unicode MS"/>
                <w:lang w:eastAsia="en-US"/>
              </w:rPr>
            </w:pPr>
            <w:r>
              <w:t>Помехоустойчивость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A727AA" w:rsidRPr="00A727AA" w:rsidRDefault="006442CA" w:rsidP="00A727AA">
            <w:pPr>
              <w:spacing w:after="120"/>
              <w:rPr>
                <w:rFonts w:eastAsia="Arial Unicode MS"/>
                <w:lang w:eastAsia="en-US"/>
              </w:rPr>
            </w:pPr>
            <w:r>
              <w:t>согласно EN 55103</w:t>
            </w:r>
            <w:r w:rsidR="00A727AA" w:rsidRPr="00A727AA">
              <w:rPr>
                <w:rFonts w:eastAsia="Arial Unicode MS"/>
                <w:lang w:eastAsia="en-US"/>
              </w:rPr>
              <w:noBreakHyphen/>
            </w:r>
            <w:r>
              <w:t>2 и EN 50130</w:t>
            </w:r>
            <w:r w:rsidR="00A727AA" w:rsidRPr="00A727AA">
              <w:rPr>
                <w:rFonts w:eastAsia="Arial Unicode MS"/>
                <w:lang w:eastAsia="en-US"/>
              </w:rPr>
              <w:noBreakHyphen/>
            </w:r>
            <w:r>
              <w:t>4</w:t>
            </w:r>
          </w:p>
        </w:tc>
      </w:tr>
      <w:tr w:rsidR="00A727AA" w:rsidRPr="00F631EB" w:rsidTr="003C225F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A727AA" w:rsidRPr="00A727AA" w:rsidRDefault="00A727AA" w:rsidP="00A727AA">
            <w:pPr>
              <w:spacing w:after="120"/>
              <w:rPr>
                <w:rFonts w:eastAsia="Arial Unicode MS"/>
                <w:lang w:eastAsia="en-US"/>
              </w:rPr>
            </w:pPr>
            <w:r>
              <w:t>Морское оборудование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A727AA" w:rsidRPr="00A727AA" w:rsidRDefault="006442CA" w:rsidP="00A727AA">
            <w:pPr>
              <w:spacing w:after="120"/>
              <w:rPr>
                <w:rFonts w:eastAsia="Arial Unicode MS"/>
                <w:lang w:eastAsia="en-US"/>
              </w:rPr>
            </w:pPr>
            <w:r>
              <w:t>согласно EN 60945</w:t>
            </w:r>
          </w:p>
        </w:tc>
      </w:tr>
      <w:tr w:rsidR="006442CA" w:rsidRPr="00F631EB" w:rsidTr="003C225F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6442CA" w:rsidRPr="00A727AA" w:rsidRDefault="006442CA" w:rsidP="00A727AA">
            <w:pPr>
              <w:spacing w:after="120"/>
              <w:rPr>
                <w:rFonts w:eastAsia="Arial Unicode MS"/>
                <w:lang w:eastAsia="en-US"/>
              </w:rPr>
            </w:pPr>
            <w:r>
              <w:t>Эвакуация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6442CA" w:rsidRPr="00A727AA" w:rsidRDefault="006442CA" w:rsidP="00A727AA">
            <w:pPr>
              <w:spacing w:after="120"/>
              <w:rPr>
                <w:rFonts w:eastAsia="Arial Unicode MS"/>
                <w:lang w:eastAsia="en-US"/>
              </w:rPr>
            </w:pPr>
            <w:r>
              <w:t>согласно EN 54</w:t>
            </w:r>
            <w:r w:rsidRPr="00A727AA">
              <w:rPr>
                <w:rFonts w:eastAsia="Arial Unicode MS"/>
                <w:lang w:eastAsia="en-US"/>
              </w:rPr>
              <w:noBreakHyphen/>
            </w:r>
            <w:r>
              <w:t>16</w:t>
            </w:r>
          </w:p>
        </w:tc>
      </w:tr>
    </w:tbl>
    <w:p w:rsidR="00A727AA" w:rsidRDefault="00A727AA"/>
    <w:p w:rsidR="00A727AA" w:rsidRPr="00A727AA" w:rsidRDefault="00A727AA">
      <w:pPr>
        <w:rPr>
          <w:b/>
        </w:rPr>
      </w:pPr>
      <w:r>
        <w:rPr>
          <w:b/>
        </w:rPr>
        <w:t>Соответствие стандартам</w:t>
      </w:r>
    </w:p>
    <w:tbl>
      <w:tblPr>
        <w:tblW w:w="4422" w:type="dxa"/>
        <w:tblInd w:w="8" w:type="dxa"/>
        <w:tblBorders>
          <w:top w:val="single" w:sz="6" w:space="0" w:color="C0C0C0"/>
          <w:bottom w:val="single" w:sz="6" w:space="0" w:color="C0C0C0"/>
          <w:insideH w:val="single" w:sz="6" w:space="0" w:color="C0C0C0"/>
        </w:tblBorders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2154"/>
        <w:gridCol w:w="2268"/>
      </w:tblGrid>
      <w:tr w:rsidR="00A727AA" w:rsidRPr="00F631EB" w:rsidTr="003C225F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A727AA" w:rsidRPr="00A727AA" w:rsidRDefault="00A727AA" w:rsidP="00A727AA">
            <w:pPr>
              <w:spacing w:after="120"/>
              <w:rPr>
                <w:rFonts w:eastAsia="Arial Unicode MS"/>
                <w:lang w:eastAsia="en-US"/>
              </w:rPr>
            </w:pPr>
            <w:r>
              <w:t xml:space="preserve">Система подходит </w:t>
            </w:r>
            <w:r w:rsidR="00AF4631">
              <w:rPr>
                <w:lang w:val="pl-PL"/>
              </w:rPr>
              <w:br/>
            </w:r>
            <w:r>
              <w:t>для эксплуатации в соответствии со стандартами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A727AA" w:rsidRPr="00A727AA" w:rsidRDefault="00A727AA" w:rsidP="00A727AA">
            <w:pPr>
              <w:spacing w:after="120"/>
              <w:rPr>
                <w:rFonts w:eastAsia="Arial Unicode MS"/>
                <w:lang w:eastAsia="en-US"/>
              </w:rPr>
            </w:pPr>
            <w:r>
              <w:t>NEN2575, VDE0833 и BS5839</w:t>
            </w:r>
          </w:p>
        </w:tc>
      </w:tr>
      <w:tr w:rsidR="006442CA" w:rsidRPr="00F631EB" w:rsidTr="003C225F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6442CA" w:rsidRPr="00A727AA" w:rsidRDefault="006442CA" w:rsidP="009C1311">
            <w:pPr>
              <w:spacing w:after="120"/>
              <w:rPr>
                <w:rFonts w:eastAsia="Arial Unicode MS"/>
                <w:lang w:eastAsia="en-US"/>
              </w:rPr>
            </w:pPr>
            <w:r>
              <w:t>Эвакуация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6442CA" w:rsidRPr="00A727AA" w:rsidRDefault="006442CA" w:rsidP="009C1311">
            <w:pPr>
              <w:spacing w:after="120"/>
              <w:rPr>
                <w:rFonts w:eastAsia="Arial Unicode MS"/>
                <w:lang w:eastAsia="en-US"/>
              </w:rPr>
            </w:pPr>
            <w:r>
              <w:t>согласно EN 60849</w:t>
            </w:r>
          </w:p>
        </w:tc>
      </w:tr>
    </w:tbl>
    <w:p w:rsidR="00A727AA" w:rsidRDefault="00A727AA"/>
    <w:p w:rsidR="006C3EA1" w:rsidRDefault="0048342F">
      <w:r>
        <w:t>Помимо этого, обеспечивается соответствие системы всем применимым международным, государственным и местным нормативным актам в отношении проектирования, конструирования и монтажа электрооборудования.</w:t>
      </w:r>
    </w:p>
    <w:p w:rsidR="006C3EA1" w:rsidRDefault="006C3EA1" w:rsidP="006C3EA1">
      <w:pPr>
        <w:pStyle w:val="Heading2"/>
      </w:pPr>
      <w:bookmarkStart w:id="14" w:name="_Toc386637723"/>
      <w:r>
        <w:t>Совместимость систем</w:t>
      </w:r>
      <w:bookmarkEnd w:id="14"/>
    </w:p>
    <w:p w:rsidR="006C3EA1" w:rsidRDefault="006C3EA1" w:rsidP="006C3EA1">
      <w:r>
        <w:t>Система изолятора линий громкоговорителей подвергается испытаниям на совместимость со следующими изделиями и сериями изделий</w:t>
      </w:r>
    </w:p>
    <w:p w:rsidR="006C3EA1" w:rsidRDefault="006C3EA1" w:rsidP="006C3EA1"/>
    <w:p w:rsidR="006C3EA1" w:rsidRDefault="006C3EA1" w:rsidP="006C3EA1">
      <w:r>
        <w:rPr>
          <w:b/>
        </w:rPr>
        <w:t>Серии изделий</w:t>
      </w:r>
      <w:r>
        <w:t xml:space="preserve"> </w:t>
      </w:r>
    </w:p>
    <w:p w:rsidR="006C3EA1" w:rsidRDefault="00031AE9" w:rsidP="00A727AA">
      <w:pPr>
        <w:pStyle w:val="ListParagraph"/>
        <w:numPr>
          <w:ilvl w:val="0"/>
          <w:numId w:val="16"/>
        </w:numPr>
      </w:pPr>
      <w:r>
        <w:t>Система аварийной звуковой сигнализации Praesideo</w:t>
      </w:r>
    </w:p>
    <w:p w:rsidR="006C3EA1" w:rsidRPr="00AF4631" w:rsidRDefault="00E96594" w:rsidP="00A727AA">
      <w:pPr>
        <w:pStyle w:val="ListParagraph"/>
        <w:numPr>
          <w:ilvl w:val="0"/>
          <w:numId w:val="16"/>
        </w:numPr>
        <w:rPr>
          <w:spacing w:val="-4"/>
        </w:rPr>
      </w:pPr>
      <w:r w:rsidRPr="00AF4631">
        <w:rPr>
          <w:spacing w:val="-4"/>
        </w:rPr>
        <w:t>Система голосового оповещения (VAS) Plena</w:t>
      </w:r>
    </w:p>
    <w:p w:rsidR="006C3EA1" w:rsidRDefault="006C3EA1" w:rsidP="006C3EA1">
      <w:r>
        <w:rPr>
          <w:b/>
        </w:rPr>
        <w:t>Усилители Praesideo</w:t>
      </w:r>
      <w:r>
        <w:t xml:space="preserve"> </w:t>
      </w:r>
    </w:p>
    <w:p w:rsidR="00917B6F" w:rsidRDefault="00C24A4B" w:rsidP="00A727AA">
      <w:pPr>
        <w:pStyle w:val="ListParagraph"/>
        <w:numPr>
          <w:ilvl w:val="0"/>
          <w:numId w:val="17"/>
        </w:numPr>
      </w:pPr>
      <w:r>
        <w:t xml:space="preserve">Усилители мощности: PRS-1P500, </w:t>
      </w:r>
      <w:r w:rsidR="00AF4631">
        <w:rPr>
          <w:lang w:val="pl-PL"/>
        </w:rPr>
        <w:br/>
      </w:r>
      <w:r>
        <w:t>PRS-2P250 и PRS-4P125</w:t>
      </w:r>
    </w:p>
    <w:p w:rsidR="006C3EA1" w:rsidRDefault="006C3EA1" w:rsidP="00A727AA">
      <w:pPr>
        <w:pStyle w:val="ListParagraph"/>
        <w:numPr>
          <w:ilvl w:val="0"/>
          <w:numId w:val="17"/>
        </w:numPr>
      </w:pPr>
      <w:r>
        <w:t xml:space="preserve">Базовые усилители: PRS-1B500, </w:t>
      </w:r>
      <w:r w:rsidR="00AF4631">
        <w:rPr>
          <w:lang w:val="pl-PL"/>
        </w:rPr>
        <w:br/>
      </w:r>
      <w:r>
        <w:t>PRS-2B250 и PRS-4B125</w:t>
      </w:r>
    </w:p>
    <w:p w:rsidR="006C3EA1" w:rsidRDefault="00E96594" w:rsidP="006C3EA1">
      <w:r>
        <w:rPr>
          <w:b/>
        </w:rPr>
        <w:t>Блоки системы голосовой тревожной сигнализации Plena</w:t>
      </w:r>
      <w:r>
        <w:t xml:space="preserve"> </w:t>
      </w:r>
    </w:p>
    <w:p w:rsidR="00917B6F" w:rsidRDefault="006C3EA1" w:rsidP="00A727AA">
      <w:pPr>
        <w:pStyle w:val="ListParagraph"/>
        <w:numPr>
          <w:ilvl w:val="0"/>
          <w:numId w:val="18"/>
        </w:numPr>
      </w:pPr>
      <w:r>
        <w:t>Контроллер голосовой тревожной сигнализации Plena: LBB1990/00</w:t>
      </w:r>
    </w:p>
    <w:p w:rsidR="00917B6F" w:rsidRDefault="006C3EA1" w:rsidP="00A727AA">
      <w:pPr>
        <w:pStyle w:val="ListParagraph"/>
        <w:numPr>
          <w:ilvl w:val="0"/>
          <w:numId w:val="18"/>
        </w:numPr>
      </w:pPr>
      <w:r>
        <w:t>Маршрутизатор голосовой тревожной сигнализации Plena: LBB1992/00</w:t>
      </w:r>
    </w:p>
    <w:p w:rsidR="006C3EA1" w:rsidRDefault="006C3EA1" w:rsidP="00A727AA">
      <w:pPr>
        <w:pStyle w:val="ListParagraph"/>
        <w:numPr>
          <w:ilvl w:val="0"/>
          <w:numId w:val="18"/>
        </w:numPr>
      </w:pPr>
      <w:r>
        <w:t>Усилители мощности Plena: LBB1930/20, LBB1935/20 и LBB1938/20</w:t>
      </w:r>
    </w:p>
    <w:p w:rsidR="006C3EA1" w:rsidRDefault="00AF4631" w:rsidP="00C92335">
      <w:pPr>
        <w:spacing w:before="320" w:after="120"/>
      </w:pPr>
      <w:r>
        <w:br w:type="column"/>
      </w:r>
      <w:r w:rsidR="006C3EA1" w:rsidRPr="00AF4631">
        <w:rPr>
          <w:spacing w:val="-4"/>
        </w:rPr>
        <w:t>Обеспечи</w:t>
      </w:r>
      <w:bookmarkStart w:id="15" w:name="_GoBack"/>
      <w:bookmarkEnd w:id="15"/>
      <w:r w:rsidR="006C3EA1" w:rsidRPr="00AF4631">
        <w:rPr>
          <w:spacing w:val="-4"/>
        </w:rPr>
        <w:t>вается совместимость системы изолятора линий громкоговорителей с устройствами управления</w:t>
      </w:r>
      <w:r>
        <w:rPr>
          <w:spacing w:val="-4"/>
          <w:lang w:val="pl-PL"/>
        </w:rPr>
        <w:t xml:space="preserve"> </w:t>
      </w:r>
      <w:r w:rsidR="006C3EA1">
        <w:t>громкоговорителями семейства Praesideo (LBB4440/00, LBB4441/00, LBB4442/00 и LBB4443/00).</w:t>
      </w:r>
    </w:p>
    <w:p w:rsidR="003F3B3C" w:rsidRDefault="0048342F">
      <w:pPr>
        <w:pStyle w:val="Heading2"/>
      </w:pPr>
      <w:bookmarkStart w:id="16" w:name="__RefHeading__19_768757415"/>
      <w:bookmarkStart w:id="17" w:name="_Toc386637724"/>
      <w:bookmarkEnd w:id="16"/>
      <w:r>
        <w:t>Конфигурация системы</w:t>
      </w:r>
      <w:bookmarkEnd w:id="17"/>
    </w:p>
    <w:p w:rsidR="004D1FC6" w:rsidRDefault="00A71813" w:rsidP="004D1FC6">
      <w:r>
        <w:t>Допускаются следующие варианты установки.</w:t>
      </w:r>
    </w:p>
    <w:p w:rsidR="00A71813" w:rsidRDefault="00A71813" w:rsidP="004D1FC6"/>
    <w:p w:rsidR="008A158A" w:rsidRDefault="008A158A" w:rsidP="008A158A">
      <w:pPr>
        <w:rPr>
          <w:b/>
        </w:rPr>
      </w:pPr>
      <w:r>
        <w:rPr>
          <w:b/>
        </w:rPr>
        <w:t>Вариант установки 1. Одна изоляторная плата для каждого громкоговорителя</w:t>
      </w:r>
    </w:p>
    <w:p w:rsidR="007F4F4A" w:rsidRDefault="007F4F4A" w:rsidP="007F4F4A">
      <w:r>
        <w:t>При применении этого варианта в каждом контуре громкоговорителей допускается не более 50 изоляторных плат.</w:t>
      </w:r>
    </w:p>
    <w:p w:rsidR="00A71813" w:rsidRDefault="00A71813" w:rsidP="004D1FC6"/>
    <w:p w:rsidR="00A71813" w:rsidRDefault="008A158A" w:rsidP="004D1FC6">
      <w:r>
        <w:rPr>
          <w:noProof/>
          <w:lang w:val="en-US" w:eastAsia="zh-TW"/>
        </w:rPr>
        <w:drawing>
          <wp:inline distT="0" distB="0" distL="0" distR="0">
            <wp:extent cx="2865755" cy="1656715"/>
            <wp:effectExtent l="19050" t="0" r="0" b="0"/>
            <wp:docPr id="3" name="Picture 2" descr="LIS_Fig-2_Install-Option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S_Fig-2_Install-Option-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755" cy="1656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158A" w:rsidRDefault="008A158A" w:rsidP="008A158A"/>
    <w:p w:rsidR="00A71813" w:rsidRDefault="00A71813" w:rsidP="00A71813"/>
    <w:p w:rsidR="00A71813" w:rsidRPr="008A158A" w:rsidRDefault="00EA2FCF" w:rsidP="00A71813">
      <w:pPr>
        <w:rPr>
          <w:b/>
        </w:rPr>
      </w:pPr>
      <w:r>
        <w:rPr>
          <w:b/>
        </w:rPr>
        <w:t>Вариант установки 2. Соединение ветви громкоговорителей с изоляторной платой</w:t>
      </w:r>
    </w:p>
    <w:p w:rsidR="007F4F4A" w:rsidRDefault="007F4F4A" w:rsidP="004D1FC6"/>
    <w:p w:rsidR="00A71813" w:rsidRDefault="007F4F4A" w:rsidP="004D1FC6">
      <w:r>
        <w:rPr>
          <w:noProof/>
          <w:lang w:val="en-US" w:eastAsia="zh-TW"/>
        </w:rPr>
        <w:drawing>
          <wp:inline distT="0" distB="0" distL="0" distR="0">
            <wp:extent cx="2865755" cy="1788160"/>
            <wp:effectExtent l="19050" t="0" r="0" b="0"/>
            <wp:docPr id="4" name="Picture 3" descr="LIS_Fig-3_Install-Option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S_Fig-3_Install-Option-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755" cy="178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0F2A" w:rsidRDefault="00670F2A" w:rsidP="004D1FC6"/>
    <w:p w:rsidR="00A71813" w:rsidRDefault="00A71813" w:rsidP="004D1FC6"/>
    <w:p w:rsidR="00EA2FCF" w:rsidRDefault="00EA2FCF" w:rsidP="004D1FC6"/>
    <w:p w:rsidR="004D1FC6" w:rsidRDefault="00A71813" w:rsidP="00AF4631">
      <w:pPr>
        <w:pageBreakBefore/>
        <w:rPr>
          <w:b/>
        </w:rPr>
      </w:pPr>
      <w:r>
        <w:rPr>
          <w:b/>
        </w:rPr>
        <w:lastRenderedPageBreak/>
        <w:t>Вариант установки 3. Соединение громкоговорителей через изоляторные платы</w:t>
      </w:r>
    </w:p>
    <w:p w:rsidR="007F4F4A" w:rsidRDefault="007F4F4A" w:rsidP="004D1FC6">
      <w:pPr>
        <w:rPr>
          <w:b/>
        </w:rPr>
      </w:pPr>
    </w:p>
    <w:p w:rsidR="007F4F4A" w:rsidRDefault="007F4F4A" w:rsidP="004D1FC6">
      <w:pPr>
        <w:rPr>
          <w:b/>
        </w:rPr>
      </w:pPr>
      <w:r>
        <w:rPr>
          <w:b/>
          <w:noProof/>
          <w:lang w:val="en-US" w:eastAsia="zh-TW"/>
        </w:rPr>
        <w:drawing>
          <wp:inline distT="0" distB="0" distL="0" distR="0">
            <wp:extent cx="2865755" cy="1558925"/>
            <wp:effectExtent l="19050" t="0" r="0" b="0"/>
            <wp:docPr id="5" name="Picture 4" descr="LIS_Fig-4_Install-Option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S_Fig-4_Install-Option-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755" cy="155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4F4A" w:rsidRDefault="007F4F4A" w:rsidP="004D1FC6">
      <w:pPr>
        <w:rPr>
          <w:b/>
        </w:rPr>
      </w:pPr>
    </w:p>
    <w:p w:rsidR="00EA2FCF" w:rsidRDefault="00EA2FCF" w:rsidP="004D1FC6">
      <w:pPr>
        <w:rPr>
          <w:b/>
        </w:rPr>
      </w:pPr>
    </w:p>
    <w:p w:rsidR="00EA2FCF" w:rsidRDefault="00EA2FCF" w:rsidP="004D1FC6">
      <w:pPr>
        <w:rPr>
          <w:b/>
        </w:rPr>
      </w:pPr>
    </w:p>
    <w:p w:rsidR="007F4F4A" w:rsidRDefault="007F4F4A" w:rsidP="004D1FC6">
      <w:pPr>
        <w:rPr>
          <w:b/>
        </w:rPr>
      </w:pPr>
      <w:r>
        <w:rPr>
          <w:b/>
        </w:rPr>
        <w:t>Комбинированная установка</w:t>
      </w:r>
    </w:p>
    <w:p w:rsidR="007F4F4A" w:rsidRPr="007F4F4A" w:rsidRDefault="007F4F4A" w:rsidP="004D1FC6">
      <w:r>
        <w:t>Допускается сочетание различных вариантов установки.</w:t>
      </w:r>
    </w:p>
    <w:p w:rsidR="007F4F4A" w:rsidRDefault="007F4F4A" w:rsidP="004D1FC6">
      <w:pPr>
        <w:rPr>
          <w:b/>
        </w:rPr>
      </w:pPr>
    </w:p>
    <w:p w:rsidR="007F4F4A" w:rsidRDefault="007F4F4A" w:rsidP="004D1FC6">
      <w:pPr>
        <w:rPr>
          <w:b/>
        </w:rPr>
      </w:pPr>
      <w:r>
        <w:rPr>
          <w:b/>
          <w:noProof/>
          <w:lang w:val="en-US" w:eastAsia="zh-TW"/>
        </w:rPr>
        <w:drawing>
          <wp:inline distT="0" distB="0" distL="0" distR="0">
            <wp:extent cx="2865755" cy="1638935"/>
            <wp:effectExtent l="19050" t="0" r="0" b="0"/>
            <wp:docPr id="9" name="Picture 8" descr="LIS_Fig-5_Comb-Install-Opti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S_Fig-5_Comb-Install-Options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755" cy="1638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040C" w:rsidRDefault="0074040C" w:rsidP="004D1FC6">
      <w:pPr>
        <w:rPr>
          <w:b/>
        </w:rPr>
      </w:pPr>
    </w:p>
    <w:p w:rsidR="007F4F4A" w:rsidRDefault="007F4F4A" w:rsidP="004D1FC6">
      <w:pPr>
        <w:rPr>
          <w:b/>
        </w:rPr>
      </w:pPr>
    </w:p>
    <w:tbl>
      <w:tblPr>
        <w:tblW w:w="4333" w:type="dxa"/>
        <w:tblInd w:w="1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"/>
        <w:gridCol w:w="3710"/>
      </w:tblGrid>
      <w:tr w:rsidR="0074040C" w:rsidRPr="000B0BF6" w:rsidTr="00AF4631">
        <w:trPr>
          <w:tblHeader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74040C" w:rsidRPr="00AF4631" w:rsidRDefault="0074040C" w:rsidP="00AF4631">
            <w:pPr>
              <w:ind w:left="14"/>
              <w:rPr>
                <w:b/>
                <w:spacing w:val="-4"/>
              </w:rPr>
            </w:pPr>
            <w:r w:rsidRPr="00AF4631">
              <w:rPr>
                <w:b/>
                <w:spacing w:val="-4"/>
              </w:rPr>
              <w:t>Номер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74040C" w:rsidRPr="000B0BF6" w:rsidRDefault="0074040C" w:rsidP="00AF4631">
            <w:pPr>
              <w:ind w:left="14"/>
              <w:rPr>
                <w:b/>
              </w:rPr>
            </w:pPr>
            <w:r>
              <w:rPr>
                <w:b/>
              </w:rPr>
              <w:t>Элемент</w:t>
            </w:r>
          </w:p>
        </w:tc>
      </w:tr>
      <w:tr w:rsidR="0074040C" w:rsidRPr="000B0BF6" w:rsidTr="00AF4631"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74040C" w:rsidRPr="000B0BF6" w:rsidRDefault="0074040C" w:rsidP="00AF4631">
            <w:pPr>
              <w:ind w:left="14"/>
            </w:pPr>
            <w:r>
              <w:t>1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74040C" w:rsidRPr="000B0BF6" w:rsidRDefault="0074040C" w:rsidP="00AF4631">
            <w:pPr>
              <w:ind w:left="14"/>
            </w:pPr>
            <w:r>
              <w:t>Выходное устройство для зоны системы речевого/аварийного оповещения</w:t>
            </w:r>
          </w:p>
        </w:tc>
      </w:tr>
      <w:tr w:rsidR="0074040C" w:rsidRPr="000B0BF6" w:rsidTr="00AF4631"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74040C" w:rsidRPr="000B0BF6" w:rsidRDefault="0074040C" w:rsidP="00AF4631">
            <w:pPr>
              <w:ind w:left="14"/>
            </w:pPr>
            <w:r>
              <w:t>2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74040C" w:rsidRPr="000B0BF6" w:rsidRDefault="0074040C" w:rsidP="00AF4631">
            <w:pPr>
              <w:ind w:left="14"/>
            </w:pPr>
            <w:r>
              <w:t>Основной блок</w:t>
            </w:r>
          </w:p>
        </w:tc>
      </w:tr>
      <w:tr w:rsidR="0074040C" w:rsidRPr="000B0BF6" w:rsidTr="00AF4631"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74040C" w:rsidRPr="000B0BF6" w:rsidRDefault="0074040C" w:rsidP="00AF4631">
            <w:pPr>
              <w:ind w:left="14"/>
            </w:pPr>
            <w:r>
              <w:t>3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74040C" w:rsidRPr="000B0BF6" w:rsidRDefault="0074040C" w:rsidP="00AF4631">
            <w:pPr>
              <w:ind w:left="14"/>
            </w:pPr>
            <w:r>
              <w:t xml:space="preserve">Контур громкоговорителей </w:t>
            </w:r>
            <w:r w:rsidR="00AF4631">
              <w:rPr>
                <w:lang w:val="pl-PL"/>
              </w:rPr>
              <w:br/>
            </w:r>
            <w:r>
              <w:t>(показан один контур)</w:t>
            </w:r>
          </w:p>
        </w:tc>
      </w:tr>
      <w:tr w:rsidR="0074040C" w:rsidRPr="000B0BF6" w:rsidTr="00AF4631"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74040C" w:rsidRPr="000B0BF6" w:rsidRDefault="0074040C" w:rsidP="00AF4631">
            <w:pPr>
              <w:ind w:left="14"/>
            </w:pPr>
            <w:r>
              <w:t>4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74040C" w:rsidRPr="000B0BF6" w:rsidRDefault="0074040C" w:rsidP="00AF4631">
            <w:pPr>
              <w:ind w:left="14"/>
            </w:pPr>
            <w:r>
              <w:t>Изоляторная плата</w:t>
            </w:r>
          </w:p>
        </w:tc>
      </w:tr>
      <w:tr w:rsidR="0074040C" w:rsidRPr="000B0BF6" w:rsidTr="00AF4631"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74040C" w:rsidRPr="000B0BF6" w:rsidRDefault="0074040C" w:rsidP="00AF4631">
            <w:pPr>
              <w:ind w:left="14"/>
            </w:pPr>
            <w:r>
              <w:t>5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74040C" w:rsidRPr="000B0BF6" w:rsidRDefault="0074040C" w:rsidP="00AF4631">
            <w:pPr>
              <w:ind w:left="14"/>
            </w:pPr>
            <w:r>
              <w:t>Громкоговоритель</w:t>
            </w:r>
          </w:p>
        </w:tc>
      </w:tr>
      <w:tr w:rsidR="0074040C" w:rsidRPr="000B0BF6" w:rsidTr="00AF4631"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74040C" w:rsidRPr="000B0BF6" w:rsidRDefault="0074040C" w:rsidP="00AF4631">
            <w:pPr>
              <w:ind w:left="14"/>
            </w:pPr>
            <w:r>
              <w:t>6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74040C" w:rsidRPr="000B0BF6" w:rsidRDefault="0074040C" w:rsidP="00AF4631">
            <w:pPr>
              <w:ind w:left="14"/>
            </w:pPr>
            <w:r>
              <w:t>Плата блокировки постоянного тока</w:t>
            </w:r>
          </w:p>
        </w:tc>
      </w:tr>
    </w:tbl>
    <w:p w:rsidR="003F3B3C" w:rsidRDefault="0048342F">
      <w:pPr>
        <w:pStyle w:val="Heading2"/>
      </w:pPr>
      <w:bookmarkStart w:id="18" w:name="__RefHeading__21_768757415"/>
      <w:bookmarkStart w:id="19" w:name="_Toc386637725"/>
      <w:bookmarkEnd w:id="18"/>
      <w:r>
        <w:t>Установка системы и соединение ее частей</w:t>
      </w:r>
      <w:bookmarkEnd w:id="19"/>
    </w:p>
    <w:p w:rsidR="008A158A" w:rsidRPr="008C347D" w:rsidRDefault="008A158A" w:rsidP="008A158A">
      <w:r>
        <w:t>Основной блок устанавливается в одной или нескольких 19-дюймовых стойках.</w:t>
      </w:r>
    </w:p>
    <w:p w:rsidR="008A158A" w:rsidRPr="008A158A" w:rsidRDefault="008A158A" w:rsidP="008A158A"/>
    <w:p w:rsidR="00137977" w:rsidRPr="00137977" w:rsidRDefault="0048342F" w:rsidP="00137977">
      <w:r>
        <w:t>Система монтируется в зависимости от метода контурных соединений. Все громкоговорители подключатся к системе посредством изоляторной платы, платы блокировки постоянного тока или конденсатора блокировки постоянного тока.</w:t>
      </w:r>
    </w:p>
    <w:p w:rsidR="00137977" w:rsidRDefault="00137977" w:rsidP="00137977"/>
    <w:p w:rsidR="00137977" w:rsidRPr="00137977" w:rsidRDefault="00137977" w:rsidP="00137977">
      <w:r>
        <w:t>Максимально допустимый калибр кабелей, применяемых при монтаже контура громкоговорителей, составляет 2,5 мм</w:t>
      </w:r>
      <w:r>
        <w:rPr>
          <w:vertAlign w:val="superscript"/>
        </w:rPr>
        <w:t>2</w:t>
      </w:r>
      <w:r>
        <w:t>. Максимально допустимая длина каждого контура громкоговорителей составляет 1000 м.</w:t>
      </w:r>
    </w:p>
    <w:p w:rsidR="00EA2FCF" w:rsidRDefault="00EA2FCF" w:rsidP="00137977"/>
    <w:p w:rsidR="00137977" w:rsidRPr="00137977" w:rsidRDefault="00137977" w:rsidP="00137977">
      <w:r>
        <w:t>Максимально допустимая электрическая емкость кабелей в каждом контуре громкоговорителей составляет 600 нФ, включая емкость ответвления электрического кабеля.</w:t>
      </w:r>
    </w:p>
    <w:p w:rsidR="00137977" w:rsidRPr="00137977" w:rsidRDefault="00137977" w:rsidP="00137977">
      <w:r>
        <w:t>Максимально допустимое совокупное полное сопротивление кабелей в каждом контуре составляет 24 Ом.</w:t>
      </w:r>
    </w:p>
    <w:p w:rsidR="00137977" w:rsidRDefault="00137977" w:rsidP="00137977"/>
    <w:p w:rsidR="00137977" w:rsidRDefault="00137977" w:rsidP="00137977">
      <w:r>
        <w:t xml:space="preserve">Максимально допустимая длина кабеля от ответвления до громкоговорителя составляет </w:t>
      </w:r>
      <w:r w:rsidR="00AF4631">
        <w:rPr>
          <w:lang w:val="pl-PL"/>
        </w:rPr>
        <w:br/>
      </w:r>
      <w:r>
        <w:t>50 м независимо от</w:t>
      </w:r>
      <w:r w:rsidR="00AF4631">
        <w:rPr>
          <w:lang w:val="pl-PL"/>
        </w:rPr>
        <w:t xml:space="preserve"> </w:t>
      </w:r>
      <w:r w:rsidR="00EA2FCF">
        <w:t>длины контура. Максимально допустимая нагрузка на плату блокировки постоянного тока составляет 20 Вт.</w:t>
      </w:r>
    </w:p>
    <w:p w:rsidR="003F3B3C" w:rsidRPr="008C347D" w:rsidRDefault="0048342F">
      <w:pPr>
        <w:pStyle w:val="Heading2"/>
      </w:pPr>
      <w:bookmarkStart w:id="20" w:name="__RefHeading__23_768757415"/>
      <w:bookmarkStart w:id="21" w:name="_Toc386637726"/>
      <w:bookmarkEnd w:id="20"/>
      <w:r>
        <w:t>Эксплуатация системы</w:t>
      </w:r>
      <w:bookmarkEnd w:id="21"/>
    </w:p>
    <w:p w:rsidR="00A71813" w:rsidRDefault="00A71813" w:rsidP="00A71813">
      <w:r>
        <w:t xml:space="preserve">Система изолятора линий громкоговорителей является полностью управляемой. На передней и задней панелях основного блока не предусмотрены элементы управления для оператора. </w:t>
      </w:r>
    </w:p>
    <w:p w:rsidR="00A71813" w:rsidRDefault="00A71813" w:rsidP="00A71813"/>
    <w:p w:rsidR="00A71813" w:rsidRDefault="00A71813" w:rsidP="00A71813">
      <w:r>
        <w:t>На передней панели имеются светодиодные индикаторы, которые указывают на следующие состояния системы.</w:t>
      </w:r>
    </w:p>
    <w:p w:rsidR="00A71813" w:rsidRDefault="00A71813" w:rsidP="00A727AA">
      <w:pPr>
        <w:pStyle w:val="ListParagraph"/>
        <w:numPr>
          <w:ilvl w:val="0"/>
          <w:numId w:val="14"/>
        </w:numPr>
      </w:pPr>
      <w:r>
        <w:t>Режим пошагового тестирования</w:t>
      </w:r>
    </w:p>
    <w:p w:rsidR="00A71813" w:rsidRDefault="00A71813" w:rsidP="00A727AA">
      <w:pPr>
        <w:pStyle w:val="ListParagraph"/>
        <w:numPr>
          <w:ilvl w:val="0"/>
          <w:numId w:val="14"/>
        </w:numPr>
      </w:pPr>
      <w:r>
        <w:t>Неисправность</w:t>
      </w:r>
    </w:p>
    <w:p w:rsidR="00A71813" w:rsidRDefault="00E96594" w:rsidP="00A727AA">
      <w:pPr>
        <w:pStyle w:val="ListParagraph"/>
        <w:numPr>
          <w:ilvl w:val="0"/>
          <w:numId w:val="14"/>
        </w:numPr>
      </w:pPr>
      <w:r>
        <w:t>Инициализация контура</w:t>
      </w:r>
    </w:p>
    <w:p w:rsidR="00A71813" w:rsidRDefault="00A71813" w:rsidP="00A727AA">
      <w:pPr>
        <w:pStyle w:val="ListParagraph"/>
        <w:numPr>
          <w:ilvl w:val="0"/>
          <w:numId w:val="14"/>
        </w:numPr>
      </w:pPr>
      <w:r>
        <w:t>Рабочее состояние контура</w:t>
      </w:r>
    </w:p>
    <w:p w:rsidR="00A71813" w:rsidRDefault="00A71813" w:rsidP="00A71813"/>
    <w:p w:rsidR="00B34A59" w:rsidRDefault="00A71813" w:rsidP="00A71813">
      <w:r>
        <w:t>На основном блоке также</w:t>
      </w:r>
      <w:r>
        <w:rPr>
          <w:rFonts w:ascii="MS Mincho" w:hAnsi="MS Mincho" w:cs="MS Mincho"/>
        </w:rPr>
        <w:t xml:space="preserve"> </w:t>
      </w:r>
      <w:r>
        <w:t xml:space="preserve">имеются индикаторы состояния питания от сети и резервного источника питания. </w:t>
      </w:r>
    </w:p>
    <w:p w:rsidR="00B34A59" w:rsidRDefault="00B34A59" w:rsidP="00A71813"/>
    <w:p w:rsidR="00B34A59" w:rsidRDefault="001E7AA4" w:rsidP="00A71813">
      <w:r>
        <w:t>Основной блок, изоляторные платы и платы блокировки постоянного тока должны функционировать при максимальной рабочей температуре, составляющей 55 °C.</w:t>
      </w:r>
    </w:p>
    <w:p w:rsidR="00B34A59" w:rsidRDefault="00B34A59" w:rsidP="00A71813"/>
    <w:p w:rsidR="0089458B" w:rsidRPr="00AF4631" w:rsidRDefault="008C5967" w:rsidP="00A71813">
      <w:pPr>
        <w:rPr>
          <w:spacing w:val="-4"/>
        </w:rPr>
      </w:pPr>
      <w:r w:rsidRPr="00AF4631">
        <w:rPr>
          <w:spacing w:val="-4"/>
        </w:rPr>
        <w:t>В системе предусматривается проверка состояния неисправности в главном контуре громкоговорителей.</w:t>
      </w:r>
    </w:p>
    <w:p w:rsidR="003F3B3C" w:rsidRPr="008C347D" w:rsidRDefault="0048342F">
      <w:pPr>
        <w:pStyle w:val="Heading2"/>
      </w:pPr>
      <w:bookmarkStart w:id="22" w:name="__RefHeading__25_768757415"/>
      <w:bookmarkStart w:id="23" w:name="__RefHeading__27_768757415"/>
      <w:bookmarkStart w:id="24" w:name="_Toc386637727"/>
      <w:bookmarkEnd w:id="22"/>
      <w:bookmarkEnd w:id="23"/>
      <w:r>
        <w:t>Оперативное техническое обслуживание системы</w:t>
      </w:r>
      <w:bookmarkEnd w:id="24"/>
    </w:p>
    <w:p w:rsidR="003F3B3C" w:rsidRPr="008C347D" w:rsidRDefault="0048342F">
      <w:r>
        <w:t>Конструкция системы обеспечивает быстрое и эффективное обнаружение и устранение неисправностей сотрудниками эксплуатирующей организации. Для этого применяется режим пошагового тестирования. Предоставляются запасные части и инструкции.</w:t>
      </w:r>
    </w:p>
    <w:p w:rsidR="003F3B3C" w:rsidRPr="008C347D" w:rsidRDefault="003F3B3C"/>
    <w:p w:rsidR="003F3B3C" w:rsidRDefault="00814F19" w:rsidP="00A727AA">
      <w:pPr>
        <w:pStyle w:val="Heading1"/>
        <w:pageBreakBefore/>
      </w:pPr>
      <w:bookmarkStart w:id="25" w:name="_Toc386637728"/>
      <w:r>
        <w:lastRenderedPageBreak/>
        <w:t>Технические характеристики</w:t>
      </w:r>
      <w:bookmarkEnd w:id="25"/>
    </w:p>
    <w:p w:rsidR="00BF02A9" w:rsidRDefault="00BF02A9" w:rsidP="00BF02A9">
      <w:pPr>
        <w:autoSpaceDE w:val="0"/>
      </w:pPr>
      <w:r>
        <w:t>Ниже указаны обязательные технические характеристики устройства.</w:t>
      </w:r>
    </w:p>
    <w:p w:rsidR="00BF02A9" w:rsidRDefault="000D3780" w:rsidP="00A1466A">
      <w:pPr>
        <w:pStyle w:val="Heading2"/>
      </w:pPr>
      <w:bookmarkStart w:id="26" w:name="_Toc386637729"/>
      <w:r>
        <w:t>Основной блок</w:t>
      </w:r>
      <w:bookmarkEnd w:id="26"/>
    </w:p>
    <w:p w:rsidR="004A6BB8" w:rsidRPr="004A6BB8" w:rsidRDefault="004A6BB8" w:rsidP="004A6BB8"/>
    <w:p w:rsidR="00A1466A" w:rsidRDefault="00A1466A" w:rsidP="00A1466A">
      <w:pPr>
        <w:rPr>
          <w:rFonts w:eastAsia="Arial Unicode MS"/>
          <w:b/>
          <w:bCs/>
          <w:iCs/>
          <w:lang w:eastAsia="en-US"/>
        </w:rPr>
      </w:pPr>
      <w:r>
        <w:rPr>
          <w:b/>
          <w:bCs/>
          <w:iCs/>
        </w:rPr>
        <w:t>Электрические характеристики</w:t>
      </w:r>
    </w:p>
    <w:p w:rsidR="004A6BB8" w:rsidRDefault="004A6BB8" w:rsidP="00A1466A">
      <w:pPr>
        <w:rPr>
          <w:rFonts w:eastAsia="Arial Unicode MS"/>
          <w:b/>
          <w:bCs/>
          <w:iCs/>
          <w:lang w:eastAsia="en-US"/>
        </w:rPr>
      </w:pPr>
    </w:p>
    <w:tbl>
      <w:tblPr>
        <w:tblW w:w="4582" w:type="dxa"/>
        <w:tblInd w:w="8" w:type="dxa"/>
        <w:tblBorders>
          <w:top w:val="single" w:sz="6" w:space="0" w:color="C0C0C0"/>
          <w:bottom w:val="single" w:sz="6" w:space="0" w:color="C0C0C0"/>
          <w:insideH w:val="single" w:sz="6" w:space="0" w:color="C0C0C0"/>
        </w:tblBorders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2242"/>
        <w:gridCol w:w="2340"/>
      </w:tblGrid>
      <w:tr w:rsidR="00275771" w:rsidRPr="00F631EB" w:rsidTr="00E0596E">
        <w:tc>
          <w:tcPr>
            <w:tcW w:w="2242" w:type="dxa"/>
            <w:shd w:val="clear" w:color="auto" w:fill="auto"/>
            <w:tcMar>
              <w:left w:w="0" w:type="dxa"/>
              <w:right w:w="0" w:type="dxa"/>
            </w:tcMar>
          </w:tcPr>
          <w:p w:rsidR="00275771" w:rsidRPr="00A1466A" w:rsidRDefault="00275771" w:rsidP="00275771">
            <w:pPr>
              <w:spacing w:after="120"/>
              <w:rPr>
                <w:rFonts w:eastAsia="Arial Unicode MS"/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</w:rPr>
              <w:t>Питание от сети</w:t>
            </w:r>
          </w:p>
        </w:tc>
        <w:tc>
          <w:tcPr>
            <w:tcW w:w="2340" w:type="dxa"/>
            <w:shd w:val="pct10" w:color="auto" w:fill="auto"/>
            <w:tcMar>
              <w:left w:w="0" w:type="dxa"/>
              <w:right w:w="0" w:type="dxa"/>
            </w:tcMar>
          </w:tcPr>
          <w:p w:rsidR="00275771" w:rsidRPr="00F631EB" w:rsidRDefault="00275771" w:rsidP="00275771">
            <w:pPr>
              <w:spacing w:after="120"/>
              <w:rPr>
                <w:rFonts w:eastAsia="Arial Unicode MS"/>
                <w:b/>
                <w:bCs/>
                <w:iCs/>
                <w:lang w:eastAsia="en-US"/>
              </w:rPr>
            </w:pPr>
          </w:p>
        </w:tc>
      </w:tr>
      <w:tr w:rsidR="00275771" w:rsidRPr="00F631EB" w:rsidTr="00E0596E">
        <w:tc>
          <w:tcPr>
            <w:tcW w:w="2242" w:type="dxa"/>
            <w:shd w:val="clear" w:color="auto" w:fill="auto"/>
            <w:tcMar>
              <w:left w:w="0" w:type="dxa"/>
              <w:right w:w="0" w:type="dxa"/>
            </w:tcMar>
          </w:tcPr>
          <w:p w:rsidR="00275771" w:rsidRPr="00F631EB" w:rsidRDefault="00275771" w:rsidP="00275771">
            <w:pPr>
              <w:spacing w:after="120"/>
              <w:rPr>
                <w:rFonts w:eastAsia="Arial Unicode MS"/>
                <w:lang w:eastAsia="en-US"/>
              </w:rPr>
            </w:pPr>
            <w:r>
              <w:t>Напряжение</w:t>
            </w:r>
          </w:p>
        </w:tc>
        <w:tc>
          <w:tcPr>
            <w:tcW w:w="2340" w:type="dxa"/>
            <w:shd w:val="pct10" w:color="auto" w:fill="auto"/>
            <w:tcMar>
              <w:left w:w="0" w:type="dxa"/>
              <w:right w:w="0" w:type="dxa"/>
            </w:tcMar>
          </w:tcPr>
          <w:p w:rsidR="00275771" w:rsidRPr="00F631EB" w:rsidRDefault="00275771" w:rsidP="00275771">
            <w:pPr>
              <w:spacing w:after="120"/>
              <w:rPr>
                <w:rFonts w:eastAsia="Arial Unicode MS"/>
                <w:lang w:eastAsia="en-US"/>
              </w:rPr>
            </w:pPr>
            <w:r>
              <w:t>115/230 В переменного тока ±10 %, 50/60 Гц</w:t>
            </w:r>
          </w:p>
        </w:tc>
      </w:tr>
      <w:tr w:rsidR="00275771" w:rsidRPr="00F631EB" w:rsidTr="00E0596E">
        <w:tc>
          <w:tcPr>
            <w:tcW w:w="2242" w:type="dxa"/>
            <w:shd w:val="clear" w:color="auto" w:fill="auto"/>
            <w:tcMar>
              <w:left w:w="0" w:type="dxa"/>
              <w:right w:w="0" w:type="dxa"/>
            </w:tcMar>
          </w:tcPr>
          <w:p w:rsidR="00275771" w:rsidRPr="00F631EB" w:rsidRDefault="00275771" w:rsidP="00275771">
            <w:pPr>
              <w:spacing w:after="120"/>
              <w:rPr>
                <w:rFonts w:eastAsia="Arial Unicode MS"/>
                <w:lang w:eastAsia="en-US"/>
              </w:rPr>
            </w:pPr>
            <w:r>
              <w:t>Номинальные характеристики плавкого предохранителя</w:t>
            </w:r>
          </w:p>
        </w:tc>
        <w:tc>
          <w:tcPr>
            <w:tcW w:w="2340" w:type="dxa"/>
            <w:shd w:val="pct10" w:color="auto" w:fill="auto"/>
            <w:tcMar>
              <w:left w:w="0" w:type="dxa"/>
              <w:right w:w="0" w:type="dxa"/>
            </w:tcMar>
          </w:tcPr>
          <w:p w:rsidR="00275771" w:rsidRPr="00F631EB" w:rsidRDefault="007B64FF" w:rsidP="00275771">
            <w:pPr>
              <w:spacing w:after="120"/>
              <w:rPr>
                <w:rFonts w:eastAsia="Arial Unicode MS"/>
                <w:lang w:eastAsia="en-US"/>
              </w:rPr>
            </w:pPr>
            <w:r>
              <w:t>T6,3 А, 250 В</w:t>
            </w:r>
          </w:p>
        </w:tc>
      </w:tr>
      <w:tr w:rsidR="00275771" w:rsidRPr="00F631EB" w:rsidTr="00E0596E">
        <w:tc>
          <w:tcPr>
            <w:tcW w:w="2242" w:type="dxa"/>
            <w:shd w:val="clear" w:color="auto" w:fill="auto"/>
            <w:tcMar>
              <w:left w:w="0" w:type="dxa"/>
              <w:right w:w="0" w:type="dxa"/>
            </w:tcMar>
          </w:tcPr>
          <w:p w:rsidR="00275771" w:rsidRPr="00F631EB" w:rsidRDefault="00275771" w:rsidP="00275771">
            <w:pPr>
              <w:spacing w:after="120"/>
              <w:rPr>
                <w:rFonts w:eastAsia="Arial Unicode MS"/>
                <w:lang w:eastAsia="en-US"/>
              </w:rPr>
            </w:pPr>
            <w:r>
              <w:t>Пусковой ток</w:t>
            </w:r>
          </w:p>
        </w:tc>
        <w:tc>
          <w:tcPr>
            <w:tcW w:w="2340" w:type="dxa"/>
            <w:shd w:val="pct10" w:color="auto" w:fill="auto"/>
            <w:tcMar>
              <w:left w:w="0" w:type="dxa"/>
              <w:right w:w="0" w:type="dxa"/>
            </w:tcMar>
          </w:tcPr>
          <w:p w:rsidR="00275771" w:rsidRPr="00F631EB" w:rsidRDefault="007B64FF" w:rsidP="00275771">
            <w:pPr>
              <w:spacing w:after="120"/>
              <w:rPr>
                <w:rFonts w:eastAsia="Arial Unicode MS"/>
                <w:lang w:eastAsia="en-US"/>
              </w:rPr>
            </w:pPr>
            <w:r>
              <w:t>Время: &lt; 10 мс; ≤ 30 А</w:t>
            </w:r>
          </w:p>
        </w:tc>
      </w:tr>
      <w:tr w:rsidR="00275771" w:rsidRPr="00F631EB" w:rsidTr="00E0596E">
        <w:tc>
          <w:tcPr>
            <w:tcW w:w="2242" w:type="dxa"/>
            <w:shd w:val="clear" w:color="auto" w:fill="auto"/>
            <w:tcMar>
              <w:left w:w="0" w:type="dxa"/>
              <w:right w:w="0" w:type="dxa"/>
            </w:tcMar>
          </w:tcPr>
          <w:p w:rsidR="00275771" w:rsidRPr="00F631EB" w:rsidRDefault="00275771" w:rsidP="00275771">
            <w:pPr>
              <w:spacing w:after="120"/>
              <w:rPr>
                <w:rFonts w:eastAsia="Arial Unicode MS"/>
                <w:lang w:eastAsia="en-US"/>
              </w:rPr>
            </w:pPr>
            <w:r>
              <w:t>Максимальная потребляемая мощность</w:t>
            </w:r>
          </w:p>
        </w:tc>
        <w:tc>
          <w:tcPr>
            <w:tcW w:w="2340" w:type="dxa"/>
            <w:shd w:val="pct10" w:color="auto" w:fill="auto"/>
            <w:tcMar>
              <w:left w:w="0" w:type="dxa"/>
              <w:right w:w="0" w:type="dxa"/>
            </w:tcMar>
          </w:tcPr>
          <w:p w:rsidR="00275771" w:rsidRPr="00F631EB" w:rsidRDefault="007B64FF" w:rsidP="00275771">
            <w:pPr>
              <w:spacing w:after="120"/>
              <w:rPr>
                <w:rFonts w:eastAsia="Arial Unicode MS"/>
                <w:lang w:eastAsia="en-US"/>
              </w:rPr>
            </w:pPr>
            <w:r>
              <w:t>150 Вт</w:t>
            </w:r>
          </w:p>
        </w:tc>
      </w:tr>
    </w:tbl>
    <w:p w:rsidR="00BF02A9" w:rsidRPr="00BF02A9" w:rsidRDefault="00BF02A9" w:rsidP="00BF02A9"/>
    <w:tbl>
      <w:tblPr>
        <w:tblW w:w="4582" w:type="dxa"/>
        <w:tblInd w:w="8" w:type="dxa"/>
        <w:tblBorders>
          <w:top w:val="single" w:sz="6" w:space="0" w:color="C0C0C0"/>
          <w:bottom w:val="single" w:sz="6" w:space="0" w:color="C0C0C0"/>
          <w:insideH w:val="single" w:sz="6" w:space="0" w:color="C0C0C0"/>
        </w:tblBorders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2242"/>
        <w:gridCol w:w="2340"/>
      </w:tblGrid>
      <w:tr w:rsidR="00852259" w:rsidRPr="00F631EB" w:rsidTr="00E0596E">
        <w:tc>
          <w:tcPr>
            <w:tcW w:w="2242" w:type="dxa"/>
            <w:shd w:val="clear" w:color="auto" w:fill="auto"/>
            <w:tcMar>
              <w:left w:w="0" w:type="dxa"/>
              <w:right w:w="0" w:type="dxa"/>
            </w:tcMar>
          </w:tcPr>
          <w:p w:rsidR="00852259" w:rsidRPr="00BF02A9" w:rsidRDefault="00852259" w:rsidP="00BF02A9">
            <w:pPr>
              <w:spacing w:after="120"/>
              <w:rPr>
                <w:rFonts w:eastAsia="Arial Unicode MS"/>
                <w:b/>
                <w:lang w:eastAsia="en-US"/>
              </w:rPr>
            </w:pPr>
            <w:r>
              <w:rPr>
                <w:b/>
              </w:rPr>
              <w:t>Источник питания от аккумулятора</w:t>
            </w:r>
          </w:p>
        </w:tc>
        <w:tc>
          <w:tcPr>
            <w:tcW w:w="2340" w:type="dxa"/>
            <w:shd w:val="pct10" w:color="auto" w:fill="auto"/>
            <w:tcMar>
              <w:left w:w="0" w:type="dxa"/>
              <w:right w:w="0" w:type="dxa"/>
            </w:tcMar>
          </w:tcPr>
          <w:p w:rsidR="00852259" w:rsidRPr="00F631EB" w:rsidRDefault="00852259" w:rsidP="003C225F">
            <w:pPr>
              <w:spacing w:after="120"/>
              <w:rPr>
                <w:rFonts w:eastAsia="Arial Unicode MS"/>
                <w:lang w:eastAsia="en-US"/>
              </w:rPr>
            </w:pPr>
          </w:p>
        </w:tc>
      </w:tr>
      <w:tr w:rsidR="00852259" w:rsidRPr="00F631EB" w:rsidTr="00E0596E">
        <w:tc>
          <w:tcPr>
            <w:tcW w:w="2242" w:type="dxa"/>
            <w:shd w:val="clear" w:color="auto" w:fill="auto"/>
            <w:tcMar>
              <w:left w:w="0" w:type="dxa"/>
              <w:right w:w="0" w:type="dxa"/>
            </w:tcMar>
          </w:tcPr>
          <w:p w:rsidR="00852259" w:rsidRPr="00F631EB" w:rsidRDefault="00852259" w:rsidP="00BF02A9">
            <w:pPr>
              <w:spacing w:after="120"/>
              <w:rPr>
                <w:rFonts w:eastAsia="Arial Unicode MS"/>
                <w:lang w:eastAsia="en-US"/>
              </w:rPr>
            </w:pPr>
            <w:r>
              <w:t>Напряжение</w:t>
            </w:r>
          </w:p>
        </w:tc>
        <w:tc>
          <w:tcPr>
            <w:tcW w:w="2340" w:type="dxa"/>
            <w:shd w:val="pct10" w:color="auto" w:fill="auto"/>
            <w:tcMar>
              <w:left w:w="0" w:type="dxa"/>
              <w:right w:w="0" w:type="dxa"/>
            </w:tcMar>
          </w:tcPr>
          <w:p w:rsidR="00852259" w:rsidRPr="00F631EB" w:rsidRDefault="007B64FF" w:rsidP="003C225F">
            <w:pPr>
              <w:spacing w:after="120"/>
              <w:rPr>
                <w:rFonts w:eastAsia="Arial Unicode MS"/>
                <w:lang w:eastAsia="en-US"/>
              </w:rPr>
            </w:pPr>
            <w:r>
              <w:t>18 – 56 В постоянного тока; номинальное: 24 или 48 В постоянного тока</w:t>
            </w:r>
          </w:p>
        </w:tc>
      </w:tr>
      <w:tr w:rsidR="00852259" w:rsidRPr="00F631EB" w:rsidTr="00E0596E">
        <w:tc>
          <w:tcPr>
            <w:tcW w:w="2242" w:type="dxa"/>
            <w:shd w:val="clear" w:color="auto" w:fill="auto"/>
            <w:tcMar>
              <w:left w:w="0" w:type="dxa"/>
              <w:right w:w="0" w:type="dxa"/>
            </w:tcMar>
          </w:tcPr>
          <w:p w:rsidR="00852259" w:rsidRPr="00E0596E" w:rsidRDefault="00852259" w:rsidP="00BF02A9">
            <w:pPr>
              <w:spacing w:after="120"/>
              <w:rPr>
                <w:rFonts w:eastAsia="Arial Unicode MS"/>
                <w:spacing w:val="-4"/>
                <w:lang w:eastAsia="en-US"/>
              </w:rPr>
            </w:pPr>
            <w:r w:rsidRPr="00E0596E">
              <w:rPr>
                <w:spacing w:val="-4"/>
              </w:rPr>
              <w:t>Уровень обнаружения неисправности резервного источника питания</w:t>
            </w:r>
          </w:p>
        </w:tc>
        <w:tc>
          <w:tcPr>
            <w:tcW w:w="2340" w:type="dxa"/>
            <w:shd w:val="pct10" w:color="auto" w:fill="auto"/>
            <w:tcMar>
              <w:left w:w="0" w:type="dxa"/>
              <w:right w:w="0" w:type="dxa"/>
            </w:tcMar>
          </w:tcPr>
          <w:p w:rsidR="00852259" w:rsidRPr="00F631EB" w:rsidRDefault="00852259" w:rsidP="003C225F">
            <w:pPr>
              <w:spacing w:after="120"/>
              <w:rPr>
                <w:rFonts w:eastAsia="Arial Unicode MS"/>
                <w:lang w:eastAsia="en-US"/>
              </w:rPr>
            </w:pPr>
            <w:r>
              <w:t>21 ± 1 В постоянного тока</w:t>
            </w:r>
          </w:p>
        </w:tc>
      </w:tr>
      <w:tr w:rsidR="00852259" w:rsidRPr="00F631EB" w:rsidTr="00E0596E">
        <w:tc>
          <w:tcPr>
            <w:tcW w:w="2242" w:type="dxa"/>
            <w:shd w:val="clear" w:color="auto" w:fill="auto"/>
            <w:tcMar>
              <w:left w:w="0" w:type="dxa"/>
              <w:right w:w="0" w:type="dxa"/>
            </w:tcMar>
          </w:tcPr>
          <w:p w:rsidR="00852259" w:rsidRPr="00F631EB" w:rsidRDefault="00852259" w:rsidP="00BF02A9">
            <w:pPr>
              <w:spacing w:after="120"/>
              <w:rPr>
                <w:rFonts w:eastAsia="Arial Unicode MS"/>
                <w:lang w:eastAsia="en-US"/>
              </w:rPr>
            </w:pPr>
            <w:r>
              <w:t>Максимальный ток резервного источника питания</w:t>
            </w:r>
          </w:p>
        </w:tc>
        <w:tc>
          <w:tcPr>
            <w:tcW w:w="2340" w:type="dxa"/>
            <w:shd w:val="pct10" w:color="auto" w:fill="auto"/>
            <w:tcMar>
              <w:left w:w="0" w:type="dxa"/>
              <w:right w:w="0" w:type="dxa"/>
            </w:tcMar>
          </w:tcPr>
          <w:p w:rsidR="00852259" w:rsidRPr="00F631EB" w:rsidRDefault="00852259" w:rsidP="003C225F">
            <w:pPr>
              <w:spacing w:after="120"/>
              <w:rPr>
                <w:rFonts w:eastAsia="Arial Unicode MS"/>
                <w:lang w:eastAsia="en-US"/>
              </w:rPr>
            </w:pPr>
            <w:r>
              <w:t>4,5 А</w:t>
            </w:r>
          </w:p>
        </w:tc>
      </w:tr>
    </w:tbl>
    <w:p w:rsidR="00AA62E9" w:rsidRPr="00E0596E" w:rsidRDefault="00E0596E">
      <w:pPr>
        <w:rPr>
          <w:sz w:val="2"/>
          <w:szCs w:val="2"/>
        </w:rPr>
      </w:pPr>
      <w:r>
        <w:br w:type="column"/>
      </w:r>
    </w:p>
    <w:tbl>
      <w:tblPr>
        <w:tblW w:w="4402" w:type="dxa"/>
        <w:tblInd w:w="8" w:type="dxa"/>
        <w:tblBorders>
          <w:top w:val="single" w:sz="6" w:space="0" w:color="C0C0C0"/>
          <w:bottom w:val="single" w:sz="6" w:space="0" w:color="C0C0C0"/>
          <w:insideH w:val="single" w:sz="6" w:space="0" w:color="C0C0C0"/>
        </w:tblBorders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1972"/>
        <w:gridCol w:w="2430"/>
      </w:tblGrid>
      <w:tr w:rsidR="002167CC" w:rsidRPr="00F631EB" w:rsidTr="00E0596E">
        <w:tc>
          <w:tcPr>
            <w:tcW w:w="1972" w:type="dxa"/>
            <w:shd w:val="clear" w:color="auto" w:fill="auto"/>
            <w:tcMar>
              <w:left w:w="0" w:type="dxa"/>
              <w:right w:w="0" w:type="dxa"/>
            </w:tcMar>
          </w:tcPr>
          <w:p w:rsidR="002167CC" w:rsidRPr="00E0596E" w:rsidRDefault="002167CC" w:rsidP="002167CC">
            <w:pPr>
              <w:spacing w:after="120"/>
              <w:rPr>
                <w:rFonts w:eastAsia="Arial Unicode MS"/>
                <w:b/>
                <w:spacing w:val="-2"/>
                <w:lang w:eastAsia="en-US"/>
              </w:rPr>
            </w:pPr>
            <w:r w:rsidRPr="00E0596E">
              <w:rPr>
                <w:b/>
                <w:spacing w:val="-2"/>
              </w:rPr>
              <w:t>Аппаратные интерфейсы</w:t>
            </w:r>
          </w:p>
        </w:tc>
        <w:tc>
          <w:tcPr>
            <w:tcW w:w="2430" w:type="dxa"/>
            <w:shd w:val="pct10" w:color="auto" w:fill="auto"/>
            <w:tcMar>
              <w:left w:w="0" w:type="dxa"/>
              <w:right w:w="0" w:type="dxa"/>
            </w:tcMar>
          </w:tcPr>
          <w:p w:rsidR="002167CC" w:rsidRPr="00F631EB" w:rsidRDefault="002167CC" w:rsidP="002167CC">
            <w:pPr>
              <w:spacing w:after="120"/>
              <w:rPr>
                <w:rFonts w:eastAsia="Arial Unicode MS"/>
                <w:lang w:eastAsia="en-US"/>
              </w:rPr>
            </w:pPr>
          </w:p>
        </w:tc>
      </w:tr>
      <w:tr w:rsidR="002167CC" w:rsidRPr="00F631EB" w:rsidTr="00E0596E">
        <w:tc>
          <w:tcPr>
            <w:tcW w:w="1972" w:type="dxa"/>
            <w:shd w:val="clear" w:color="auto" w:fill="auto"/>
            <w:tcMar>
              <w:left w:w="0" w:type="dxa"/>
              <w:right w:w="0" w:type="dxa"/>
            </w:tcMar>
          </w:tcPr>
          <w:p w:rsidR="002167CC" w:rsidRPr="00F631EB" w:rsidRDefault="002167CC" w:rsidP="002167CC">
            <w:pPr>
              <w:spacing w:after="120"/>
              <w:rPr>
                <w:rFonts w:eastAsia="Arial Unicode MS"/>
                <w:lang w:eastAsia="en-US"/>
              </w:rPr>
            </w:pPr>
            <w:r>
              <w:t xml:space="preserve">Аудио входы/аудио выходы 100 В </w:t>
            </w:r>
            <w:r>
              <w:br/>
              <w:t>(контуры 1-6)</w:t>
            </w:r>
          </w:p>
        </w:tc>
        <w:tc>
          <w:tcPr>
            <w:tcW w:w="2430" w:type="dxa"/>
            <w:shd w:val="pct10" w:color="auto" w:fill="auto"/>
            <w:tcMar>
              <w:left w:w="0" w:type="dxa"/>
              <w:right w:w="0" w:type="dxa"/>
            </w:tcMar>
          </w:tcPr>
          <w:p w:rsidR="002167CC" w:rsidRPr="00F631EB" w:rsidRDefault="002167CC" w:rsidP="002167CC">
            <w:pPr>
              <w:spacing w:after="120"/>
              <w:rPr>
                <w:rFonts w:eastAsia="Arial Unicode MS"/>
                <w:lang w:eastAsia="en-US"/>
              </w:rPr>
            </w:pPr>
            <w:r>
              <w:t>Съемный резьбовой разъем</w:t>
            </w:r>
          </w:p>
        </w:tc>
      </w:tr>
      <w:tr w:rsidR="002167CC" w:rsidRPr="00F631EB" w:rsidTr="00E0596E">
        <w:tc>
          <w:tcPr>
            <w:tcW w:w="1972" w:type="dxa"/>
            <w:shd w:val="clear" w:color="auto" w:fill="auto"/>
            <w:tcMar>
              <w:left w:w="0" w:type="dxa"/>
              <w:right w:w="0" w:type="dxa"/>
            </w:tcMar>
          </w:tcPr>
          <w:p w:rsidR="002167CC" w:rsidRPr="00E0596E" w:rsidRDefault="002167CC" w:rsidP="002167CC">
            <w:pPr>
              <w:spacing w:after="120"/>
              <w:rPr>
                <w:rFonts w:eastAsia="Arial Unicode MS"/>
                <w:spacing w:val="-4"/>
                <w:lang w:eastAsia="en-US"/>
              </w:rPr>
            </w:pPr>
            <w:r w:rsidRPr="00E0596E">
              <w:rPr>
                <w:spacing w:val="-4"/>
              </w:rPr>
              <w:t>Выход неисправности (контуры 1-6)</w:t>
            </w:r>
          </w:p>
        </w:tc>
        <w:tc>
          <w:tcPr>
            <w:tcW w:w="2430" w:type="dxa"/>
            <w:shd w:val="pct10" w:color="auto" w:fill="auto"/>
            <w:tcMar>
              <w:left w:w="0" w:type="dxa"/>
              <w:right w:w="0" w:type="dxa"/>
            </w:tcMar>
          </w:tcPr>
          <w:p w:rsidR="002167CC" w:rsidRPr="00F631EB" w:rsidRDefault="007B64FF" w:rsidP="002167CC">
            <w:pPr>
              <w:spacing w:after="120"/>
              <w:rPr>
                <w:rFonts w:eastAsia="Arial Unicode MS"/>
                <w:lang w:eastAsia="en-US"/>
              </w:rPr>
            </w:pPr>
            <w:r>
              <w:t>Плавающие контакты 24 В, 1 А</w:t>
            </w:r>
          </w:p>
        </w:tc>
      </w:tr>
      <w:tr w:rsidR="002167CC" w:rsidRPr="00F631EB" w:rsidTr="00E0596E">
        <w:tc>
          <w:tcPr>
            <w:tcW w:w="1972" w:type="dxa"/>
            <w:shd w:val="clear" w:color="auto" w:fill="auto"/>
            <w:tcMar>
              <w:left w:w="0" w:type="dxa"/>
              <w:right w:w="0" w:type="dxa"/>
            </w:tcMar>
          </w:tcPr>
          <w:p w:rsidR="002167CC" w:rsidRPr="00F631EB" w:rsidRDefault="002167CC" w:rsidP="002167CC">
            <w:pPr>
              <w:spacing w:after="120"/>
              <w:rPr>
                <w:rFonts w:eastAsia="Arial Unicode MS"/>
                <w:lang w:eastAsia="en-US"/>
              </w:rPr>
            </w:pPr>
            <w:r>
              <w:t>Реле неисправностей (кроме реле общей неисправности)</w:t>
            </w:r>
          </w:p>
        </w:tc>
        <w:tc>
          <w:tcPr>
            <w:tcW w:w="2430" w:type="dxa"/>
            <w:shd w:val="pct10" w:color="auto" w:fill="auto"/>
            <w:tcMar>
              <w:left w:w="0" w:type="dxa"/>
              <w:right w:w="0" w:type="dxa"/>
            </w:tcMar>
          </w:tcPr>
          <w:p w:rsidR="002167CC" w:rsidRDefault="002167CC" w:rsidP="00A727AA">
            <w:pPr>
              <w:pStyle w:val="ListParagraph"/>
              <w:numPr>
                <w:ilvl w:val="0"/>
                <w:numId w:val="20"/>
              </w:numPr>
              <w:spacing w:after="120"/>
              <w:rPr>
                <w:rFonts w:eastAsia="Arial Unicode MS"/>
                <w:lang w:eastAsia="en-US"/>
              </w:rPr>
            </w:pPr>
            <w:r>
              <w:t>Рабочее состояние: в норме без напряжения</w:t>
            </w:r>
          </w:p>
          <w:p w:rsidR="002167CC" w:rsidRPr="002167CC" w:rsidRDefault="002167CC" w:rsidP="00A727AA">
            <w:pPr>
              <w:pStyle w:val="ListParagraph"/>
              <w:numPr>
                <w:ilvl w:val="0"/>
                <w:numId w:val="20"/>
              </w:numPr>
              <w:spacing w:after="120"/>
              <w:rPr>
                <w:rFonts w:eastAsia="Arial Unicode MS"/>
                <w:lang w:eastAsia="en-US"/>
              </w:rPr>
            </w:pPr>
            <w:r>
              <w:t>Нормально разомкнутый контакт разомкнут</w:t>
            </w:r>
          </w:p>
        </w:tc>
      </w:tr>
      <w:tr w:rsidR="002167CC" w:rsidRPr="00F631EB" w:rsidTr="00E0596E">
        <w:tc>
          <w:tcPr>
            <w:tcW w:w="1972" w:type="dxa"/>
            <w:shd w:val="clear" w:color="auto" w:fill="auto"/>
            <w:tcMar>
              <w:left w:w="0" w:type="dxa"/>
              <w:right w:w="0" w:type="dxa"/>
            </w:tcMar>
          </w:tcPr>
          <w:p w:rsidR="002167CC" w:rsidRPr="00F631EB" w:rsidRDefault="002167CC" w:rsidP="002167CC">
            <w:pPr>
              <w:spacing w:after="120"/>
              <w:rPr>
                <w:rFonts w:eastAsia="Arial Unicode MS"/>
                <w:lang w:eastAsia="en-US"/>
              </w:rPr>
            </w:pPr>
            <w:r>
              <w:t>Реле общей неисправности</w:t>
            </w:r>
          </w:p>
        </w:tc>
        <w:tc>
          <w:tcPr>
            <w:tcW w:w="2430" w:type="dxa"/>
            <w:shd w:val="pct10" w:color="auto" w:fill="auto"/>
            <w:tcMar>
              <w:left w:w="0" w:type="dxa"/>
              <w:right w:w="0" w:type="dxa"/>
            </w:tcMar>
          </w:tcPr>
          <w:p w:rsidR="002167CC" w:rsidRPr="00E0596E" w:rsidRDefault="002167CC" w:rsidP="00A727AA">
            <w:pPr>
              <w:pStyle w:val="ListParagraph"/>
              <w:numPr>
                <w:ilvl w:val="0"/>
                <w:numId w:val="20"/>
              </w:numPr>
              <w:spacing w:after="120"/>
              <w:rPr>
                <w:rFonts w:eastAsia="Arial Unicode MS"/>
                <w:spacing w:val="-4"/>
                <w:lang w:eastAsia="en-US"/>
              </w:rPr>
            </w:pPr>
            <w:r w:rsidRPr="00E0596E">
              <w:rPr>
                <w:spacing w:val="-4"/>
              </w:rPr>
              <w:t>Рабочее состояние: отказ, не влияющий на работу системы; в норме под напряжением</w:t>
            </w:r>
          </w:p>
          <w:p w:rsidR="002167CC" w:rsidRPr="002167CC" w:rsidRDefault="002167CC" w:rsidP="00A727AA">
            <w:pPr>
              <w:pStyle w:val="ListParagraph"/>
              <w:numPr>
                <w:ilvl w:val="0"/>
                <w:numId w:val="20"/>
              </w:numPr>
              <w:spacing w:after="120"/>
              <w:rPr>
                <w:rFonts w:eastAsia="Arial Unicode MS"/>
                <w:lang w:eastAsia="en-US"/>
              </w:rPr>
            </w:pPr>
            <w:r>
              <w:t>Нормально замкнутый контакт разомкнут (отказ, не влияющий на работу системы)</w:t>
            </w:r>
          </w:p>
        </w:tc>
      </w:tr>
    </w:tbl>
    <w:p w:rsidR="002167CC" w:rsidRDefault="002167CC"/>
    <w:tbl>
      <w:tblPr>
        <w:tblW w:w="4422" w:type="dxa"/>
        <w:tblInd w:w="8" w:type="dxa"/>
        <w:tblBorders>
          <w:top w:val="single" w:sz="6" w:space="0" w:color="C0C0C0"/>
          <w:bottom w:val="single" w:sz="6" w:space="0" w:color="C0C0C0"/>
          <w:insideH w:val="single" w:sz="6" w:space="0" w:color="C0C0C0"/>
        </w:tblBorders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1972"/>
        <w:gridCol w:w="2450"/>
      </w:tblGrid>
      <w:tr w:rsidR="00852259" w:rsidRPr="00F631EB" w:rsidTr="00E0596E">
        <w:tc>
          <w:tcPr>
            <w:tcW w:w="1972" w:type="dxa"/>
            <w:shd w:val="clear" w:color="auto" w:fill="auto"/>
            <w:tcMar>
              <w:left w:w="0" w:type="dxa"/>
              <w:right w:w="0" w:type="dxa"/>
            </w:tcMar>
          </w:tcPr>
          <w:p w:rsidR="00852259" w:rsidRPr="000D3780" w:rsidRDefault="00852259" w:rsidP="00BF02A9">
            <w:pPr>
              <w:spacing w:after="120"/>
              <w:rPr>
                <w:rFonts w:eastAsia="Arial Unicode MS"/>
                <w:b/>
                <w:lang w:eastAsia="en-US"/>
              </w:rPr>
            </w:pPr>
            <w:r>
              <w:rPr>
                <w:b/>
              </w:rPr>
              <w:t>Рабочие характеристики</w:t>
            </w:r>
          </w:p>
        </w:tc>
        <w:tc>
          <w:tcPr>
            <w:tcW w:w="2450" w:type="dxa"/>
            <w:shd w:val="pct10" w:color="auto" w:fill="auto"/>
            <w:tcMar>
              <w:left w:w="0" w:type="dxa"/>
              <w:right w:w="0" w:type="dxa"/>
            </w:tcMar>
          </w:tcPr>
          <w:p w:rsidR="00852259" w:rsidRPr="00F631EB" w:rsidRDefault="00852259" w:rsidP="00BF02A9">
            <w:pPr>
              <w:spacing w:after="120"/>
              <w:rPr>
                <w:rFonts w:eastAsia="Arial Unicode MS"/>
                <w:lang w:eastAsia="en-US"/>
              </w:rPr>
            </w:pPr>
          </w:p>
        </w:tc>
      </w:tr>
      <w:tr w:rsidR="00167823" w:rsidRPr="00F631EB" w:rsidTr="00E0596E">
        <w:tc>
          <w:tcPr>
            <w:tcW w:w="1972" w:type="dxa"/>
            <w:shd w:val="clear" w:color="auto" w:fill="auto"/>
            <w:tcMar>
              <w:left w:w="0" w:type="dxa"/>
              <w:right w:w="0" w:type="dxa"/>
            </w:tcMar>
          </w:tcPr>
          <w:p w:rsidR="00167823" w:rsidRPr="00F631EB" w:rsidRDefault="00167823" w:rsidP="00167823">
            <w:pPr>
              <w:spacing w:after="120"/>
              <w:rPr>
                <w:rFonts w:eastAsia="Arial Unicode MS"/>
                <w:lang w:eastAsia="en-US"/>
              </w:rPr>
            </w:pPr>
            <w:r>
              <w:t>Макс. количество изоляторных плат в контуре</w:t>
            </w:r>
          </w:p>
        </w:tc>
        <w:tc>
          <w:tcPr>
            <w:tcW w:w="2450" w:type="dxa"/>
            <w:shd w:val="pct10" w:color="auto" w:fill="auto"/>
            <w:tcMar>
              <w:left w:w="0" w:type="dxa"/>
              <w:right w:w="0" w:type="dxa"/>
            </w:tcMar>
          </w:tcPr>
          <w:p w:rsidR="00167823" w:rsidRPr="00F631EB" w:rsidRDefault="00167823" w:rsidP="00167823">
            <w:pPr>
              <w:spacing w:after="120"/>
              <w:rPr>
                <w:rFonts w:eastAsia="Arial Unicode MS"/>
                <w:lang w:eastAsia="en-US"/>
              </w:rPr>
            </w:pPr>
            <w:r>
              <w:t>50</w:t>
            </w:r>
          </w:p>
        </w:tc>
      </w:tr>
      <w:tr w:rsidR="00167823" w:rsidRPr="00F631EB" w:rsidTr="00E0596E">
        <w:tc>
          <w:tcPr>
            <w:tcW w:w="1972" w:type="dxa"/>
            <w:shd w:val="clear" w:color="auto" w:fill="auto"/>
            <w:tcMar>
              <w:left w:w="0" w:type="dxa"/>
              <w:right w:w="0" w:type="dxa"/>
            </w:tcMar>
          </w:tcPr>
          <w:p w:rsidR="00167823" w:rsidRPr="00E0596E" w:rsidRDefault="00167823" w:rsidP="00167823">
            <w:pPr>
              <w:spacing w:after="120"/>
              <w:rPr>
                <w:rFonts w:eastAsia="Arial Unicode MS"/>
                <w:spacing w:val="-4"/>
                <w:lang w:eastAsia="en-US"/>
              </w:rPr>
            </w:pPr>
            <w:r w:rsidRPr="00E0596E">
              <w:rPr>
                <w:spacing w:val="-4"/>
              </w:rPr>
              <w:t>Предельно допустимая мощность для одного контура</w:t>
            </w:r>
          </w:p>
        </w:tc>
        <w:tc>
          <w:tcPr>
            <w:tcW w:w="2450" w:type="dxa"/>
            <w:shd w:val="pct10" w:color="auto" w:fill="auto"/>
            <w:tcMar>
              <w:left w:w="0" w:type="dxa"/>
              <w:right w:w="0" w:type="dxa"/>
            </w:tcMar>
          </w:tcPr>
          <w:p w:rsidR="00167823" w:rsidRPr="00F631EB" w:rsidRDefault="00167823" w:rsidP="00167823">
            <w:pPr>
              <w:spacing w:after="120"/>
              <w:rPr>
                <w:rFonts w:eastAsia="Arial Unicode MS"/>
                <w:lang w:eastAsia="en-US"/>
              </w:rPr>
            </w:pPr>
            <w:r>
              <w:t>500 Вт</w:t>
            </w:r>
          </w:p>
        </w:tc>
      </w:tr>
      <w:tr w:rsidR="00167823" w:rsidRPr="00F631EB" w:rsidTr="00E0596E">
        <w:tc>
          <w:tcPr>
            <w:tcW w:w="1972" w:type="dxa"/>
            <w:shd w:val="clear" w:color="auto" w:fill="auto"/>
            <w:tcMar>
              <w:left w:w="0" w:type="dxa"/>
              <w:right w:w="0" w:type="dxa"/>
            </w:tcMar>
          </w:tcPr>
          <w:p w:rsidR="00167823" w:rsidRPr="00F631EB" w:rsidRDefault="00167823" w:rsidP="00167823">
            <w:pPr>
              <w:spacing w:after="120"/>
              <w:rPr>
                <w:rFonts w:eastAsia="Arial Unicode MS"/>
                <w:lang w:eastAsia="en-US"/>
              </w:rPr>
            </w:pPr>
            <w:r>
              <w:t>Диапазон частот</w:t>
            </w:r>
          </w:p>
        </w:tc>
        <w:tc>
          <w:tcPr>
            <w:tcW w:w="2450" w:type="dxa"/>
            <w:shd w:val="pct10" w:color="auto" w:fill="auto"/>
            <w:tcMar>
              <w:left w:w="0" w:type="dxa"/>
              <w:right w:w="0" w:type="dxa"/>
            </w:tcMar>
          </w:tcPr>
          <w:p w:rsidR="00167823" w:rsidRPr="00F631EB" w:rsidRDefault="00167823" w:rsidP="00167823">
            <w:pPr>
              <w:spacing w:after="120"/>
              <w:rPr>
                <w:rFonts w:eastAsia="Arial Unicode MS"/>
                <w:lang w:eastAsia="en-US"/>
              </w:rPr>
            </w:pPr>
            <w:r>
              <w:t>от 50 Гц до 20 кГц</w:t>
            </w:r>
          </w:p>
        </w:tc>
      </w:tr>
    </w:tbl>
    <w:p w:rsidR="00667208" w:rsidRDefault="00667208" w:rsidP="00167823">
      <w:pPr>
        <w:rPr>
          <w:rFonts w:eastAsia="Arial Unicode MS"/>
          <w:b/>
          <w:bCs/>
          <w:iCs/>
          <w:lang w:eastAsia="en-US"/>
        </w:rPr>
      </w:pPr>
    </w:p>
    <w:p w:rsidR="00667208" w:rsidRDefault="00667208" w:rsidP="00167823">
      <w:pPr>
        <w:rPr>
          <w:rFonts w:eastAsia="Arial Unicode MS"/>
          <w:b/>
          <w:bCs/>
          <w:iCs/>
          <w:lang w:eastAsia="en-US"/>
        </w:rPr>
      </w:pPr>
      <w:r>
        <w:rPr>
          <w:b/>
          <w:bCs/>
          <w:iCs/>
        </w:rPr>
        <w:t>Потребляемая мощность при работе от аккумулятора 24 В</w:t>
      </w:r>
    </w:p>
    <w:p w:rsidR="006D5C90" w:rsidRDefault="006D5C90" w:rsidP="00167823">
      <w:pPr>
        <w:rPr>
          <w:rFonts w:eastAsia="Arial Unicode MS"/>
          <w:b/>
          <w:bCs/>
          <w:iCs/>
          <w:lang w:eastAsia="en-US"/>
        </w:rPr>
      </w:pPr>
    </w:p>
    <w:p w:rsidR="00667208" w:rsidRDefault="00667208" w:rsidP="00167823">
      <w:pPr>
        <w:rPr>
          <w:rFonts w:eastAsia="Arial Unicode MS"/>
          <w:b/>
          <w:bCs/>
          <w:iCs/>
          <w:lang w:eastAsia="en-US"/>
        </w:rPr>
      </w:pPr>
      <w:r w:rsidRPr="00667208">
        <w:rPr>
          <w:rFonts w:eastAsia="Arial Unicode MS"/>
          <w:b/>
          <w:bCs/>
          <w:iCs/>
          <w:noProof/>
          <w:lang w:val="en-US" w:eastAsia="zh-TW"/>
        </w:rPr>
        <w:drawing>
          <wp:inline distT="0" distB="0" distL="0" distR="0">
            <wp:extent cx="2914939" cy="1902899"/>
            <wp:effectExtent l="19050" t="0" r="0" b="0"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057" cy="1902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208" w:rsidRDefault="00667208" w:rsidP="00167823">
      <w:pPr>
        <w:rPr>
          <w:rFonts w:eastAsia="Arial Unicode MS"/>
          <w:b/>
          <w:bCs/>
          <w:iCs/>
          <w:lang w:eastAsia="en-US"/>
        </w:rPr>
      </w:pPr>
    </w:p>
    <w:p w:rsidR="00667208" w:rsidRDefault="00667208" w:rsidP="00E0596E">
      <w:pPr>
        <w:pageBreakBefore/>
        <w:rPr>
          <w:rFonts w:eastAsia="Arial Unicode MS"/>
          <w:b/>
          <w:bCs/>
          <w:iCs/>
          <w:lang w:eastAsia="en-US"/>
        </w:rPr>
      </w:pPr>
      <w:r>
        <w:rPr>
          <w:b/>
          <w:bCs/>
          <w:iCs/>
        </w:rPr>
        <w:lastRenderedPageBreak/>
        <w:t>Потребляемая мощность при работе от аккумулятора 48 В</w:t>
      </w:r>
    </w:p>
    <w:p w:rsidR="006D5C90" w:rsidRDefault="006D5C90" w:rsidP="00167823">
      <w:pPr>
        <w:rPr>
          <w:rFonts w:eastAsia="Arial Unicode MS"/>
          <w:b/>
          <w:bCs/>
          <w:iCs/>
          <w:lang w:eastAsia="en-US"/>
        </w:rPr>
      </w:pPr>
    </w:p>
    <w:p w:rsidR="006D5C90" w:rsidRDefault="00256493" w:rsidP="00167823">
      <w:pPr>
        <w:rPr>
          <w:rFonts w:eastAsia="Arial Unicode MS"/>
          <w:b/>
          <w:bCs/>
          <w:iCs/>
          <w:lang w:eastAsia="en-US"/>
        </w:rPr>
      </w:pPr>
      <w:r>
        <w:rPr>
          <w:noProof/>
          <w:lang w:val="en-US" w:eastAsia="zh-TW"/>
        </w:rPr>
        <w:drawing>
          <wp:inline distT="0" distB="0" distL="0" distR="0">
            <wp:extent cx="2911129" cy="1898394"/>
            <wp:effectExtent l="19050" t="0" r="3521" b="0"/>
            <wp:docPr id="1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240" cy="1900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208" w:rsidRDefault="00667208" w:rsidP="00167823">
      <w:pPr>
        <w:rPr>
          <w:rFonts w:eastAsia="Arial Unicode MS"/>
          <w:b/>
          <w:bCs/>
          <w:iCs/>
          <w:lang w:eastAsia="en-US"/>
        </w:rPr>
      </w:pPr>
    </w:p>
    <w:p w:rsidR="00167823" w:rsidRDefault="00167823" w:rsidP="00167823">
      <w:pPr>
        <w:rPr>
          <w:rFonts w:eastAsia="Arial Unicode MS"/>
          <w:b/>
          <w:bCs/>
          <w:iCs/>
          <w:lang w:eastAsia="en-US"/>
        </w:rPr>
      </w:pPr>
      <w:r>
        <w:rPr>
          <w:b/>
          <w:bCs/>
          <w:iCs/>
        </w:rPr>
        <w:t>Механические характеристики</w:t>
      </w:r>
    </w:p>
    <w:p w:rsidR="004A6BB8" w:rsidRDefault="004A6BB8" w:rsidP="00167823">
      <w:pPr>
        <w:rPr>
          <w:rFonts w:eastAsia="Arial Unicode MS"/>
          <w:b/>
          <w:bCs/>
          <w:iCs/>
          <w:lang w:eastAsia="en-US"/>
        </w:rPr>
      </w:pPr>
    </w:p>
    <w:tbl>
      <w:tblPr>
        <w:tblW w:w="4582" w:type="dxa"/>
        <w:tblInd w:w="8" w:type="dxa"/>
        <w:tblBorders>
          <w:top w:val="single" w:sz="6" w:space="0" w:color="C0C0C0"/>
          <w:bottom w:val="single" w:sz="6" w:space="0" w:color="C0C0C0"/>
          <w:insideH w:val="single" w:sz="6" w:space="0" w:color="C0C0C0"/>
        </w:tblBorders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2242"/>
        <w:gridCol w:w="2340"/>
      </w:tblGrid>
      <w:tr w:rsidR="004A6BB8" w:rsidRPr="00C05988" w:rsidTr="00E0596E">
        <w:tc>
          <w:tcPr>
            <w:tcW w:w="2242" w:type="dxa"/>
            <w:shd w:val="clear" w:color="auto" w:fill="auto"/>
            <w:tcMar>
              <w:left w:w="0" w:type="dxa"/>
              <w:right w:w="0" w:type="dxa"/>
            </w:tcMar>
          </w:tcPr>
          <w:p w:rsidR="004A6BB8" w:rsidRPr="00C05988" w:rsidRDefault="004A6BB8" w:rsidP="004A6BB8">
            <w:pPr>
              <w:spacing w:after="120"/>
              <w:rPr>
                <w:rFonts w:eastAsia="Arial Unicode MS"/>
                <w:b/>
                <w:lang w:val="fr-FR" w:eastAsia="en-US"/>
              </w:rPr>
            </w:pPr>
            <w:r>
              <w:rPr>
                <w:b/>
              </w:rPr>
              <w:t>Размеры (В x Ш х Г)</w:t>
            </w:r>
          </w:p>
        </w:tc>
        <w:tc>
          <w:tcPr>
            <w:tcW w:w="2340" w:type="dxa"/>
            <w:shd w:val="pct10" w:color="auto" w:fill="auto"/>
            <w:tcMar>
              <w:left w:w="0" w:type="dxa"/>
              <w:right w:w="0" w:type="dxa"/>
            </w:tcMar>
          </w:tcPr>
          <w:p w:rsidR="004A6BB8" w:rsidRPr="00C05988" w:rsidRDefault="004A6BB8" w:rsidP="004A6BB8">
            <w:pPr>
              <w:spacing w:after="120"/>
              <w:rPr>
                <w:rFonts w:eastAsia="Arial Unicode MS"/>
                <w:lang w:val="fr-FR" w:eastAsia="en-US"/>
              </w:rPr>
            </w:pPr>
          </w:p>
        </w:tc>
      </w:tr>
      <w:tr w:rsidR="004A6BB8" w:rsidRPr="00F631EB" w:rsidTr="00E0596E">
        <w:tc>
          <w:tcPr>
            <w:tcW w:w="2242" w:type="dxa"/>
            <w:shd w:val="clear" w:color="auto" w:fill="auto"/>
            <w:tcMar>
              <w:left w:w="0" w:type="dxa"/>
              <w:right w:w="0" w:type="dxa"/>
            </w:tcMar>
          </w:tcPr>
          <w:p w:rsidR="004A6BB8" w:rsidRPr="004A6BB8" w:rsidRDefault="004A6BB8" w:rsidP="004A6BB8">
            <w:pPr>
              <w:spacing w:after="120"/>
              <w:rPr>
                <w:rFonts w:eastAsia="Arial Unicode MS"/>
                <w:lang w:eastAsia="en-US"/>
              </w:rPr>
            </w:pPr>
            <w:r>
              <w:t>При монтаже в 19-дюймовой стойке с помощью кронштейнов</w:t>
            </w:r>
          </w:p>
        </w:tc>
        <w:tc>
          <w:tcPr>
            <w:tcW w:w="2340" w:type="dxa"/>
            <w:shd w:val="pct10" w:color="auto" w:fill="auto"/>
            <w:tcMar>
              <w:left w:w="0" w:type="dxa"/>
              <w:right w:w="0" w:type="dxa"/>
            </w:tcMar>
          </w:tcPr>
          <w:p w:rsidR="004A6BB8" w:rsidRPr="004A6BB8" w:rsidRDefault="004A6BB8" w:rsidP="00E0596E">
            <w:pPr>
              <w:spacing w:after="120"/>
              <w:rPr>
                <w:rFonts w:eastAsia="Arial Unicode MS"/>
                <w:lang w:eastAsia="en-US"/>
              </w:rPr>
            </w:pPr>
            <w:r>
              <w:t xml:space="preserve">88 x 483 x 400 мм </w:t>
            </w:r>
          </w:p>
        </w:tc>
      </w:tr>
      <w:tr w:rsidR="004A6BB8" w:rsidRPr="00F631EB" w:rsidTr="00E0596E">
        <w:tc>
          <w:tcPr>
            <w:tcW w:w="2242" w:type="dxa"/>
            <w:shd w:val="clear" w:color="auto" w:fill="auto"/>
            <w:tcMar>
              <w:left w:w="0" w:type="dxa"/>
              <w:right w:w="0" w:type="dxa"/>
            </w:tcMar>
          </w:tcPr>
          <w:p w:rsidR="004A6BB8" w:rsidRPr="004A6BB8" w:rsidRDefault="004A6BB8" w:rsidP="004A6BB8">
            <w:pPr>
              <w:spacing w:after="120"/>
              <w:rPr>
                <w:rFonts w:eastAsia="Arial Unicode MS"/>
                <w:lang w:eastAsia="en-US"/>
              </w:rPr>
            </w:pPr>
            <w:r>
              <w:t>   перед кронштейнами</w:t>
            </w:r>
          </w:p>
        </w:tc>
        <w:tc>
          <w:tcPr>
            <w:tcW w:w="2340" w:type="dxa"/>
            <w:shd w:val="pct10" w:color="auto" w:fill="auto"/>
            <w:tcMar>
              <w:left w:w="0" w:type="dxa"/>
              <w:right w:w="0" w:type="dxa"/>
            </w:tcMar>
          </w:tcPr>
          <w:p w:rsidR="004A6BB8" w:rsidRPr="004A6BB8" w:rsidRDefault="004A6BB8" w:rsidP="004A6BB8">
            <w:pPr>
              <w:spacing w:after="120"/>
              <w:rPr>
                <w:rFonts w:eastAsia="Arial Unicode MS"/>
                <w:lang w:eastAsia="en-US"/>
              </w:rPr>
            </w:pPr>
            <w:r>
              <w:t>40 мм</w:t>
            </w:r>
          </w:p>
        </w:tc>
      </w:tr>
      <w:tr w:rsidR="004A6BB8" w:rsidRPr="00F631EB" w:rsidTr="00E0596E">
        <w:tc>
          <w:tcPr>
            <w:tcW w:w="2242" w:type="dxa"/>
            <w:shd w:val="clear" w:color="auto" w:fill="auto"/>
            <w:tcMar>
              <w:left w:w="0" w:type="dxa"/>
              <w:right w:w="0" w:type="dxa"/>
            </w:tcMar>
          </w:tcPr>
          <w:p w:rsidR="004A6BB8" w:rsidRPr="004A6BB8" w:rsidRDefault="004A6BB8" w:rsidP="004A6BB8">
            <w:pPr>
              <w:spacing w:after="120"/>
              <w:rPr>
                <w:rFonts w:eastAsia="Arial Unicode MS"/>
                <w:lang w:eastAsia="en-US"/>
              </w:rPr>
            </w:pPr>
            <w:r>
              <w:t>   за кронштейнами</w:t>
            </w:r>
          </w:p>
        </w:tc>
        <w:tc>
          <w:tcPr>
            <w:tcW w:w="2340" w:type="dxa"/>
            <w:shd w:val="pct10" w:color="auto" w:fill="auto"/>
            <w:tcMar>
              <w:left w:w="0" w:type="dxa"/>
              <w:right w:w="0" w:type="dxa"/>
            </w:tcMar>
          </w:tcPr>
          <w:p w:rsidR="004A6BB8" w:rsidRPr="004A6BB8" w:rsidRDefault="004A6BB8" w:rsidP="004A6BB8">
            <w:pPr>
              <w:spacing w:after="120"/>
              <w:rPr>
                <w:rFonts w:eastAsia="Arial Unicode MS"/>
                <w:lang w:eastAsia="en-US"/>
              </w:rPr>
            </w:pPr>
            <w:r>
              <w:t>360 мм</w:t>
            </w:r>
          </w:p>
        </w:tc>
      </w:tr>
      <w:tr w:rsidR="004A6BB8" w:rsidRPr="00F631EB" w:rsidTr="00E0596E">
        <w:tc>
          <w:tcPr>
            <w:tcW w:w="2242" w:type="dxa"/>
            <w:shd w:val="clear" w:color="auto" w:fill="auto"/>
            <w:tcMar>
              <w:left w:w="0" w:type="dxa"/>
              <w:right w:w="0" w:type="dxa"/>
            </w:tcMar>
          </w:tcPr>
          <w:p w:rsidR="004A6BB8" w:rsidRPr="004A6BB8" w:rsidRDefault="004A6BB8" w:rsidP="004A6BB8">
            <w:pPr>
              <w:spacing w:after="120"/>
              <w:rPr>
                <w:rFonts w:eastAsia="Arial Unicode MS"/>
                <w:lang w:eastAsia="en-US"/>
              </w:rPr>
            </w:pPr>
            <w:r>
              <w:t>Масса</w:t>
            </w:r>
          </w:p>
        </w:tc>
        <w:tc>
          <w:tcPr>
            <w:tcW w:w="2340" w:type="dxa"/>
            <w:shd w:val="pct10" w:color="auto" w:fill="auto"/>
            <w:tcMar>
              <w:left w:w="0" w:type="dxa"/>
              <w:right w:w="0" w:type="dxa"/>
            </w:tcMar>
          </w:tcPr>
          <w:p w:rsidR="004A6BB8" w:rsidRPr="004A6BB8" w:rsidRDefault="004A6BB8" w:rsidP="004A6BB8">
            <w:pPr>
              <w:spacing w:after="120"/>
              <w:rPr>
                <w:rFonts w:eastAsia="Arial Unicode MS"/>
                <w:lang w:eastAsia="en-US"/>
              </w:rPr>
            </w:pPr>
            <w:r>
              <w:t>15,9 кг</w:t>
            </w:r>
          </w:p>
        </w:tc>
      </w:tr>
      <w:tr w:rsidR="004A6BB8" w:rsidRPr="00F631EB" w:rsidTr="00E0596E">
        <w:tc>
          <w:tcPr>
            <w:tcW w:w="2242" w:type="dxa"/>
            <w:shd w:val="clear" w:color="auto" w:fill="auto"/>
            <w:tcMar>
              <w:left w:w="0" w:type="dxa"/>
              <w:right w:w="0" w:type="dxa"/>
            </w:tcMar>
          </w:tcPr>
          <w:p w:rsidR="004A6BB8" w:rsidRPr="004A6BB8" w:rsidRDefault="004A6BB8" w:rsidP="004A6BB8">
            <w:pPr>
              <w:spacing w:after="120"/>
              <w:rPr>
                <w:rFonts w:eastAsia="Arial Unicode MS"/>
                <w:lang w:eastAsia="en-US"/>
              </w:rPr>
            </w:pPr>
            <w:r>
              <w:t>Монтаж</w:t>
            </w:r>
          </w:p>
        </w:tc>
        <w:tc>
          <w:tcPr>
            <w:tcW w:w="2340" w:type="dxa"/>
            <w:shd w:val="pct10" w:color="auto" w:fill="auto"/>
            <w:tcMar>
              <w:left w:w="0" w:type="dxa"/>
              <w:right w:w="0" w:type="dxa"/>
            </w:tcMar>
          </w:tcPr>
          <w:p w:rsidR="004A6BB8" w:rsidRPr="004A6BB8" w:rsidRDefault="004A6BB8" w:rsidP="004A6BB8">
            <w:pPr>
              <w:spacing w:after="120"/>
              <w:rPr>
                <w:rFonts w:eastAsia="Arial Unicode MS"/>
                <w:lang w:eastAsia="en-US"/>
              </w:rPr>
            </w:pPr>
            <w:r>
              <w:t>В 19-дюймовую стойку</w:t>
            </w:r>
          </w:p>
        </w:tc>
      </w:tr>
      <w:tr w:rsidR="004A6BB8" w:rsidRPr="00F631EB" w:rsidTr="00E0596E">
        <w:tc>
          <w:tcPr>
            <w:tcW w:w="2242" w:type="dxa"/>
            <w:shd w:val="clear" w:color="auto" w:fill="auto"/>
            <w:tcMar>
              <w:left w:w="0" w:type="dxa"/>
              <w:right w:w="0" w:type="dxa"/>
            </w:tcMar>
          </w:tcPr>
          <w:p w:rsidR="004A6BB8" w:rsidRPr="004A6BB8" w:rsidRDefault="004A6BB8" w:rsidP="004A6BB8">
            <w:pPr>
              <w:spacing w:after="120"/>
              <w:rPr>
                <w:rFonts w:eastAsia="Arial Unicode MS"/>
                <w:lang w:eastAsia="en-US"/>
              </w:rPr>
            </w:pPr>
            <w:r>
              <w:t>Цвет</w:t>
            </w:r>
          </w:p>
        </w:tc>
        <w:tc>
          <w:tcPr>
            <w:tcW w:w="2340" w:type="dxa"/>
            <w:shd w:val="pct10" w:color="auto" w:fill="auto"/>
            <w:tcMar>
              <w:left w:w="0" w:type="dxa"/>
              <w:right w:w="0" w:type="dxa"/>
            </w:tcMar>
          </w:tcPr>
          <w:p w:rsidR="004A6BB8" w:rsidRPr="00E0596E" w:rsidRDefault="004A6BB8" w:rsidP="004A6BB8">
            <w:pPr>
              <w:spacing w:after="120"/>
              <w:rPr>
                <w:rFonts w:eastAsia="Arial Unicode MS"/>
                <w:spacing w:val="-4"/>
                <w:lang w:eastAsia="en-US"/>
              </w:rPr>
            </w:pPr>
            <w:r w:rsidRPr="00E0596E">
              <w:rPr>
                <w:spacing w:val="-4"/>
              </w:rPr>
              <w:t>Темно-серый с серебристым</w:t>
            </w:r>
          </w:p>
        </w:tc>
      </w:tr>
    </w:tbl>
    <w:p w:rsidR="00030544" w:rsidRDefault="00030544" w:rsidP="008C5967"/>
    <w:p w:rsidR="00030544" w:rsidRPr="004A6BB8" w:rsidRDefault="004A6BB8" w:rsidP="008C5967">
      <w:pPr>
        <w:rPr>
          <w:rFonts w:eastAsia="Arial Unicode MS"/>
          <w:b/>
          <w:bCs/>
          <w:iCs/>
          <w:lang w:eastAsia="en-US"/>
        </w:rPr>
      </w:pPr>
      <w:r>
        <w:rPr>
          <w:b/>
          <w:bCs/>
          <w:iCs/>
        </w:rPr>
        <w:t>Условия эксплуатации</w:t>
      </w:r>
    </w:p>
    <w:p w:rsidR="00030544" w:rsidRDefault="00030544" w:rsidP="008C5967"/>
    <w:tbl>
      <w:tblPr>
        <w:tblW w:w="4582" w:type="dxa"/>
        <w:tblInd w:w="8" w:type="dxa"/>
        <w:tblBorders>
          <w:top w:val="single" w:sz="6" w:space="0" w:color="C0C0C0"/>
          <w:bottom w:val="single" w:sz="6" w:space="0" w:color="C0C0C0"/>
          <w:insideH w:val="single" w:sz="6" w:space="0" w:color="C0C0C0"/>
        </w:tblBorders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2242"/>
        <w:gridCol w:w="2340"/>
      </w:tblGrid>
      <w:tr w:rsidR="004A6BB8" w:rsidRPr="00F631EB" w:rsidTr="00E0596E">
        <w:tc>
          <w:tcPr>
            <w:tcW w:w="2242" w:type="dxa"/>
            <w:shd w:val="clear" w:color="auto" w:fill="auto"/>
            <w:tcMar>
              <w:left w:w="0" w:type="dxa"/>
              <w:right w:w="0" w:type="dxa"/>
            </w:tcMar>
          </w:tcPr>
          <w:p w:rsidR="004A6BB8" w:rsidRPr="004A6BB8" w:rsidRDefault="004A6BB8" w:rsidP="004A6BB8">
            <w:pPr>
              <w:spacing w:after="120"/>
              <w:rPr>
                <w:rFonts w:eastAsia="Arial Unicode MS"/>
                <w:lang w:eastAsia="en-US"/>
              </w:rPr>
            </w:pPr>
            <w:r>
              <w:t>Рабочая температура</w:t>
            </w:r>
          </w:p>
        </w:tc>
        <w:tc>
          <w:tcPr>
            <w:tcW w:w="2340" w:type="dxa"/>
            <w:shd w:val="pct10" w:color="auto" w:fill="auto"/>
            <w:tcMar>
              <w:left w:w="0" w:type="dxa"/>
              <w:right w:w="0" w:type="dxa"/>
            </w:tcMar>
          </w:tcPr>
          <w:p w:rsidR="004A6BB8" w:rsidRPr="004A6BB8" w:rsidRDefault="004A6BB8" w:rsidP="00E0596E">
            <w:pPr>
              <w:spacing w:after="120"/>
              <w:rPr>
                <w:rFonts w:eastAsia="Arial Unicode MS"/>
                <w:lang w:eastAsia="en-US"/>
              </w:rPr>
            </w:pPr>
            <w:r>
              <w:t>от -5 ºC до +55 ºC</w:t>
            </w:r>
          </w:p>
        </w:tc>
      </w:tr>
      <w:tr w:rsidR="004A6BB8" w:rsidRPr="00F631EB" w:rsidTr="00E0596E">
        <w:tc>
          <w:tcPr>
            <w:tcW w:w="2242" w:type="dxa"/>
            <w:shd w:val="clear" w:color="auto" w:fill="auto"/>
            <w:tcMar>
              <w:left w:w="0" w:type="dxa"/>
              <w:right w:w="0" w:type="dxa"/>
            </w:tcMar>
          </w:tcPr>
          <w:p w:rsidR="004A6BB8" w:rsidRPr="004A6BB8" w:rsidRDefault="004A6BB8" w:rsidP="004A6BB8">
            <w:pPr>
              <w:spacing w:after="120"/>
              <w:rPr>
                <w:rFonts w:eastAsia="Arial Unicode MS"/>
                <w:lang w:eastAsia="en-US"/>
              </w:rPr>
            </w:pPr>
            <w:r>
              <w:t>Температура хранения</w:t>
            </w:r>
          </w:p>
        </w:tc>
        <w:tc>
          <w:tcPr>
            <w:tcW w:w="2340" w:type="dxa"/>
            <w:shd w:val="pct10" w:color="auto" w:fill="auto"/>
            <w:tcMar>
              <w:left w:w="0" w:type="dxa"/>
              <w:right w:w="0" w:type="dxa"/>
            </w:tcMar>
          </w:tcPr>
          <w:p w:rsidR="004A6BB8" w:rsidRPr="004A6BB8" w:rsidRDefault="004A6BB8" w:rsidP="00E0596E">
            <w:pPr>
              <w:spacing w:after="120"/>
              <w:rPr>
                <w:rFonts w:eastAsia="Arial Unicode MS"/>
                <w:lang w:eastAsia="en-US"/>
              </w:rPr>
            </w:pPr>
            <w:r>
              <w:t>от -20 ºC до +70 ºC</w:t>
            </w:r>
          </w:p>
        </w:tc>
      </w:tr>
      <w:tr w:rsidR="004A6BB8" w:rsidRPr="00F631EB" w:rsidTr="00E0596E">
        <w:tc>
          <w:tcPr>
            <w:tcW w:w="2242" w:type="dxa"/>
            <w:shd w:val="clear" w:color="auto" w:fill="auto"/>
            <w:tcMar>
              <w:left w:w="0" w:type="dxa"/>
              <w:right w:w="0" w:type="dxa"/>
            </w:tcMar>
          </w:tcPr>
          <w:p w:rsidR="004A6BB8" w:rsidRPr="00E0596E" w:rsidRDefault="004A6BB8" w:rsidP="004A6BB8">
            <w:pPr>
              <w:spacing w:after="120"/>
              <w:rPr>
                <w:rFonts w:eastAsia="Arial Unicode MS"/>
                <w:spacing w:val="-4"/>
                <w:lang w:eastAsia="en-US"/>
              </w:rPr>
            </w:pPr>
            <w:r w:rsidRPr="00E0596E">
              <w:rPr>
                <w:spacing w:val="-4"/>
              </w:rPr>
              <w:t>Относительная влажность</w:t>
            </w:r>
          </w:p>
        </w:tc>
        <w:tc>
          <w:tcPr>
            <w:tcW w:w="2340" w:type="dxa"/>
            <w:shd w:val="pct10" w:color="auto" w:fill="auto"/>
            <w:tcMar>
              <w:left w:w="0" w:type="dxa"/>
              <w:right w:w="0" w:type="dxa"/>
            </w:tcMar>
          </w:tcPr>
          <w:p w:rsidR="004A6BB8" w:rsidRPr="004A6BB8" w:rsidRDefault="004A6BB8" w:rsidP="004A6BB8">
            <w:pPr>
              <w:spacing w:after="120"/>
              <w:rPr>
                <w:rFonts w:eastAsia="Arial Unicode MS"/>
                <w:lang w:eastAsia="en-US"/>
              </w:rPr>
            </w:pPr>
            <w:r>
              <w:t>15–90 %</w:t>
            </w:r>
          </w:p>
        </w:tc>
      </w:tr>
      <w:tr w:rsidR="004A6BB8" w:rsidRPr="00F631EB" w:rsidTr="00E0596E">
        <w:tc>
          <w:tcPr>
            <w:tcW w:w="2242" w:type="dxa"/>
            <w:shd w:val="clear" w:color="auto" w:fill="auto"/>
            <w:tcMar>
              <w:left w:w="0" w:type="dxa"/>
              <w:right w:w="0" w:type="dxa"/>
            </w:tcMar>
          </w:tcPr>
          <w:p w:rsidR="004A6BB8" w:rsidRPr="004A6BB8" w:rsidRDefault="004A6BB8" w:rsidP="004A6BB8">
            <w:pPr>
              <w:spacing w:after="120"/>
              <w:rPr>
                <w:rFonts w:eastAsia="Arial Unicode MS"/>
                <w:lang w:eastAsia="en-US"/>
              </w:rPr>
            </w:pPr>
            <w:r>
              <w:t>Атмосферное давление</w:t>
            </w:r>
          </w:p>
        </w:tc>
        <w:tc>
          <w:tcPr>
            <w:tcW w:w="2340" w:type="dxa"/>
            <w:shd w:val="pct10" w:color="auto" w:fill="auto"/>
            <w:tcMar>
              <w:left w:w="0" w:type="dxa"/>
              <w:right w:w="0" w:type="dxa"/>
            </w:tcMar>
          </w:tcPr>
          <w:p w:rsidR="004A6BB8" w:rsidRPr="004A6BB8" w:rsidRDefault="004A6BB8" w:rsidP="004A6BB8">
            <w:pPr>
              <w:spacing w:after="120"/>
              <w:rPr>
                <w:rFonts w:eastAsia="Arial Unicode MS"/>
                <w:lang w:eastAsia="en-US"/>
              </w:rPr>
            </w:pPr>
            <w:r>
              <w:t>600 – 1100 гПа</w:t>
            </w:r>
          </w:p>
        </w:tc>
      </w:tr>
    </w:tbl>
    <w:p w:rsidR="00030544" w:rsidRDefault="004A6BB8" w:rsidP="004A6BB8">
      <w:pPr>
        <w:pStyle w:val="Heading2"/>
      </w:pPr>
      <w:bookmarkStart w:id="27" w:name="_Toc386637730"/>
      <w:r>
        <w:t>Изоляторная плата</w:t>
      </w:r>
      <w:bookmarkEnd w:id="27"/>
    </w:p>
    <w:p w:rsidR="004A6BB8" w:rsidRDefault="004A6BB8" w:rsidP="008C5967"/>
    <w:p w:rsidR="004A6BB8" w:rsidRDefault="004A6BB8" w:rsidP="004A6BB8">
      <w:pPr>
        <w:rPr>
          <w:rFonts w:eastAsia="Arial Unicode MS"/>
          <w:b/>
          <w:bCs/>
          <w:iCs/>
          <w:lang w:eastAsia="en-US"/>
        </w:rPr>
      </w:pPr>
      <w:r>
        <w:rPr>
          <w:b/>
          <w:bCs/>
          <w:iCs/>
        </w:rPr>
        <w:t>Электрические характеристики</w:t>
      </w:r>
    </w:p>
    <w:p w:rsidR="004A6BB8" w:rsidRDefault="004A6BB8" w:rsidP="004A6BB8">
      <w:pPr>
        <w:rPr>
          <w:rFonts w:eastAsia="Arial Unicode MS"/>
          <w:b/>
          <w:bCs/>
          <w:iCs/>
          <w:lang w:eastAsia="en-US"/>
        </w:rPr>
      </w:pPr>
    </w:p>
    <w:tbl>
      <w:tblPr>
        <w:tblW w:w="4582" w:type="dxa"/>
        <w:tblInd w:w="8" w:type="dxa"/>
        <w:tblBorders>
          <w:top w:val="single" w:sz="6" w:space="0" w:color="C0C0C0"/>
          <w:bottom w:val="single" w:sz="6" w:space="0" w:color="C0C0C0"/>
          <w:insideH w:val="single" w:sz="6" w:space="0" w:color="C0C0C0"/>
        </w:tblBorders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2242"/>
        <w:gridCol w:w="2340"/>
      </w:tblGrid>
      <w:tr w:rsidR="004A6BB8" w:rsidRPr="00F631EB" w:rsidTr="00E0596E">
        <w:tc>
          <w:tcPr>
            <w:tcW w:w="2242" w:type="dxa"/>
            <w:shd w:val="clear" w:color="auto" w:fill="auto"/>
            <w:tcMar>
              <w:left w:w="0" w:type="dxa"/>
              <w:right w:w="0" w:type="dxa"/>
            </w:tcMar>
          </w:tcPr>
          <w:p w:rsidR="004A6BB8" w:rsidRPr="004A6BB8" w:rsidRDefault="004A6BB8" w:rsidP="004A6BB8">
            <w:pPr>
              <w:spacing w:after="120"/>
              <w:rPr>
                <w:rFonts w:eastAsia="Arial Unicode MS"/>
                <w:lang w:eastAsia="en-US"/>
              </w:rPr>
            </w:pPr>
            <w:r>
              <w:t>Подключение контура громкоговорителей</w:t>
            </w:r>
          </w:p>
        </w:tc>
        <w:tc>
          <w:tcPr>
            <w:tcW w:w="2340" w:type="dxa"/>
            <w:shd w:val="pct10" w:color="auto" w:fill="auto"/>
            <w:tcMar>
              <w:left w:w="0" w:type="dxa"/>
              <w:right w:w="0" w:type="dxa"/>
            </w:tcMar>
          </w:tcPr>
          <w:p w:rsidR="004A6BB8" w:rsidRPr="00E0596E" w:rsidRDefault="004A6BB8" w:rsidP="004A6BB8">
            <w:pPr>
              <w:spacing w:after="120"/>
              <w:rPr>
                <w:rFonts w:eastAsia="Arial Unicode MS"/>
                <w:spacing w:val="-4"/>
                <w:lang w:eastAsia="en-US"/>
              </w:rPr>
            </w:pPr>
            <w:r w:rsidRPr="00E0596E">
              <w:rPr>
                <w:spacing w:val="-4"/>
              </w:rPr>
              <w:t>Аудиосигнал 120 В переменного тока, макс. 5 А</w:t>
            </w:r>
          </w:p>
        </w:tc>
      </w:tr>
      <w:tr w:rsidR="004A6BB8" w:rsidRPr="00F631EB" w:rsidTr="00E0596E">
        <w:tc>
          <w:tcPr>
            <w:tcW w:w="2242" w:type="dxa"/>
            <w:shd w:val="clear" w:color="auto" w:fill="auto"/>
            <w:tcMar>
              <w:left w:w="0" w:type="dxa"/>
              <w:right w:w="0" w:type="dxa"/>
            </w:tcMar>
          </w:tcPr>
          <w:p w:rsidR="004A6BB8" w:rsidRPr="004A6BB8" w:rsidRDefault="004A6BB8" w:rsidP="004A6BB8">
            <w:pPr>
              <w:spacing w:after="120"/>
              <w:rPr>
                <w:rFonts w:eastAsia="Arial Unicode MS"/>
                <w:lang w:eastAsia="en-US"/>
              </w:rPr>
            </w:pPr>
            <w:r>
              <w:t>Максимальная нагрузка громкоговорителя через контур</w:t>
            </w:r>
          </w:p>
        </w:tc>
        <w:tc>
          <w:tcPr>
            <w:tcW w:w="2340" w:type="dxa"/>
            <w:shd w:val="pct10" w:color="auto" w:fill="auto"/>
            <w:tcMar>
              <w:left w:w="0" w:type="dxa"/>
              <w:right w:w="0" w:type="dxa"/>
            </w:tcMar>
          </w:tcPr>
          <w:p w:rsidR="004A6BB8" w:rsidRPr="004A6BB8" w:rsidRDefault="004A6BB8" w:rsidP="004A6BB8">
            <w:pPr>
              <w:spacing w:after="120"/>
              <w:rPr>
                <w:rFonts w:eastAsia="Arial Unicode MS"/>
                <w:lang w:eastAsia="en-US"/>
              </w:rPr>
            </w:pPr>
            <w:r>
              <w:t>500 Вт</w:t>
            </w:r>
          </w:p>
        </w:tc>
      </w:tr>
      <w:tr w:rsidR="004A6BB8" w:rsidRPr="00F631EB" w:rsidTr="00E0596E">
        <w:tc>
          <w:tcPr>
            <w:tcW w:w="2242" w:type="dxa"/>
            <w:shd w:val="clear" w:color="auto" w:fill="auto"/>
            <w:tcMar>
              <w:left w:w="0" w:type="dxa"/>
              <w:right w:w="0" w:type="dxa"/>
            </w:tcMar>
          </w:tcPr>
          <w:p w:rsidR="004A6BB8" w:rsidRPr="00E0596E" w:rsidRDefault="006442CA" w:rsidP="004A6BB8">
            <w:pPr>
              <w:spacing w:after="120"/>
              <w:rPr>
                <w:rFonts w:eastAsia="Arial Unicode MS"/>
                <w:spacing w:val="-4"/>
                <w:lang w:eastAsia="en-US"/>
              </w:rPr>
            </w:pPr>
            <w:r w:rsidRPr="00E0596E">
              <w:rPr>
                <w:spacing w:val="-4"/>
              </w:rPr>
              <w:t>Максимальная нагрузка</w:t>
            </w:r>
            <w:r w:rsidR="004A6BB8" w:rsidRPr="00E0596E">
              <w:rPr>
                <w:rFonts w:eastAsia="Arial Unicode MS"/>
                <w:spacing w:val="-4"/>
                <w:lang w:eastAsia="en-US"/>
              </w:rPr>
              <w:noBreakHyphen/>
            </w:r>
            <w:r w:rsidR="00E0596E">
              <w:rPr>
                <w:rFonts w:eastAsia="Arial Unicode MS"/>
                <w:spacing w:val="-4"/>
                <w:lang w:val="pl-PL" w:eastAsia="en-US"/>
              </w:rPr>
              <w:br/>
            </w:r>
            <w:r w:rsidRPr="00E0596E">
              <w:rPr>
                <w:spacing w:val="-4"/>
              </w:rPr>
              <w:t>через ответвление</w:t>
            </w:r>
          </w:p>
        </w:tc>
        <w:tc>
          <w:tcPr>
            <w:tcW w:w="2340" w:type="dxa"/>
            <w:shd w:val="pct10" w:color="auto" w:fill="auto"/>
            <w:tcMar>
              <w:left w:w="0" w:type="dxa"/>
              <w:right w:w="0" w:type="dxa"/>
            </w:tcMar>
          </w:tcPr>
          <w:p w:rsidR="004A6BB8" w:rsidRPr="004A6BB8" w:rsidRDefault="004A6BB8" w:rsidP="004A6BB8">
            <w:pPr>
              <w:spacing w:after="120"/>
              <w:rPr>
                <w:rFonts w:eastAsia="Arial Unicode MS"/>
                <w:lang w:eastAsia="en-US"/>
              </w:rPr>
            </w:pPr>
            <w:r>
              <w:t>100 Вт</w:t>
            </w:r>
          </w:p>
        </w:tc>
      </w:tr>
      <w:tr w:rsidR="004A6BB8" w:rsidRPr="00F631EB" w:rsidTr="00E0596E">
        <w:tc>
          <w:tcPr>
            <w:tcW w:w="2242" w:type="dxa"/>
            <w:shd w:val="clear" w:color="auto" w:fill="auto"/>
            <w:tcMar>
              <w:left w:w="0" w:type="dxa"/>
              <w:right w:w="0" w:type="dxa"/>
            </w:tcMar>
          </w:tcPr>
          <w:p w:rsidR="004A6BB8" w:rsidRPr="004A6BB8" w:rsidRDefault="004A6BB8" w:rsidP="004A6BB8">
            <w:pPr>
              <w:spacing w:after="120"/>
              <w:rPr>
                <w:rFonts w:eastAsia="Arial Unicode MS"/>
                <w:lang w:eastAsia="en-US"/>
              </w:rPr>
            </w:pPr>
            <w:r>
              <w:t>Индикатор неисправности при тестировании</w:t>
            </w:r>
          </w:p>
        </w:tc>
        <w:tc>
          <w:tcPr>
            <w:tcW w:w="2340" w:type="dxa"/>
            <w:shd w:val="pct10" w:color="auto" w:fill="auto"/>
            <w:tcMar>
              <w:left w:w="0" w:type="dxa"/>
              <w:right w:w="0" w:type="dxa"/>
            </w:tcMar>
          </w:tcPr>
          <w:p w:rsidR="004A6BB8" w:rsidRPr="004A6BB8" w:rsidRDefault="004A6BB8" w:rsidP="004A6BB8">
            <w:pPr>
              <w:spacing w:after="120"/>
              <w:rPr>
                <w:rFonts w:eastAsia="Arial Unicode MS"/>
                <w:lang w:eastAsia="en-US"/>
              </w:rPr>
            </w:pPr>
            <w:r>
              <w:t>Желтый</w:t>
            </w:r>
          </w:p>
        </w:tc>
      </w:tr>
      <w:tr w:rsidR="004A6BB8" w:rsidRPr="00F631EB" w:rsidTr="00E0596E">
        <w:tc>
          <w:tcPr>
            <w:tcW w:w="2242" w:type="dxa"/>
            <w:shd w:val="clear" w:color="auto" w:fill="auto"/>
            <w:tcMar>
              <w:left w:w="0" w:type="dxa"/>
              <w:right w:w="0" w:type="dxa"/>
            </w:tcMar>
          </w:tcPr>
          <w:p w:rsidR="004A6BB8" w:rsidRPr="004A6BB8" w:rsidRDefault="004A6BB8" w:rsidP="004A6BB8">
            <w:pPr>
              <w:spacing w:after="120"/>
              <w:rPr>
                <w:rFonts w:eastAsia="Arial Unicode MS"/>
                <w:lang w:eastAsia="en-US"/>
              </w:rPr>
            </w:pPr>
            <w:r>
              <w:t>Кнопка тестирования</w:t>
            </w:r>
          </w:p>
        </w:tc>
        <w:tc>
          <w:tcPr>
            <w:tcW w:w="2340" w:type="dxa"/>
            <w:shd w:val="pct10" w:color="auto" w:fill="auto"/>
            <w:tcMar>
              <w:left w:w="0" w:type="dxa"/>
              <w:right w:w="0" w:type="dxa"/>
            </w:tcMar>
          </w:tcPr>
          <w:p w:rsidR="004A6BB8" w:rsidRPr="004A6BB8" w:rsidRDefault="004A6BB8" w:rsidP="004A6BB8">
            <w:pPr>
              <w:spacing w:after="120"/>
              <w:rPr>
                <w:rFonts w:eastAsia="Arial Unicode MS"/>
                <w:lang w:eastAsia="en-US"/>
              </w:rPr>
            </w:pPr>
            <w:r>
              <w:t>Кратковременное</w:t>
            </w:r>
          </w:p>
        </w:tc>
      </w:tr>
    </w:tbl>
    <w:p w:rsidR="004A6BB8" w:rsidRDefault="004A6BB8" w:rsidP="004A6BB8">
      <w:pPr>
        <w:rPr>
          <w:rFonts w:eastAsia="Arial Unicode MS"/>
          <w:b/>
          <w:bCs/>
          <w:iCs/>
          <w:lang w:eastAsia="en-US"/>
        </w:rPr>
      </w:pPr>
      <w:r>
        <w:rPr>
          <w:b/>
          <w:bCs/>
          <w:iCs/>
        </w:rPr>
        <w:lastRenderedPageBreak/>
        <w:t>Механические характеристики</w:t>
      </w:r>
    </w:p>
    <w:p w:rsidR="004A6BB8" w:rsidRDefault="004A6BB8" w:rsidP="004A6BB8">
      <w:pPr>
        <w:rPr>
          <w:rFonts w:eastAsia="Arial Unicode MS"/>
          <w:b/>
          <w:bCs/>
          <w:iCs/>
          <w:lang w:eastAsia="en-US"/>
        </w:rPr>
      </w:pPr>
    </w:p>
    <w:tbl>
      <w:tblPr>
        <w:tblW w:w="4582" w:type="dxa"/>
        <w:tblInd w:w="8" w:type="dxa"/>
        <w:tblBorders>
          <w:top w:val="single" w:sz="6" w:space="0" w:color="C0C0C0"/>
          <w:bottom w:val="single" w:sz="6" w:space="0" w:color="C0C0C0"/>
          <w:insideH w:val="single" w:sz="6" w:space="0" w:color="C0C0C0"/>
        </w:tblBorders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2242"/>
        <w:gridCol w:w="2340"/>
      </w:tblGrid>
      <w:tr w:rsidR="0046262D" w:rsidRPr="00F631EB" w:rsidTr="00E0596E">
        <w:tc>
          <w:tcPr>
            <w:tcW w:w="2242" w:type="dxa"/>
            <w:shd w:val="clear" w:color="auto" w:fill="auto"/>
            <w:tcMar>
              <w:left w:w="0" w:type="dxa"/>
              <w:right w:w="0" w:type="dxa"/>
            </w:tcMar>
          </w:tcPr>
          <w:p w:rsidR="0046262D" w:rsidRPr="00C05988" w:rsidRDefault="0046262D" w:rsidP="0046262D">
            <w:pPr>
              <w:spacing w:after="120"/>
              <w:rPr>
                <w:rFonts w:eastAsia="Arial Unicode MS"/>
                <w:lang w:val="fr-FR" w:eastAsia="en-US"/>
              </w:rPr>
            </w:pPr>
            <w:r>
              <w:t>Размеры (В x Ш х Г)</w:t>
            </w:r>
          </w:p>
        </w:tc>
        <w:tc>
          <w:tcPr>
            <w:tcW w:w="2340" w:type="dxa"/>
            <w:shd w:val="pct10" w:color="auto" w:fill="auto"/>
            <w:tcMar>
              <w:left w:w="0" w:type="dxa"/>
              <w:right w:w="0" w:type="dxa"/>
            </w:tcMar>
          </w:tcPr>
          <w:p w:rsidR="0046262D" w:rsidRPr="0046262D" w:rsidRDefault="0046262D" w:rsidP="0046262D">
            <w:pPr>
              <w:spacing w:after="120"/>
              <w:rPr>
                <w:rFonts w:eastAsia="Arial Unicode MS"/>
                <w:lang w:eastAsia="en-US"/>
              </w:rPr>
            </w:pPr>
            <w:r>
              <w:t>78 x 60 x 32 мм</w:t>
            </w:r>
          </w:p>
          <w:p w:rsidR="0046262D" w:rsidRPr="0046262D" w:rsidRDefault="0046262D" w:rsidP="0046262D">
            <w:pPr>
              <w:spacing w:after="120"/>
              <w:rPr>
                <w:rFonts w:eastAsia="Arial Unicode MS"/>
                <w:lang w:eastAsia="en-US"/>
              </w:rPr>
            </w:pPr>
            <w:r>
              <w:t xml:space="preserve"> </w:t>
            </w:r>
          </w:p>
        </w:tc>
      </w:tr>
      <w:tr w:rsidR="0046262D" w:rsidRPr="00F631EB" w:rsidTr="00E0596E">
        <w:tc>
          <w:tcPr>
            <w:tcW w:w="2242" w:type="dxa"/>
            <w:shd w:val="clear" w:color="auto" w:fill="auto"/>
            <w:tcMar>
              <w:left w:w="0" w:type="dxa"/>
              <w:right w:w="0" w:type="dxa"/>
            </w:tcMar>
          </w:tcPr>
          <w:p w:rsidR="0046262D" w:rsidRPr="0046262D" w:rsidRDefault="0046262D" w:rsidP="0046262D">
            <w:pPr>
              <w:spacing w:after="120"/>
              <w:rPr>
                <w:rFonts w:eastAsia="Arial Unicode MS"/>
                <w:lang w:eastAsia="en-US"/>
              </w:rPr>
            </w:pPr>
            <w:r>
              <w:t>Корпус</w:t>
            </w:r>
          </w:p>
        </w:tc>
        <w:tc>
          <w:tcPr>
            <w:tcW w:w="2340" w:type="dxa"/>
            <w:shd w:val="pct10" w:color="auto" w:fill="auto"/>
            <w:tcMar>
              <w:left w:w="0" w:type="dxa"/>
              <w:right w:w="0" w:type="dxa"/>
            </w:tcMar>
          </w:tcPr>
          <w:p w:rsidR="0046262D" w:rsidRPr="0046262D" w:rsidRDefault="0046262D" w:rsidP="0046262D">
            <w:pPr>
              <w:spacing w:after="120"/>
              <w:rPr>
                <w:rFonts w:eastAsia="Arial Unicode MS"/>
                <w:lang w:eastAsia="en-US"/>
              </w:rPr>
            </w:pPr>
            <w:r>
              <w:t>150 x 150 x 75 мм</w:t>
            </w:r>
          </w:p>
          <w:p w:rsidR="0046262D" w:rsidRPr="0046262D" w:rsidRDefault="0046262D" w:rsidP="0046262D">
            <w:pPr>
              <w:spacing w:after="120"/>
              <w:rPr>
                <w:rFonts w:eastAsia="Arial Unicode MS"/>
                <w:lang w:eastAsia="en-US"/>
              </w:rPr>
            </w:pPr>
            <w:r>
              <w:t xml:space="preserve"> </w:t>
            </w:r>
          </w:p>
        </w:tc>
      </w:tr>
      <w:tr w:rsidR="0046262D" w:rsidRPr="00F631EB" w:rsidTr="00E0596E">
        <w:tc>
          <w:tcPr>
            <w:tcW w:w="2242" w:type="dxa"/>
            <w:shd w:val="clear" w:color="auto" w:fill="auto"/>
            <w:tcMar>
              <w:left w:w="0" w:type="dxa"/>
              <w:right w:w="0" w:type="dxa"/>
            </w:tcMar>
          </w:tcPr>
          <w:p w:rsidR="0046262D" w:rsidRPr="0046262D" w:rsidRDefault="0046262D" w:rsidP="0046262D">
            <w:pPr>
              <w:spacing w:after="120"/>
              <w:rPr>
                <w:rFonts w:eastAsia="Arial Unicode MS"/>
                <w:lang w:eastAsia="en-US"/>
              </w:rPr>
            </w:pPr>
            <w:r>
              <w:t>Варианты монтажа</w:t>
            </w:r>
          </w:p>
        </w:tc>
        <w:tc>
          <w:tcPr>
            <w:tcW w:w="2340" w:type="dxa"/>
            <w:shd w:val="pct10" w:color="auto" w:fill="auto"/>
            <w:tcMar>
              <w:left w:w="0" w:type="dxa"/>
              <w:right w:w="0" w:type="dxa"/>
            </w:tcMar>
          </w:tcPr>
          <w:p w:rsidR="0046262D" w:rsidRPr="0046262D" w:rsidRDefault="0046262D" w:rsidP="00A727AA">
            <w:pPr>
              <w:pStyle w:val="ListParagraph"/>
              <w:numPr>
                <w:ilvl w:val="0"/>
                <w:numId w:val="21"/>
              </w:numPr>
              <w:spacing w:after="120"/>
              <w:rPr>
                <w:rFonts w:eastAsia="Arial Unicode MS"/>
                <w:lang w:eastAsia="en-US"/>
              </w:rPr>
            </w:pPr>
            <w:r>
              <w:t>Готовый монтаж в поставляемом корпусе</w:t>
            </w:r>
          </w:p>
          <w:p w:rsidR="0046262D" w:rsidRPr="00E0596E" w:rsidRDefault="0046262D" w:rsidP="00A727AA">
            <w:pPr>
              <w:pStyle w:val="ListParagraph"/>
              <w:numPr>
                <w:ilvl w:val="0"/>
                <w:numId w:val="21"/>
              </w:numPr>
              <w:spacing w:after="120"/>
              <w:rPr>
                <w:rFonts w:eastAsia="Arial Unicode MS"/>
                <w:spacing w:val="-4"/>
                <w:lang w:eastAsia="en-US"/>
              </w:rPr>
            </w:pPr>
            <w:r w:rsidRPr="00E0596E">
              <w:rPr>
                <w:spacing w:val="-4"/>
              </w:rPr>
              <w:t>Монтаж внутри громкоговорителя</w:t>
            </w:r>
          </w:p>
          <w:p w:rsidR="0046262D" w:rsidRPr="0046262D" w:rsidRDefault="007B64FF" w:rsidP="00A727AA">
            <w:pPr>
              <w:pStyle w:val="ListParagraph"/>
              <w:numPr>
                <w:ilvl w:val="0"/>
                <w:numId w:val="21"/>
              </w:numPr>
              <w:spacing w:after="120"/>
              <w:rPr>
                <w:rFonts w:eastAsia="Arial Unicode MS"/>
                <w:lang w:eastAsia="en-US"/>
              </w:rPr>
            </w:pPr>
            <w:r>
              <w:t>Монтаж в корпусе класса защиты IP</w:t>
            </w:r>
            <w:r>
              <w:rPr>
                <w:rFonts w:eastAsia="Arial Unicode MS"/>
                <w:lang w:eastAsia="en-US"/>
              </w:rPr>
              <w:noBreakHyphen/>
            </w:r>
            <w:r>
              <w:t>65 (требуется дополнительный монтажный кронштейн LBB 4446/00)</w:t>
            </w:r>
          </w:p>
        </w:tc>
      </w:tr>
      <w:tr w:rsidR="0046262D" w:rsidRPr="00F631EB" w:rsidTr="00E0596E">
        <w:tc>
          <w:tcPr>
            <w:tcW w:w="2242" w:type="dxa"/>
            <w:shd w:val="clear" w:color="auto" w:fill="auto"/>
            <w:tcMar>
              <w:left w:w="0" w:type="dxa"/>
              <w:right w:w="0" w:type="dxa"/>
            </w:tcMar>
          </w:tcPr>
          <w:p w:rsidR="0046262D" w:rsidRPr="0046262D" w:rsidRDefault="0046262D" w:rsidP="0046262D">
            <w:pPr>
              <w:spacing w:after="120"/>
              <w:rPr>
                <w:rFonts w:eastAsia="Arial Unicode MS"/>
                <w:lang w:eastAsia="en-US"/>
              </w:rPr>
            </w:pPr>
            <w:r>
              <w:t>Масса</w:t>
            </w:r>
          </w:p>
        </w:tc>
        <w:tc>
          <w:tcPr>
            <w:tcW w:w="2340" w:type="dxa"/>
            <w:shd w:val="pct10" w:color="auto" w:fill="auto"/>
            <w:tcMar>
              <w:left w:w="0" w:type="dxa"/>
              <w:right w:w="0" w:type="dxa"/>
            </w:tcMar>
          </w:tcPr>
          <w:p w:rsidR="0046262D" w:rsidRPr="0046262D" w:rsidRDefault="0046262D" w:rsidP="0046262D">
            <w:pPr>
              <w:spacing w:after="120"/>
              <w:rPr>
                <w:rFonts w:eastAsia="Arial Unicode MS"/>
                <w:lang w:eastAsia="en-US"/>
              </w:rPr>
            </w:pPr>
            <w:r>
              <w:t>Прибл. 180 г</w:t>
            </w:r>
          </w:p>
        </w:tc>
      </w:tr>
      <w:tr w:rsidR="0046262D" w:rsidRPr="00F631EB" w:rsidTr="00E0596E">
        <w:tc>
          <w:tcPr>
            <w:tcW w:w="2242" w:type="dxa"/>
            <w:shd w:val="clear" w:color="auto" w:fill="auto"/>
            <w:tcMar>
              <w:left w:w="0" w:type="dxa"/>
              <w:right w:w="0" w:type="dxa"/>
            </w:tcMar>
          </w:tcPr>
          <w:p w:rsidR="0046262D" w:rsidRPr="0046262D" w:rsidRDefault="0046262D" w:rsidP="0046262D">
            <w:pPr>
              <w:spacing w:after="120"/>
              <w:rPr>
                <w:rFonts w:eastAsia="Arial Unicode MS"/>
                <w:lang w:eastAsia="en-US"/>
              </w:rPr>
            </w:pPr>
            <w:r>
              <w:t>Цвет</w:t>
            </w:r>
          </w:p>
        </w:tc>
        <w:tc>
          <w:tcPr>
            <w:tcW w:w="2340" w:type="dxa"/>
            <w:shd w:val="pct10" w:color="auto" w:fill="auto"/>
            <w:tcMar>
              <w:left w:w="0" w:type="dxa"/>
              <w:right w:w="0" w:type="dxa"/>
            </w:tcMar>
          </w:tcPr>
          <w:p w:rsidR="0046262D" w:rsidRPr="0046262D" w:rsidRDefault="0046262D" w:rsidP="0046262D">
            <w:pPr>
              <w:spacing w:after="120"/>
              <w:rPr>
                <w:rFonts w:eastAsia="Arial Unicode MS"/>
                <w:lang w:eastAsia="en-US"/>
              </w:rPr>
            </w:pPr>
            <w:r>
              <w:t>Красный</w:t>
            </w:r>
          </w:p>
        </w:tc>
      </w:tr>
      <w:tr w:rsidR="0046262D" w:rsidRPr="00F631EB" w:rsidTr="00E0596E">
        <w:tc>
          <w:tcPr>
            <w:tcW w:w="2242" w:type="dxa"/>
            <w:shd w:val="clear" w:color="auto" w:fill="auto"/>
            <w:tcMar>
              <w:left w:w="0" w:type="dxa"/>
              <w:right w:w="0" w:type="dxa"/>
            </w:tcMar>
          </w:tcPr>
          <w:p w:rsidR="0046262D" w:rsidRPr="0046262D" w:rsidRDefault="0046262D" w:rsidP="0046262D">
            <w:pPr>
              <w:spacing w:after="120"/>
              <w:rPr>
                <w:rFonts w:eastAsia="Arial Unicode MS"/>
                <w:lang w:eastAsia="en-US"/>
              </w:rPr>
            </w:pPr>
            <w:r>
              <w:t>Характеристики огнестойкости</w:t>
            </w:r>
          </w:p>
        </w:tc>
        <w:tc>
          <w:tcPr>
            <w:tcW w:w="2340" w:type="dxa"/>
            <w:shd w:val="pct10" w:color="auto" w:fill="auto"/>
            <w:tcMar>
              <w:left w:w="0" w:type="dxa"/>
              <w:right w:w="0" w:type="dxa"/>
            </w:tcMar>
          </w:tcPr>
          <w:p w:rsidR="0046262D" w:rsidRPr="0046262D" w:rsidRDefault="0046262D" w:rsidP="0046262D">
            <w:pPr>
              <w:spacing w:after="120"/>
              <w:rPr>
                <w:rFonts w:eastAsia="Arial Unicode MS"/>
                <w:lang w:eastAsia="en-US"/>
              </w:rPr>
            </w:pPr>
            <w:r>
              <w:t>UL60065</w:t>
            </w:r>
          </w:p>
        </w:tc>
      </w:tr>
      <w:tr w:rsidR="0046262D" w:rsidRPr="00F631EB" w:rsidTr="00E0596E">
        <w:tc>
          <w:tcPr>
            <w:tcW w:w="2242" w:type="dxa"/>
            <w:shd w:val="clear" w:color="auto" w:fill="auto"/>
            <w:tcMar>
              <w:left w:w="0" w:type="dxa"/>
              <w:right w:w="0" w:type="dxa"/>
            </w:tcMar>
          </w:tcPr>
          <w:p w:rsidR="0046262D" w:rsidRPr="0046262D" w:rsidRDefault="0046262D" w:rsidP="0046262D">
            <w:pPr>
              <w:spacing w:after="120"/>
              <w:rPr>
                <w:rFonts w:eastAsia="Arial Unicode MS"/>
                <w:lang w:eastAsia="en-US"/>
              </w:rPr>
            </w:pPr>
            <w:r>
              <w:t>Класс защиты корпуса</w:t>
            </w:r>
          </w:p>
        </w:tc>
        <w:tc>
          <w:tcPr>
            <w:tcW w:w="2340" w:type="dxa"/>
            <w:shd w:val="pct10" w:color="auto" w:fill="auto"/>
            <w:tcMar>
              <w:left w:w="0" w:type="dxa"/>
              <w:right w:w="0" w:type="dxa"/>
            </w:tcMar>
          </w:tcPr>
          <w:p w:rsidR="0046262D" w:rsidRPr="0046262D" w:rsidRDefault="0046262D" w:rsidP="0046262D">
            <w:pPr>
              <w:spacing w:after="120"/>
              <w:rPr>
                <w:rFonts w:eastAsia="Arial Unicode MS"/>
                <w:lang w:eastAsia="en-US"/>
              </w:rPr>
            </w:pPr>
            <w:r>
              <w:t>IP30</w:t>
            </w:r>
          </w:p>
        </w:tc>
      </w:tr>
      <w:tr w:rsidR="0046262D" w:rsidRPr="00F631EB" w:rsidTr="00E0596E">
        <w:tc>
          <w:tcPr>
            <w:tcW w:w="2242" w:type="dxa"/>
            <w:shd w:val="clear" w:color="auto" w:fill="auto"/>
            <w:tcMar>
              <w:left w:w="0" w:type="dxa"/>
              <w:right w:w="0" w:type="dxa"/>
            </w:tcMar>
          </w:tcPr>
          <w:p w:rsidR="0046262D" w:rsidRPr="0046262D" w:rsidRDefault="0046262D" w:rsidP="0046262D">
            <w:pPr>
              <w:spacing w:after="120"/>
              <w:rPr>
                <w:rFonts w:eastAsia="Arial Unicode MS"/>
                <w:lang w:eastAsia="en-US"/>
              </w:rPr>
            </w:pPr>
            <w:r>
              <w:t>Отверстия для кабелей</w:t>
            </w:r>
          </w:p>
        </w:tc>
        <w:tc>
          <w:tcPr>
            <w:tcW w:w="2340" w:type="dxa"/>
            <w:shd w:val="pct10" w:color="auto" w:fill="auto"/>
            <w:tcMar>
              <w:left w:w="0" w:type="dxa"/>
              <w:right w:w="0" w:type="dxa"/>
            </w:tcMar>
          </w:tcPr>
          <w:p w:rsidR="0046262D" w:rsidRPr="0046262D" w:rsidRDefault="0046262D" w:rsidP="00A727AA">
            <w:pPr>
              <w:pStyle w:val="ListParagraph"/>
              <w:numPr>
                <w:ilvl w:val="0"/>
                <w:numId w:val="22"/>
              </w:numPr>
              <w:spacing w:after="120"/>
              <w:rPr>
                <w:rFonts w:eastAsia="Arial Unicode MS"/>
                <w:lang w:eastAsia="en-US"/>
              </w:rPr>
            </w:pPr>
            <w:r>
              <w:t>3 отверстия для проводов 6 мм</w:t>
            </w:r>
          </w:p>
          <w:p w:rsidR="0046262D" w:rsidRPr="0046262D" w:rsidRDefault="0046262D" w:rsidP="00A727AA">
            <w:pPr>
              <w:pStyle w:val="ListParagraph"/>
              <w:numPr>
                <w:ilvl w:val="0"/>
                <w:numId w:val="22"/>
              </w:numPr>
              <w:spacing w:after="120"/>
              <w:rPr>
                <w:rFonts w:eastAsia="Arial Unicode MS"/>
                <w:lang w:eastAsia="en-US"/>
              </w:rPr>
            </w:pPr>
            <w:r>
              <w:t>3 отверстия для проводов 9 мм</w:t>
            </w:r>
          </w:p>
        </w:tc>
      </w:tr>
    </w:tbl>
    <w:p w:rsidR="004A6BB8" w:rsidRDefault="004A6BB8" w:rsidP="008C5967"/>
    <w:p w:rsidR="0046262D" w:rsidRPr="004A6BB8" w:rsidRDefault="0046262D" w:rsidP="0046262D">
      <w:pPr>
        <w:rPr>
          <w:rFonts w:eastAsia="Arial Unicode MS"/>
          <w:b/>
          <w:bCs/>
          <w:iCs/>
          <w:lang w:eastAsia="en-US"/>
        </w:rPr>
      </w:pPr>
      <w:r>
        <w:rPr>
          <w:b/>
          <w:bCs/>
          <w:iCs/>
        </w:rPr>
        <w:t>Условия эксплуатации</w:t>
      </w:r>
    </w:p>
    <w:p w:rsidR="0046262D" w:rsidRDefault="0046262D" w:rsidP="0046262D"/>
    <w:tbl>
      <w:tblPr>
        <w:tblW w:w="4582" w:type="dxa"/>
        <w:tblInd w:w="8" w:type="dxa"/>
        <w:tblBorders>
          <w:top w:val="single" w:sz="6" w:space="0" w:color="C0C0C0"/>
          <w:bottom w:val="single" w:sz="6" w:space="0" w:color="C0C0C0"/>
          <w:insideH w:val="single" w:sz="6" w:space="0" w:color="C0C0C0"/>
        </w:tblBorders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2242"/>
        <w:gridCol w:w="2340"/>
      </w:tblGrid>
      <w:tr w:rsidR="0046262D" w:rsidRPr="00F631EB" w:rsidTr="00E0596E">
        <w:tc>
          <w:tcPr>
            <w:tcW w:w="2242" w:type="dxa"/>
            <w:shd w:val="clear" w:color="auto" w:fill="auto"/>
            <w:tcMar>
              <w:left w:w="0" w:type="dxa"/>
              <w:right w:w="0" w:type="dxa"/>
            </w:tcMar>
          </w:tcPr>
          <w:p w:rsidR="0046262D" w:rsidRPr="0046262D" w:rsidRDefault="0046262D" w:rsidP="0046262D">
            <w:pPr>
              <w:spacing w:after="120"/>
              <w:rPr>
                <w:rFonts w:eastAsia="Arial Unicode MS"/>
                <w:lang w:eastAsia="en-US"/>
              </w:rPr>
            </w:pPr>
            <w:r>
              <w:t>Рабочая температура</w:t>
            </w:r>
          </w:p>
        </w:tc>
        <w:tc>
          <w:tcPr>
            <w:tcW w:w="2340" w:type="dxa"/>
            <w:shd w:val="pct10" w:color="auto" w:fill="auto"/>
            <w:tcMar>
              <w:left w:w="0" w:type="dxa"/>
              <w:right w:w="0" w:type="dxa"/>
            </w:tcMar>
          </w:tcPr>
          <w:p w:rsidR="0046262D" w:rsidRPr="0046262D" w:rsidRDefault="0046262D" w:rsidP="00E0596E">
            <w:pPr>
              <w:spacing w:after="120"/>
              <w:rPr>
                <w:rFonts w:eastAsia="Arial Unicode MS"/>
                <w:lang w:eastAsia="en-US"/>
              </w:rPr>
            </w:pPr>
            <w:r>
              <w:t>от -5 ºC до +55 ºC</w:t>
            </w:r>
          </w:p>
        </w:tc>
      </w:tr>
      <w:tr w:rsidR="0046262D" w:rsidRPr="00F631EB" w:rsidTr="00E0596E">
        <w:tc>
          <w:tcPr>
            <w:tcW w:w="2242" w:type="dxa"/>
            <w:shd w:val="clear" w:color="auto" w:fill="auto"/>
            <w:tcMar>
              <w:left w:w="0" w:type="dxa"/>
              <w:right w:w="0" w:type="dxa"/>
            </w:tcMar>
          </w:tcPr>
          <w:p w:rsidR="0046262D" w:rsidRPr="0046262D" w:rsidRDefault="0046262D" w:rsidP="0046262D">
            <w:pPr>
              <w:spacing w:after="120"/>
              <w:rPr>
                <w:rFonts w:eastAsia="Arial Unicode MS"/>
                <w:lang w:eastAsia="en-US"/>
              </w:rPr>
            </w:pPr>
            <w:r>
              <w:t>Температура хранения</w:t>
            </w:r>
          </w:p>
        </w:tc>
        <w:tc>
          <w:tcPr>
            <w:tcW w:w="2340" w:type="dxa"/>
            <w:shd w:val="pct10" w:color="auto" w:fill="auto"/>
            <w:tcMar>
              <w:left w:w="0" w:type="dxa"/>
              <w:right w:w="0" w:type="dxa"/>
            </w:tcMar>
          </w:tcPr>
          <w:p w:rsidR="0046262D" w:rsidRPr="0046262D" w:rsidRDefault="0046262D" w:rsidP="00E0596E">
            <w:pPr>
              <w:spacing w:after="120"/>
              <w:rPr>
                <w:rFonts w:eastAsia="Arial Unicode MS"/>
                <w:lang w:eastAsia="en-US"/>
              </w:rPr>
            </w:pPr>
            <w:r>
              <w:t xml:space="preserve">от -20 ºC до +70 ºC </w:t>
            </w:r>
          </w:p>
        </w:tc>
      </w:tr>
      <w:tr w:rsidR="0046262D" w:rsidRPr="00F631EB" w:rsidTr="00E0596E">
        <w:tc>
          <w:tcPr>
            <w:tcW w:w="2242" w:type="dxa"/>
            <w:shd w:val="clear" w:color="auto" w:fill="auto"/>
            <w:tcMar>
              <w:left w:w="0" w:type="dxa"/>
              <w:right w:w="0" w:type="dxa"/>
            </w:tcMar>
          </w:tcPr>
          <w:p w:rsidR="0046262D" w:rsidRPr="00E0596E" w:rsidRDefault="0046262D" w:rsidP="0046262D">
            <w:pPr>
              <w:spacing w:after="120"/>
              <w:rPr>
                <w:rFonts w:eastAsia="Arial Unicode MS"/>
                <w:spacing w:val="-4"/>
                <w:lang w:eastAsia="en-US"/>
              </w:rPr>
            </w:pPr>
            <w:r w:rsidRPr="00E0596E">
              <w:rPr>
                <w:spacing w:val="-4"/>
              </w:rPr>
              <w:t>Относительная влажность</w:t>
            </w:r>
          </w:p>
        </w:tc>
        <w:tc>
          <w:tcPr>
            <w:tcW w:w="2340" w:type="dxa"/>
            <w:shd w:val="pct10" w:color="auto" w:fill="auto"/>
            <w:tcMar>
              <w:left w:w="0" w:type="dxa"/>
              <w:right w:w="0" w:type="dxa"/>
            </w:tcMar>
          </w:tcPr>
          <w:p w:rsidR="0046262D" w:rsidRPr="0046262D" w:rsidRDefault="0046262D" w:rsidP="0046262D">
            <w:pPr>
              <w:spacing w:after="120"/>
              <w:rPr>
                <w:rFonts w:eastAsia="Arial Unicode MS"/>
                <w:lang w:eastAsia="en-US"/>
              </w:rPr>
            </w:pPr>
            <w:r>
              <w:t>15–90 %</w:t>
            </w:r>
          </w:p>
        </w:tc>
      </w:tr>
      <w:tr w:rsidR="0046262D" w:rsidRPr="00F631EB" w:rsidTr="00E0596E">
        <w:tc>
          <w:tcPr>
            <w:tcW w:w="2242" w:type="dxa"/>
            <w:shd w:val="clear" w:color="auto" w:fill="auto"/>
            <w:tcMar>
              <w:left w:w="0" w:type="dxa"/>
              <w:right w:w="0" w:type="dxa"/>
            </w:tcMar>
          </w:tcPr>
          <w:p w:rsidR="0046262D" w:rsidRPr="0046262D" w:rsidRDefault="0046262D" w:rsidP="0046262D">
            <w:pPr>
              <w:spacing w:after="120"/>
              <w:rPr>
                <w:rFonts w:eastAsia="Arial Unicode MS"/>
                <w:lang w:eastAsia="en-US"/>
              </w:rPr>
            </w:pPr>
            <w:r>
              <w:t>Атмосферное давление</w:t>
            </w:r>
          </w:p>
        </w:tc>
        <w:tc>
          <w:tcPr>
            <w:tcW w:w="2340" w:type="dxa"/>
            <w:shd w:val="pct10" w:color="auto" w:fill="auto"/>
            <w:tcMar>
              <w:left w:w="0" w:type="dxa"/>
              <w:right w:w="0" w:type="dxa"/>
            </w:tcMar>
          </w:tcPr>
          <w:p w:rsidR="0046262D" w:rsidRPr="0046262D" w:rsidRDefault="0046262D" w:rsidP="0046262D">
            <w:pPr>
              <w:spacing w:after="120"/>
              <w:rPr>
                <w:rFonts w:eastAsia="Arial Unicode MS"/>
                <w:lang w:eastAsia="en-US"/>
              </w:rPr>
            </w:pPr>
            <w:r>
              <w:t>600–1100 гПа</w:t>
            </w:r>
          </w:p>
        </w:tc>
      </w:tr>
    </w:tbl>
    <w:p w:rsidR="00255D7C" w:rsidRPr="00255D7C" w:rsidRDefault="00255D7C" w:rsidP="00255D7C">
      <w:pPr>
        <w:pStyle w:val="Heading2"/>
        <w:numPr>
          <w:ilvl w:val="0"/>
          <w:numId w:val="0"/>
        </w:numPr>
        <w:ind w:left="510"/>
        <w:rPr>
          <w:sz w:val="2"/>
          <w:szCs w:val="2"/>
        </w:rPr>
      </w:pPr>
    </w:p>
    <w:p w:rsidR="0046262D" w:rsidRDefault="0046262D" w:rsidP="0046262D">
      <w:pPr>
        <w:pStyle w:val="Heading2"/>
      </w:pPr>
      <w:bookmarkStart w:id="28" w:name="_Toc386637731"/>
      <w:r>
        <w:t>Концевой резистор</w:t>
      </w:r>
      <w:bookmarkEnd w:id="28"/>
    </w:p>
    <w:p w:rsidR="0046262D" w:rsidRPr="0046262D" w:rsidRDefault="0046262D" w:rsidP="0046262D"/>
    <w:p w:rsidR="0046262D" w:rsidRPr="0046262D" w:rsidRDefault="0046262D" w:rsidP="0046262D">
      <w:pPr>
        <w:rPr>
          <w:rFonts w:eastAsia="Arial Unicode MS"/>
          <w:b/>
          <w:bCs/>
          <w:iCs/>
          <w:lang w:eastAsia="en-US"/>
        </w:rPr>
      </w:pPr>
      <w:r>
        <w:rPr>
          <w:b/>
          <w:bCs/>
          <w:iCs/>
        </w:rPr>
        <w:t>Электрические характеристики</w:t>
      </w:r>
    </w:p>
    <w:p w:rsidR="0046262D" w:rsidRDefault="0046262D" w:rsidP="0046262D"/>
    <w:tbl>
      <w:tblPr>
        <w:tblW w:w="4582" w:type="dxa"/>
        <w:tblInd w:w="8" w:type="dxa"/>
        <w:tblBorders>
          <w:top w:val="single" w:sz="6" w:space="0" w:color="C0C0C0"/>
          <w:bottom w:val="single" w:sz="6" w:space="0" w:color="C0C0C0"/>
          <w:insideH w:val="single" w:sz="6" w:space="0" w:color="C0C0C0"/>
        </w:tblBorders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2242"/>
        <w:gridCol w:w="2340"/>
      </w:tblGrid>
      <w:tr w:rsidR="0046262D" w:rsidRPr="00F631EB" w:rsidTr="00E0596E">
        <w:tc>
          <w:tcPr>
            <w:tcW w:w="2242" w:type="dxa"/>
            <w:shd w:val="clear" w:color="auto" w:fill="auto"/>
            <w:tcMar>
              <w:left w:w="0" w:type="dxa"/>
              <w:right w:w="0" w:type="dxa"/>
            </w:tcMar>
          </w:tcPr>
          <w:p w:rsidR="0046262D" w:rsidRPr="0046262D" w:rsidRDefault="0046262D" w:rsidP="0046262D">
            <w:pPr>
              <w:spacing w:after="120"/>
              <w:rPr>
                <w:rFonts w:eastAsia="Arial Unicode MS"/>
                <w:lang w:eastAsia="en-US"/>
              </w:rPr>
            </w:pPr>
            <w:r>
              <w:t>Концевой резистор</w:t>
            </w:r>
          </w:p>
        </w:tc>
        <w:tc>
          <w:tcPr>
            <w:tcW w:w="2340" w:type="dxa"/>
            <w:shd w:val="pct10" w:color="auto" w:fill="auto"/>
            <w:tcMar>
              <w:left w:w="0" w:type="dxa"/>
              <w:right w:w="0" w:type="dxa"/>
            </w:tcMar>
          </w:tcPr>
          <w:p w:rsidR="0046262D" w:rsidRPr="0046262D" w:rsidRDefault="0046262D" w:rsidP="0046262D">
            <w:pPr>
              <w:spacing w:after="120"/>
              <w:rPr>
                <w:rFonts w:eastAsia="Arial Unicode MS"/>
                <w:lang w:eastAsia="en-US"/>
              </w:rPr>
            </w:pPr>
            <w:r>
              <w:t>Резистор 47 кОм, &gt; 0,5 Вт</w:t>
            </w:r>
          </w:p>
        </w:tc>
      </w:tr>
    </w:tbl>
    <w:p w:rsidR="0046262D" w:rsidRDefault="00A727AA" w:rsidP="00E0596E">
      <w:pPr>
        <w:pStyle w:val="Heading2"/>
        <w:pageBreakBefore/>
        <w:ind w:left="504" w:hanging="504"/>
      </w:pPr>
      <w:bookmarkStart w:id="29" w:name="_Toc386637732"/>
      <w:r>
        <w:lastRenderedPageBreak/>
        <w:t>Плата блокировки постоянного тока</w:t>
      </w:r>
      <w:bookmarkEnd w:id="29"/>
    </w:p>
    <w:p w:rsidR="0046262D" w:rsidRDefault="0046262D" w:rsidP="008C5967"/>
    <w:p w:rsidR="00A727AA" w:rsidRPr="0046262D" w:rsidRDefault="00A727AA" w:rsidP="00A727AA">
      <w:pPr>
        <w:rPr>
          <w:rFonts w:eastAsia="Arial Unicode MS"/>
          <w:b/>
          <w:bCs/>
          <w:iCs/>
          <w:lang w:eastAsia="en-US"/>
        </w:rPr>
      </w:pPr>
      <w:r>
        <w:rPr>
          <w:b/>
          <w:bCs/>
          <w:iCs/>
        </w:rPr>
        <w:t>Электрические характеристики</w:t>
      </w:r>
    </w:p>
    <w:p w:rsidR="0046262D" w:rsidRDefault="0046262D" w:rsidP="008C5967"/>
    <w:tbl>
      <w:tblPr>
        <w:tblW w:w="4582" w:type="dxa"/>
        <w:tblInd w:w="8" w:type="dxa"/>
        <w:tblBorders>
          <w:top w:val="single" w:sz="6" w:space="0" w:color="C0C0C0"/>
          <w:bottom w:val="single" w:sz="6" w:space="0" w:color="C0C0C0"/>
          <w:insideH w:val="single" w:sz="6" w:space="0" w:color="C0C0C0"/>
        </w:tblBorders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2242"/>
        <w:gridCol w:w="2340"/>
      </w:tblGrid>
      <w:tr w:rsidR="00A727AA" w:rsidRPr="00F631EB" w:rsidTr="00D349E8">
        <w:tc>
          <w:tcPr>
            <w:tcW w:w="2242" w:type="dxa"/>
            <w:shd w:val="clear" w:color="auto" w:fill="auto"/>
            <w:tcMar>
              <w:left w:w="0" w:type="dxa"/>
              <w:right w:w="0" w:type="dxa"/>
            </w:tcMar>
          </w:tcPr>
          <w:p w:rsidR="00A727AA" w:rsidRPr="00D349E8" w:rsidRDefault="00A727AA" w:rsidP="00A727AA">
            <w:pPr>
              <w:spacing w:after="120"/>
              <w:rPr>
                <w:rFonts w:eastAsia="Arial Unicode MS"/>
                <w:spacing w:val="-4"/>
                <w:lang w:eastAsia="en-US"/>
              </w:rPr>
            </w:pPr>
            <w:r w:rsidRPr="00D349E8">
              <w:rPr>
                <w:spacing w:val="-4"/>
              </w:rPr>
              <w:t>Подключение контура громкоговорителей X1, X2</w:t>
            </w:r>
          </w:p>
        </w:tc>
        <w:tc>
          <w:tcPr>
            <w:tcW w:w="2340" w:type="dxa"/>
            <w:shd w:val="pct10" w:color="auto" w:fill="auto"/>
            <w:tcMar>
              <w:left w:w="0" w:type="dxa"/>
              <w:right w:w="0" w:type="dxa"/>
            </w:tcMar>
          </w:tcPr>
          <w:p w:rsidR="00A727AA" w:rsidRPr="00D349E8" w:rsidRDefault="00A727AA" w:rsidP="00A727AA">
            <w:pPr>
              <w:spacing w:after="120"/>
              <w:rPr>
                <w:rFonts w:eastAsia="Arial Unicode MS"/>
                <w:spacing w:val="-4"/>
                <w:lang w:eastAsia="en-US"/>
              </w:rPr>
            </w:pPr>
            <w:r w:rsidRPr="00D349E8">
              <w:rPr>
                <w:spacing w:val="-4"/>
              </w:rPr>
              <w:t>Аудиосигнал 120 В переменного тока, макс. 5 А</w:t>
            </w:r>
          </w:p>
        </w:tc>
      </w:tr>
      <w:tr w:rsidR="00A727AA" w:rsidRPr="00F631EB" w:rsidTr="00D349E8">
        <w:tc>
          <w:tcPr>
            <w:tcW w:w="2242" w:type="dxa"/>
            <w:shd w:val="clear" w:color="auto" w:fill="auto"/>
            <w:tcMar>
              <w:left w:w="0" w:type="dxa"/>
              <w:right w:w="0" w:type="dxa"/>
            </w:tcMar>
          </w:tcPr>
          <w:p w:rsidR="00A727AA" w:rsidRPr="00A727AA" w:rsidRDefault="00A727AA" w:rsidP="00A727AA">
            <w:pPr>
              <w:spacing w:after="120"/>
              <w:rPr>
                <w:rFonts w:eastAsia="Arial Unicode MS"/>
                <w:lang w:eastAsia="en-US"/>
              </w:rPr>
            </w:pPr>
            <w:r>
              <w:t>Максимальная нагрузка громкоговорителя через контур</w:t>
            </w:r>
          </w:p>
        </w:tc>
        <w:tc>
          <w:tcPr>
            <w:tcW w:w="2340" w:type="dxa"/>
            <w:shd w:val="pct10" w:color="auto" w:fill="auto"/>
            <w:tcMar>
              <w:left w:w="0" w:type="dxa"/>
              <w:right w:w="0" w:type="dxa"/>
            </w:tcMar>
          </w:tcPr>
          <w:p w:rsidR="00A727AA" w:rsidRPr="00A727AA" w:rsidRDefault="00A727AA" w:rsidP="00A727AA">
            <w:pPr>
              <w:spacing w:after="120"/>
              <w:rPr>
                <w:rFonts w:eastAsia="Arial Unicode MS"/>
                <w:lang w:eastAsia="en-US"/>
              </w:rPr>
            </w:pPr>
            <w:r>
              <w:t>500 Вт</w:t>
            </w:r>
          </w:p>
        </w:tc>
      </w:tr>
      <w:tr w:rsidR="00A727AA" w:rsidRPr="00F631EB" w:rsidTr="00D349E8">
        <w:tc>
          <w:tcPr>
            <w:tcW w:w="2242" w:type="dxa"/>
            <w:shd w:val="clear" w:color="auto" w:fill="auto"/>
            <w:tcMar>
              <w:left w:w="0" w:type="dxa"/>
              <w:right w:w="0" w:type="dxa"/>
            </w:tcMar>
          </w:tcPr>
          <w:p w:rsidR="00A727AA" w:rsidRPr="00A727AA" w:rsidRDefault="00A727AA" w:rsidP="00A727AA">
            <w:pPr>
              <w:spacing w:after="120"/>
              <w:rPr>
                <w:rFonts w:eastAsia="Arial Unicode MS"/>
                <w:lang w:eastAsia="en-US"/>
              </w:rPr>
            </w:pPr>
            <w:r>
              <w:t>Ответвление X3</w:t>
            </w:r>
          </w:p>
        </w:tc>
        <w:tc>
          <w:tcPr>
            <w:tcW w:w="2340" w:type="dxa"/>
            <w:shd w:val="pct10" w:color="auto" w:fill="auto"/>
            <w:tcMar>
              <w:left w:w="0" w:type="dxa"/>
              <w:right w:w="0" w:type="dxa"/>
            </w:tcMar>
          </w:tcPr>
          <w:p w:rsidR="00A727AA" w:rsidRPr="00A727AA" w:rsidRDefault="00A727AA" w:rsidP="00A727AA">
            <w:pPr>
              <w:spacing w:after="120"/>
              <w:rPr>
                <w:rFonts w:eastAsia="Arial Unicode MS"/>
                <w:lang w:eastAsia="en-US"/>
              </w:rPr>
            </w:pPr>
            <w:r>
              <w:t>20 Вт на</w:t>
            </w:r>
            <w:r w:rsidRPr="00A727AA">
              <w:rPr>
                <w:rFonts w:eastAsia="Arial Unicode MS"/>
                <w:lang w:eastAsia="en-US"/>
              </w:rPr>
              <w:noBreakHyphen/>
            </w:r>
            <w:r>
              <w:t>ответвление</w:t>
            </w:r>
          </w:p>
        </w:tc>
      </w:tr>
      <w:tr w:rsidR="00A727AA" w:rsidRPr="00F631EB" w:rsidTr="00D349E8">
        <w:tc>
          <w:tcPr>
            <w:tcW w:w="2242" w:type="dxa"/>
            <w:shd w:val="clear" w:color="auto" w:fill="auto"/>
            <w:tcMar>
              <w:left w:w="0" w:type="dxa"/>
              <w:right w:w="0" w:type="dxa"/>
            </w:tcMar>
          </w:tcPr>
          <w:p w:rsidR="00A727AA" w:rsidRPr="00A727AA" w:rsidRDefault="00A727AA" w:rsidP="00A727AA">
            <w:pPr>
              <w:spacing w:after="120"/>
              <w:rPr>
                <w:rFonts w:eastAsia="Arial Unicode MS"/>
                <w:lang w:eastAsia="en-US"/>
              </w:rPr>
            </w:pPr>
            <w:r>
              <w:t>Фильтр верхних частот</w:t>
            </w:r>
          </w:p>
        </w:tc>
        <w:tc>
          <w:tcPr>
            <w:tcW w:w="2340" w:type="dxa"/>
            <w:shd w:val="pct10" w:color="auto" w:fill="auto"/>
            <w:tcMar>
              <w:left w:w="0" w:type="dxa"/>
              <w:right w:w="0" w:type="dxa"/>
            </w:tcMar>
          </w:tcPr>
          <w:p w:rsidR="00A727AA" w:rsidRPr="00A727AA" w:rsidRDefault="00A727AA" w:rsidP="00A727AA">
            <w:pPr>
              <w:pStyle w:val="ListParagraph"/>
              <w:numPr>
                <w:ilvl w:val="0"/>
                <w:numId w:val="23"/>
              </w:numPr>
              <w:spacing w:after="120"/>
              <w:rPr>
                <w:rFonts w:eastAsia="Arial Unicode MS"/>
                <w:lang w:eastAsia="en-US"/>
              </w:rPr>
            </w:pPr>
            <w:r>
              <w:t>67 Гц при нагрузке 20 Вт</w:t>
            </w:r>
          </w:p>
          <w:p w:rsidR="00A727AA" w:rsidRPr="00A727AA" w:rsidRDefault="00A727AA" w:rsidP="00A727AA">
            <w:pPr>
              <w:pStyle w:val="ListParagraph"/>
              <w:numPr>
                <w:ilvl w:val="0"/>
                <w:numId w:val="23"/>
              </w:numPr>
              <w:spacing w:after="120"/>
              <w:rPr>
                <w:rFonts w:eastAsia="Arial Unicode MS"/>
                <w:lang w:eastAsia="en-US"/>
              </w:rPr>
            </w:pPr>
            <w:r>
              <w:t>34 Гц при нагрузке 10 Вт</w:t>
            </w:r>
          </w:p>
        </w:tc>
      </w:tr>
    </w:tbl>
    <w:p w:rsidR="0046262D" w:rsidRDefault="0046262D" w:rsidP="008C5967"/>
    <w:p w:rsidR="00A727AA" w:rsidRPr="0046262D" w:rsidRDefault="00A727AA" w:rsidP="00A727AA">
      <w:pPr>
        <w:rPr>
          <w:rFonts w:eastAsia="Arial Unicode MS"/>
          <w:b/>
          <w:bCs/>
          <w:iCs/>
          <w:lang w:eastAsia="en-US"/>
        </w:rPr>
      </w:pPr>
      <w:r>
        <w:rPr>
          <w:b/>
          <w:bCs/>
          <w:iCs/>
        </w:rPr>
        <w:t>Механические характеристики</w:t>
      </w:r>
    </w:p>
    <w:p w:rsidR="00A727AA" w:rsidRDefault="00A727AA" w:rsidP="00A727AA"/>
    <w:tbl>
      <w:tblPr>
        <w:tblW w:w="4582" w:type="dxa"/>
        <w:tblInd w:w="8" w:type="dxa"/>
        <w:tblBorders>
          <w:top w:val="single" w:sz="6" w:space="0" w:color="C0C0C0"/>
          <w:bottom w:val="single" w:sz="6" w:space="0" w:color="C0C0C0"/>
          <w:insideH w:val="single" w:sz="6" w:space="0" w:color="C0C0C0"/>
        </w:tblBorders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2242"/>
        <w:gridCol w:w="2340"/>
      </w:tblGrid>
      <w:tr w:rsidR="00A727AA" w:rsidRPr="00F631EB" w:rsidTr="00D349E8">
        <w:tc>
          <w:tcPr>
            <w:tcW w:w="2242" w:type="dxa"/>
            <w:shd w:val="clear" w:color="auto" w:fill="auto"/>
            <w:tcMar>
              <w:left w:w="0" w:type="dxa"/>
              <w:right w:w="0" w:type="dxa"/>
            </w:tcMar>
          </w:tcPr>
          <w:p w:rsidR="00A727AA" w:rsidRPr="00C05988" w:rsidRDefault="00A727AA" w:rsidP="00A727AA">
            <w:pPr>
              <w:spacing w:after="120"/>
              <w:rPr>
                <w:rFonts w:eastAsia="Arial Unicode MS"/>
                <w:lang w:val="fr-FR" w:eastAsia="en-US"/>
              </w:rPr>
            </w:pPr>
            <w:r>
              <w:t>Размеры (В x Ш х Г)</w:t>
            </w:r>
          </w:p>
        </w:tc>
        <w:tc>
          <w:tcPr>
            <w:tcW w:w="2340" w:type="dxa"/>
            <w:shd w:val="pct10" w:color="auto" w:fill="auto"/>
            <w:tcMar>
              <w:left w:w="0" w:type="dxa"/>
              <w:right w:w="0" w:type="dxa"/>
            </w:tcMar>
          </w:tcPr>
          <w:p w:rsidR="00A727AA" w:rsidRPr="00A727AA" w:rsidRDefault="00A727AA" w:rsidP="00D349E8">
            <w:pPr>
              <w:spacing w:after="120"/>
              <w:rPr>
                <w:rFonts w:eastAsia="Arial Unicode MS"/>
                <w:lang w:eastAsia="en-US"/>
              </w:rPr>
            </w:pPr>
            <w:r>
              <w:t xml:space="preserve">60 x 45 x 30 мм </w:t>
            </w:r>
          </w:p>
        </w:tc>
      </w:tr>
      <w:tr w:rsidR="00A727AA" w:rsidRPr="00F631EB" w:rsidTr="00D349E8">
        <w:tc>
          <w:tcPr>
            <w:tcW w:w="2242" w:type="dxa"/>
            <w:shd w:val="clear" w:color="auto" w:fill="auto"/>
            <w:tcMar>
              <w:left w:w="0" w:type="dxa"/>
              <w:right w:w="0" w:type="dxa"/>
            </w:tcMar>
          </w:tcPr>
          <w:p w:rsidR="00A727AA" w:rsidRPr="00A727AA" w:rsidRDefault="00A727AA" w:rsidP="00A727AA">
            <w:pPr>
              <w:spacing w:after="120"/>
              <w:rPr>
                <w:rFonts w:eastAsia="Arial Unicode MS"/>
                <w:lang w:eastAsia="en-US"/>
              </w:rPr>
            </w:pPr>
            <w:r>
              <w:t>Монтаж</w:t>
            </w:r>
          </w:p>
        </w:tc>
        <w:tc>
          <w:tcPr>
            <w:tcW w:w="2340" w:type="dxa"/>
            <w:shd w:val="pct10" w:color="auto" w:fill="auto"/>
            <w:tcMar>
              <w:left w:w="0" w:type="dxa"/>
              <w:right w:w="0" w:type="dxa"/>
            </w:tcMar>
          </w:tcPr>
          <w:p w:rsidR="00A727AA" w:rsidRPr="00A727AA" w:rsidRDefault="00A727AA" w:rsidP="00A727AA">
            <w:pPr>
              <w:spacing w:after="120"/>
              <w:rPr>
                <w:rFonts w:eastAsia="Arial Unicode MS"/>
                <w:lang w:eastAsia="en-US"/>
              </w:rPr>
            </w:pPr>
            <w:r>
              <w:t>Монтируется внутри громкоговорителя (требуется дополнительный монтажный кронштейн LBB 4446/00)</w:t>
            </w:r>
          </w:p>
        </w:tc>
      </w:tr>
      <w:tr w:rsidR="00A727AA" w:rsidRPr="00F631EB" w:rsidTr="00D349E8">
        <w:tc>
          <w:tcPr>
            <w:tcW w:w="2242" w:type="dxa"/>
            <w:shd w:val="clear" w:color="auto" w:fill="auto"/>
            <w:tcMar>
              <w:left w:w="0" w:type="dxa"/>
              <w:right w:w="0" w:type="dxa"/>
            </w:tcMar>
          </w:tcPr>
          <w:p w:rsidR="00A727AA" w:rsidRPr="00A727AA" w:rsidRDefault="00A727AA" w:rsidP="00A727AA">
            <w:pPr>
              <w:spacing w:after="120"/>
              <w:rPr>
                <w:rFonts w:eastAsia="Arial Unicode MS"/>
                <w:lang w:eastAsia="en-US"/>
              </w:rPr>
            </w:pPr>
            <w:r>
              <w:t>Масса</w:t>
            </w:r>
          </w:p>
        </w:tc>
        <w:tc>
          <w:tcPr>
            <w:tcW w:w="2340" w:type="dxa"/>
            <w:shd w:val="pct10" w:color="auto" w:fill="auto"/>
            <w:tcMar>
              <w:left w:w="0" w:type="dxa"/>
              <w:right w:w="0" w:type="dxa"/>
            </w:tcMar>
          </w:tcPr>
          <w:p w:rsidR="00A727AA" w:rsidRPr="00A727AA" w:rsidRDefault="00A727AA" w:rsidP="00A727AA">
            <w:pPr>
              <w:spacing w:after="120"/>
              <w:rPr>
                <w:rFonts w:eastAsia="Arial Unicode MS"/>
                <w:lang w:eastAsia="en-US"/>
              </w:rPr>
            </w:pPr>
            <w:r>
              <w:t>Прибл. 16 г</w:t>
            </w:r>
          </w:p>
        </w:tc>
      </w:tr>
    </w:tbl>
    <w:p w:rsidR="0046262D" w:rsidRDefault="0046262D" w:rsidP="008C5967"/>
    <w:p w:rsidR="00A727AA" w:rsidRPr="0046262D" w:rsidRDefault="00A727AA" w:rsidP="00A727AA">
      <w:pPr>
        <w:rPr>
          <w:rFonts w:eastAsia="Arial Unicode MS"/>
          <w:b/>
          <w:bCs/>
          <w:iCs/>
          <w:lang w:eastAsia="en-US"/>
        </w:rPr>
      </w:pPr>
      <w:r>
        <w:rPr>
          <w:b/>
          <w:bCs/>
          <w:iCs/>
        </w:rPr>
        <w:t>Условия эксплуатации</w:t>
      </w:r>
    </w:p>
    <w:p w:rsidR="00A727AA" w:rsidRDefault="00A727AA" w:rsidP="00A727AA"/>
    <w:tbl>
      <w:tblPr>
        <w:tblW w:w="4582" w:type="dxa"/>
        <w:tblInd w:w="8" w:type="dxa"/>
        <w:tblBorders>
          <w:top w:val="single" w:sz="6" w:space="0" w:color="C0C0C0"/>
          <w:bottom w:val="single" w:sz="6" w:space="0" w:color="C0C0C0"/>
          <w:insideH w:val="single" w:sz="6" w:space="0" w:color="C0C0C0"/>
        </w:tblBorders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2242"/>
        <w:gridCol w:w="2340"/>
      </w:tblGrid>
      <w:tr w:rsidR="00A727AA" w:rsidRPr="00F631EB" w:rsidTr="00D349E8">
        <w:tc>
          <w:tcPr>
            <w:tcW w:w="2242" w:type="dxa"/>
            <w:shd w:val="clear" w:color="auto" w:fill="auto"/>
            <w:tcMar>
              <w:left w:w="0" w:type="dxa"/>
              <w:right w:w="0" w:type="dxa"/>
            </w:tcMar>
          </w:tcPr>
          <w:p w:rsidR="00A727AA" w:rsidRPr="00A727AA" w:rsidRDefault="00A727AA" w:rsidP="00A727AA">
            <w:pPr>
              <w:spacing w:after="120"/>
              <w:rPr>
                <w:rFonts w:eastAsia="Arial Unicode MS"/>
                <w:lang w:eastAsia="en-US"/>
              </w:rPr>
            </w:pPr>
            <w:r>
              <w:t>Рабочая температура</w:t>
            </w:r>
          </w:p>
        </w:tc>
        <w:tc>
          <w:tcPr>
            <w:tcW w:w="2340" w:type="dxa"/>
            <w:shd w:val="pct10" w:color="auto" w:fill="auto"/>
            <w:tcMar>
              <w:left w:w="0" w:type="dxa"/>
              <w:right w:w="0" w:type="dxa"/>
            </w:tcMar>
          </w:tcPr>
          <w:p w:rsidR="00A727AA" w:rsidRPr="00A727AA" w:rsidRDefault="00A727AA" w:rsidP="00D349E8">
            <w:pPr>
              <w:spacing w:after="120"/>
              <w:rPr>
                <w:rFonts w:eastAsia="Arial Unicode MS"/>
                <w:lang w:eastAsia="en-US"/>
              </w:rPr>
            </w:pPr>
            <w:r>
              <w:t xml:space="preserve">от -5 ºC до +55 ºC </w:t>
            </w:r>
          </w:p>
        </w:tc>
      </w:tr>
      <w:tr w:rsidR="00A727AA" w:rsidRPr="00F631EB" w:rsidTr="00D349E8">
        <w:tc>
          <w:tcPr>
            <w:tcW w:w="2242" w:type="dxa"/>
            <w:shd w:val="clear" w:color="auto" w:fill="auto"/>
            <w:tcMar>
              <w:left w:w="0" w:type="dxa"/>
              <w:right w:w="0" w:type="dxa"/>
            </w:tcMar>
          </w:tcPr>
          <w:p w:rsidR="00A727AA" w:rsidRPr="00A727AA" w:rsidRDefault="00A727AA" w:rsidP="00A727AA">
            <w:pPr>
              <w:spacing w:after="120"/>
              <w:rPr>
                <w:rFonts w:eastAsia="Arial Unicode MS"/>
                <w:lang w:eastAsia="en-US"/>
              </w:rPr>
            </w:pPr>
            <w:r>
              <w:t>Температура хранения</w:t>
            </w:r>
          </w:p>
        </w:tc>
        <w:tc>
          <w:tcPr>
            <w:tcW w:w="2340" w:type="dxa"/>
            <w:shd w:val="pct10" w:color="auto" w:fill="auto"/>
            <w:tcMar>
              <w:left w:w="0" w:type="dxa"/>
              <w:right w:w="0" w:type="dxa"/>
            </w:tcMar>
          </w:tcPr>
          <w:p w:rsidR="00A727AA" w:rsidRPr="00A727AA" w:rsidRDefault="00A727AA" w:rsidP="00D349E8">
            <w:pPr>
              <w:spacing w:after="120"/>
              <w:rPr>
                <w:rFonts w:eastAsia="Arial Unicode MS"/>
                <w:lang w:eastAsia="en-US"/>
              </w:rPr>
            </w:pPr>
            <w:r>
              <w:t xml:space="preserve">от -20 ºC до +70 ºC </w:t>
            </w:r>
          </w:p>
        </w:tc>
      </w:tr>
      <w:tr w:rsidR="00A727AA" w:rsidRPr="00F631EB" w:rsidTr="00D349E8">
        <w:tc>
          <w:tcPr>
            <w:tcW w:w="2242" w:type="dxa"/>
            <w:shd w:val="clear" w:color="auto" w:fill="auto"/>
            <w:tcMar>
              <w:left w:w="0" w:type="dxa"/>
              <w:right w:w="0" w:type="dxa"/>
            </w:tcMar>
          </w:tcPr>
          <w:p w:rsidR="00A727AA" w:rsidRPr="00D349E8" w:rsidRDefault="00A727AA" w:rsidP="00A727AA">
            <w:pPr>
              <w:spacing w:after="120"/>
              <w:rPr>
                <w:rFonts w:eastAsia="Arial Unicode MS"/>
                <w:spacing w:val="-4"/>
                <w:lang w:eastAsia="en-US"/>
              </w:rPr>
            </w:pPr>
            <w:r w:rsidRPr="00D349E8">
              <w:rPr>
                <w:spacing w:val="-4"/>
              </w:rPr>
              <w:t>Относительная влажность</w:t>
            </w:r>
          </w:p>
        </w:tc>
        <w:tc>
          <w:tcPr>
            <w:tcW w:w="2340" w:type="dxa"/>
            <w:shd w:val="pct10" w:color="auto" w:fill="auto"/>
            <w:tcMar>
              <w:left w:w="0" w:type="dxa"/>
              <w:right w:w="0" w:type="dxa"/>
            </w:tcMar>
          </w:tcPr>
          <w:p w:rsidR="00A727AA" w:rsidRPr="00A727AA" w:rsidRDefault="00A727AA" w:rsidP="00A727AA">
            <w:pPr>
              <w:spacing w:after="120"/>
              <w:rPr>
                <w:rFonts w:eastAsia="Arial Unicode MS"/>
                <w:lang w:eastAsia="en-US"/>
              </w:rPr>
            </w:pPr>
            <w:r>
              <w:t>15–90 %</w:t>
            </w:r>
          </w:p>
        </w:tc>
      </w:tr>
      <w:tr w:rsidR="00A727AA" w:rsidRPr="00F631EB" w:rsidTr="00D349E8">
        <w:tc>
          <w:tcPr>
            <w:tcW w:w="2242" w:type="dxa"/>
            <w:shd w:val="clear" w:color="auto" w:fill="auto"/>
            <w:tcMar>
              <w:left w:w="0" w:type="dxa"/>
              <w:right w:w="0" w:type="dxa"/>
            </w:tcMar>
          </w:tcPr>
          <w:p w:rsidR="00A727AA" w:rsidRPr="00A727AA" w:rsidRDefault="00A727AA" w:rsidP="00A727AA">
            <w:pPr>
              <w:spacing w:after="120"/>
              <w:rPr>
                <w:rFonts w:eastAsia="Arial Unicode MS"/>
                <w:lang w:eastAsia="en-US"/>
              </w:rPr>
            </w:pPr>
            <w:r>
              <w:t>Атмосферное давление</w:t>
            </w:r>
          </w:p>
        </w:tc>
        <w:tc>
          <w:tcPr>
            <w:tcW w:w="2340" w:type="dxa"/>
            <w:shd w:val="pct10" w:color="auto" w:fill="auto"/>
            <w:tcMar>
              <w:left w:w="0" w:type="dxa"/>
              <w:right w:w="0" w:type="dxa"/>
            </w:tcMar>
          </w:tcPr>
          <w:p w:rsidR="00A727AA" w:rsidRPr="00A727AA" w:rsidRDefault="00A727AA" w:rsidP="00A727AA">
            <w:pPr>
              <w:spacing w:after="120"/>
              <w:rPr>
                <w:rFonts w:eastAsia="Arial Unicode MS"/>
                <w:lang w:eastAsia="en-US"/>
              </w:rPr>
            </w:pPr>
            <w:r>
              <w:t>600–1100 гПа</w:t>
            </w:r>
          </w:p>
        </w:tc>
      </w:tr>
    </w:tbl>
    <w:p w:rsidR="0046262D" w:rsidRDefault="0046262D" w:rsidP="008C5967"/>
    <w:p w:rsidR="0046262D" w:rsidRPr="008C5967" w:rsidRDefault="0046262D" w:rsidP="008C5967"/>
    <w:p w:rsidR="0050509F" w:rsidRDefault="0050509F"/>
    <w:p w:rsidR="003F3B3C" w:rsidRPr="008C347D" w:rsidRDefault="003F3B3C" w:rsidP="0073732E">
      <w:pPr>
        <w:tabs>
          <w:tab w:val="left" w:pos="1998"/>
        </w:tabs>
        <w:autoSpaceDE w:val="0"/>
        <w:sectPr w:rsidR="003F3B3C" w:rsidRPr="008C347D" w:rsidSect="003E47AC">
          <w:type w:val="continuous"/>
          <w:pgSz w:w="11906" w:h="16838"/>
          <w:pgMar w:top="1372" w:right="1416" w:bottom="1361" w:left="1191" w:header="567" w:footer="584" w:gutter="0"/>
          <w:cols w:num="2" w:space="272"/>
          <w:docGrid w:linePitch="360"/>
        </w:sectPr>
      </w:pPr>
      <w:bookmarkStart w:id="30" w:name="__RefHeading__193_768757415"/>
      <w:bookmarkEnd w:id="30"/>
    </w:p>
    <w:p w:rsidR="003F3B3C" w:rsidRPr="008C347D" w:rsidRDefault="003F3B3C">
      <w:pPr>
        <w:pStyle w:val="BodyTextIndent"/>
        <w:rPr>
          <w:lang w:val="en-US"/>
        </w:rPr>
      </w:pPr>
    </w:p>
    <w:p w:rsidR="00D349E8" w:rsidRDefault="00D349E8">
      <w:pPr>
        <w:pStyle w:val="Titel"/>
        <w:snapToGrid w:val="0"/>
        <w:sectPr w:rsidR="00D349E8" w:rsidSect="003F3B3C">
          <w:headerReference w:type="even" r:id="rId24"/>
          <w:headerReference w:type="default" r:id="rId25"/>
          <w:footerReference w:type="even" r:id="rId26"/>
          <w:footerReference w:type="default" r:id="rId27"/>
          <w:headerReference w:type="first" r:id="rId28"/>
          <w:footerReference w:type="first" r:id="rId29"/>
          <w:pgSz w:w="11906" w:h="16838"/>
          <w:pgMar w:top="1372" w:right="1191" w:bottom="1361" w:left="1191" w:header="567" w:footer="584" w:gutter="0"/>
          <w:cols w:num="2" w:space="272"/>
          <w:docGrid w:linePitch="360"/>
        </w:sectPr>
      </w:pPr>
    </w:p>
    <w:tbl>
      <w:tblPr>
        <w:tblW w:w="0" w:type="auto"/>
        <w:tblLayout w:type="fixed"/>
        <w:tblCellMar>
          <w:left w:w="272" w:type="dxa"/>
          <w:right w:w="272" w:type="dxa"/>
        </w:tblCellMar>
        <w:tblLook w:val="0000" w:firstRow="0" w:lastRow="0" w:firstColumn="0" w:lastColumn="0" w:noHBand="0" w:noVBand="0"/>
      </w:tblPr>
      <w:tblGrid>
        <w:gridCol w:w="9253"/>
      </w:tblGrid>
      <w:tr w:rsidR="003F3B3C" w:rsidRPr="008C347D">
        <w:trPr>
          <w:trHeight w:val="1089"/>
        </w:trPr>
        <w:tc>
          <w:tcPr>
            <w:tcW w:w="9253" w:type="dxa"/>
            <w:shd w:val="clear" w:color="auto" w:fill="E6E6E6"/>
            <w:vAlign w:val="center"/>
          </w:tcPr>
          <w:p w:rsidR="003F3B3C" w:rsidRPr="008C347D" w:rsidRDefault="003F3B3C">
            <w:pPr>
              <w:pStyle w:val="Titel"/>
              <w:snapToGrid w:val="0"/>
            </w:pPr>
          </w:p>
        </w:tc>
      </w:tr>
      <w:tr w:rsidR="003F3B3C" w:rsidRPr="008C347D">
        <w:tblPrEx>
          <w:tblCellMar>
            <w:right w:w="0" w:type="dxa"/>
          </w:tblCellMar>
        </w:tblPrEx>
        <w:trPr>
          <w:trHeight w:val="4763"/>
        </w:trPr>
        <w:tc>
          <w:tcPr>
            <w:tcW w:w="9253" w:type="dxa"/>
            <w:shd w:val="clear" w:color="auto" w:fill="auto"/>
            <w:vAlign w:val="bottom"/>
          </w:tcPr>
          <w:p w:rsidR="003F3B3C" w:rsidRPr="008C347D" w:rsidRDefault="0048342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Дополнительные сведения см. на веб-сайте  </w:t>
            </w:r>
            <w:hyperlink r:id="rId30" w:history="1">
              <w:r>
                <w:rPr>
                  <w:rStyle w:val="Hyperlink"/>
                  <w:rFonts w:ascii="Arial" w:hAnsi="Arial"/>
                </w:rPr>
                <w:t>www.boschsecurity.com</w:t>
              </w:r>
            </w:hyperlink>
          </w:p>
          <w:p w:rsidR="003F3B3C" w:rsidRPr="008C347D" w:rsidRDefault="003F3B3C">
            <w:pPr>
              <w:rPr>
                <w:rFonts w:ascii="Arial" w:hAnsi="Arial" w:cs="Arial"/>
                <w:sz w:val="16"/>
              </w:rPr>
            </w:pPr>
          </w:p>
          <w:p w:rsidR="003F3B3C" w:rsidRPr="008C347D" w:rsidRDefault="003F3B3C">
            <w:pPr>
              <w:rPr>
                <w:rFonts w:ascii="Arial" w:hAnsi="Arial" w:cs="Arial"/>
                <w:sz w:val="16"/>
              </w:rPr>
            </w:pPr>
          </w:p>
          <w:p w:rsidR="003F3B3C" w:rsidRPr="008C347D" w:rsidRDefault="003F3B3C">
            <w:pPr>
              <w:rPr>
                <w:rFonts w:ascii="Arial" w:hAnsi="Arial" w:cs="Arial"/>
                <w:sz w:val="16"/>
              </w:rPr>
            </w:pPr>
          </w:p>
          <w:p w:rsidR="003F3B3C" w:rsidRPr="008C347D" w:rsidRDefault="003F3B3C">
            <w:pPr>
              <w:rPr>
                <w:rFonts w:ascii="Arial" w:hAnsi="Arial" w:cs="Arial"/>
                <w:sz w:val="16"/>
              </w:rPr>
            </w:pPr>
          </w:p>
          <w:p w:rsidR="003F3B3C" w:rsidRPr="008C347D" w:rsidRDefault="003F3B3C">
            <w:pPr>
              <w:rPr>
                <w:rFonts w:ascii="Arial" w:hAnsi="Arial" w:cs="Arial"/>
                <w:sz w:val="16"/>
              </w:rPr>
            </w:pPr>
          </w:p>
        </w:tc>
      </w:tr>
      <w:tr w:rsidR="003F3B3C" w:rsidRPr="008C347D">
        <w:tblPrEx>
          <w:tblCellMar>
            <w:top w:w="170" w:type="dxa"/>
            <w:right w:w="0" w:type="dxa"/>
          </w:tblCellMar>
        </w:tblPrEx>
        <w:trPr>
          <w:trHeight w:val="816"/>
        </w:trPr>
        <w:tc>
          <w:tcPr>
            <w:tcW w:w="9253" w:type="dxa"/>
            <w:shd w:val="clear" w:color="auto" w:fill="E6E6E6"/>
          </w:tcPr>
          <w:p w:rsidR="003F3B3C" w:rsidRPr="008C347D" w:rsidRDefault="00423BE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© 2014 Bosch Security System BV</w:t>
            </w:r>
          </w:p>
          <w:p w:rsidR="003F3B3C" w:rsidRPr="008C347D" w:rsidRDefault="0048342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Сведения в документе могут быть изменены без предварительного уведомления</w:t>
            </w:r>
          </w:p>
          <w:p w:rsidR="003F3B3C" w:rsidRPr="008C347D" w:rsidRDefault="00825CA9" w:rsidP="00724560">
            <w:r>
              <w:rPr>
                <w:rFonts w:ascii="Arial" w:hAnsi="Arial" w:cs="Arial"/>
                <w:sz w:val="16"/>
              </w:rPr>
              <w:t>03-2014  V1.1</w:t>
            </w:r>
          </w:p>
        </w:tc>
      </w:tr>
      <w:tr w:rsidR="003F3B3C" w:rsidRPr="008C347D">
        <w:tblPrEx>
          <w:tblCellMar>
            <w:left w:w="0" w:type="dxa"/>
            <w:right w:w="0" w:type="dxa"/>
          </w:tblCellMar>
        </w:tblPrEx>
        <w:trPr>
          <w:trHeight w:val="5851"/>
        </w:trPr>
        <w:tc>
          <w:tcPr>
            <w:tcW w:w="9253" w:type="dxa"/>
            <w:shd w:val="clear" w:color="auto" w:fill="E6E6E6"/>
          </w:tcPr>
          <w:p w:rsidR="003F3B3C" w:rsidRPr="008C347D" w:rsidRDefault="003F3B3C">
            <w:pPr>
              <w:pStyle w:val="Languages"/>
              <w:snapToGrid w:val="0"/>
            </w:pPr>
          </w:p>
        </w:tc>
      </w:tr>
    </w:tbl>
    <w:p w:rsidR="0048342F" w:rsidRPr="008C347D" w:rsidRDefault="00FC508C">
      <w:pPr>
        <w:pStyle w:val="BodyTextIndent"/>
        <w:ind w:left="0"/>
        <w:rPr>
          <w:lang w:val="en-US"/>
        </w:rPr>
      </w:pPr>
      <w:r w:rsidRPr="008C347D">
        <w:rPr>
          <w:noProof/>
          <w:lang w:val="en-US" w:eastAsia="zh-TW"/>
        </w:rPr>
        <w:drawing>
          <wp:anchor distT="0" distB="0" distL="114935" distR="114935" simplePos="0" relativeHeight="251660288" behindDoc="0" locked="0" layoutInCell="1" allowOverlap="1" wp14:anchorId="1434F913" wp14:editId="4F441409">
            <wp:simplePos x="0" y="0"/>
            <wp:positionH relativeFrom="column">
              <wp:posOffset>3805077</wp:posOffset>
            </wp:positionH>
            <wp:positionV relativeFrom="paragraph">
              <wp:posOffset>861175</wp:posOffset>
            </wp:positionV>
            <wp:extent cx="2201635" cy="486888"/>
            <wp:effectExtent l="19050" t="0" r="816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635" cy="48688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8342F" w:rsidRPr="008C347D" w:rsidSect="00D349E8">
      <w:type w:val="continuous"/>
      <w:pgSz w:w="11906" w:h="16838"/>
      <w:pgMar w:top="1372" w:right="1191" w:bottom="1361" w:left="1191" w:header="567" w:footer="584" w:gutter="0"/>
      <w:cols w:space="27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631" w:rsidRDefault="00AF4631" w:rsidP="00561DFB">
      <w:r>
        <w:separator/>
      </w:r>
    </w:p>
  </w:endnote>
  <w:endnote w:type="continuationSeparator" w:id="0">
    <w:p w:rsidR="00AF4631" w:rsidRDefault="00AF4631" w:rsidP="00561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kzidenzGroteskBQ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-Regular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kzidenzGroteskBQ-Bold">
    <w:altName w:val="Arial"/>
    <w:charset w:val="00"/>
    <w:family w:val="swiss"/>
    <w:pitch w:val="variable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Gill Sans">
    <w:altName w:val="Courier New"/>
    <w:panose1 w:val="020B0802020104020203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631" w:rsidRDefault="00AF4631">
    <w:pPr>
      <w:pStyle w:val="Footer"/>
      <w:ind w:left="-27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631" w:rsidRDefault="00AF4631">
    <w:pPr>
      <w:pStyle w:val="Footer"/>
      <w:ind w:left="-27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631" w:rsidRDefault="00AF4631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631" w:rsidRDefault="00AF4631">
    <w:pPr>
      <w:pStyle w:val="Footer"/>
      <w:ind w:left="-272"/>
    </w:pPr>
    <w:r>
      <w:rPr>
        <w:noProof/>
        <w:lang w:val="en-US" w:eastAsia="zh-TW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-172720</wp:posOffset>
              </wp:positionH>
              <wp:positionV relativeFrom="page">
                <wp:posOffset>10153015</wp:posOffset>
              </wp:positionV>
              <wp:extent cx="6400800" cy="0"/>
              <wp:effectExtent l="8255" t="8890" r="10795" b="10160"/>
              <wp:wrapTopAndBottom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648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3.6pt,799.45pt" to="490.4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" strokeweight=".18mm">
              <v:stroke joinstyle="miter" endcap="square"/>
              <w10:wrap type="topAndBottom" anchory="page"/>
            </v:line>
          </w:pict>
        </mc:Fallback>
      </mc:AlternateContent>
    </w:r>
    <w:r>
      <w:t>Bosch Security Systems | 03-2014 | V1.1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631" w:rsidRDefault="00AF4631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631" w:rsidRDefault="00AF4631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631" w:rsidRDefault="00AF4631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631" w:rsidRDefault="00AF463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631" w:rsidRDefault="00AF4631" w:rsidP="00561DFB">
      <w:r>
        <w:separator/>
      </w:r>
    </w:p>
  </w:footnote>
  <w:footnote w:type="continuationSeparator" w:id="0">
    <w:p w:rsidR="00AF4631" w:rsidRDefault="00AF4631" w:rsidP="00561D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90" w:type="dxa"/>
      <w:tblInd w:w="-10" w:type="dxa"/>
      <w:tblLayout w:type="fixed"/>
      <w:tblCellMar>
        <w:left w:w="272" w:type="dxa"/>
        <w:right w:w="272" w:type="dxa"/>
      </w:tblCellMar>
      <w:tblLook w:val="0000" w:firstRow="0" w:lastRow="0" w:firstColumn="0" w:lastColumn="0" w:noHBand="0" w:noVBand="0"/>
    </w:tblPr>
    <w:tblGrid>
      <w:gridCol w:w="7795"/>
      <w:gridCol w:w="2295"/>
    </w:tblGrid>
    <w:tr w:rsidR="00AF4631" w:rsidTr="00CB4459">
      <w:trPr>
        <w:trHeight w:val="408"/>
      </w:trPr>
      <w:tc>
        <w:tcPr>
          <w:tcW w:w="7795" w:type="dxa"/>
          <w:tcBorders>
            <w:top w:val="single" w:sz="4" w:space="0" w:color="808080"/>
            <w:left w:val="single" w:sz="4" w:space="0" w:color="808080"/>
            <w:bottom w:val="single" w:sz="4" w:space="0" w:color="808080"/>
          </w:tcBorders>
          <w:shd w:val="clear" w:color="auto" w:fill="999999"/>
          <w:vAlign w:val="center"/>
        </w:tcPr>
        <w:p w:rsidR="00AF4631" w:rsidRPr="00E06C17" w:rsidRDefault="00AF4631">
          <w:pPr>
            <w:pStyle w:val="Header"/>
            <w:rPr>
              <w:rStyle w:val="Headerpagenumber"/>
            </w:rPr>
          </w:pPr>
          <w:r>
            <w:rPr>
              <w:b/>
              <w:color w:val="FFFFFF"/>
            </w:rPr>
            <w:t>Технические характеристики системы изолятора линий громкоговорителей для архитекторов и инженеров</w:t>
          </w:r>
        </w:p>
      </w:tc>
      <w:tc>
        <w:tcPr>
          <w:tcW w:w="2295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shd w:val="clear" w:color="auto" w:fill="auto"/>
          <w:vAlign w:val="center"/>
        </w:tcPr>
        <w:p w:rsidR="00AF4631" w:rsidRDefault="00AF4631">
          <w:pPr>
            <w:pStyle w:val="Header"/>
            <w:jc w:val="right"/>
          </w:pPr>
          <w:r>
            <w:rPr>
              <w:rStyle w:val="Headerpagenumber"/>
            </w:rPr>
            <w:t xml:space="preserve">ru | </w:t>
          </w:r>
          <w:r>
            <w:rPr>
              <w:rStyle w:val="Headerpagenumber"/>
            </w:rPr>
            <w:fldChar w:fldCharType="begin"/>
          </w:r>
          <w:r>
            <w:rPr>
              <w:rStyle w:val="Headerpagenumber"/>
            </w:rPr>
            <w:instrText xml:space="preserve"> PAGE </w:instrText>
          </w:r>
          <w:r>
            <w:rPr>
              <w:rStyle w:val="Headerpagenumber"/>
            </w:rPr>
            <w:fldChar w:fldCharType="separate"/>
          </w:r>
          <w:r w:rsidR="00C92335">
            <w:rPr>
              <w:rStyle w:val="Headerpagenumber"/>
              <w:noProof/>
            </w:rPr>
            <w:t>5</w:t>
          </w:r>
          <w:r>
            <w:rPr>
              <w:rStyle w:val="Headerpagenumber"/>
            </w:rPr>
            <w:fldChar w:fldCharType="end"/>
          </w:r>
        </w:p>
      </w:tc>
    </w:tr>
  </w:tbl>
  <w:p w:rsidR="00AF4631" w:rsidRDefault="00AF46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631" w:rsidRDefault="00AF463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631" w:rsidRDefault="00AF4631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631" w:rsidRDefault="00AF4631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631" w:rsidRDefault="00AF463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Heading1"/>
      <w:lvlText w:val="%1"/>
      <w:lvlJc w:val="left"/>
      <w:pPr>
        <w:tabs>
          <w:tab w:val="num" w:pos="510"/>
        </w:tabs>
        <w:ind w:left="510" w:hanging="510"/>
      </w:pPr>
      <w:rPr>
        <w:rFonts w:ascii="AkzidenzGroteskBQ" w:hAnsi="AkzidenzGroteskBQ" w:cs="AkzidenzGroteskBQ"/>
        <w:b/>
        <w:i w:val="0"/>
        <w:sz w:val="3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10"/>
        </w:tabs>
        <w:ind w:left="510" w:hanging="510"/>
      </w:pPr>
      <w:rPr>
        <w:rFonts w:ascii="AkzidenzGroteskBQ" w:hAnsi="AkzidenzGroteskBQ" w:cs="AkzidenzGroteskBQ"/>
        <w:b/>
        <w:i w:val="0"/>
        <w:sz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10"/>
        </w:tabs>
        <w:ind w:left="510" w:hanging="510"/>
      </w:pPr>
      <w:rPr>
        <w:rFonts w:ascii="AkzidenzGroteskBQ" w:hAnsi="AkzidenzGroteskBQ" w:cs="AkzidenzGroteskBQ"/>
        <w:b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6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pStyle w:val="ListBulle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8">
    <w:nsid w:val="00000013"/>
    <w:multiLevelType w:val="singleLevel"/>
    <w:tmpl w:val="00000013"/>
    <w:name w:val="WW8Num19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inion-Regular" w:hAnsi="Minion-Regular" w:cs="Wingdings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Minion-Regular"/>
      </w:rPr>
    </w:lvl>
  </w:abstractNum>
  <w:abstractNum w:abstractNumId="20">
    <w:nsid w:val="00000015"/>
    <w:multiLevelType w:val="singleLevel"/>
    <w:tmpl w:val="00000015"/>
    <w:name w:val="WW8Num21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Minion-Regular"/>
      </w:r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AkzidenzGroteskBQ"/>
        <w:b/>
        <w:i w:val="0"/>
        <w:sz w:val="32"/>
      </w:rPr>
    </w:lvl>
  </w:abstractNum>
  <w:abstractNum w:abstractNumId="24">
    <w:nsid w:val="00000019"/>
    <w:multiLevelType w:val="singleLevel"/>
    <w:tmpl w:val="00000019"/>
    <w:name w:val="WW8Num2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25">
    <w:nsid w:val="0000001A"/>
    <w:multiLevelType w:val="singleLevel"/>
    <w:tmpl w:val="0000001A"/>
    <w:name w:val="WW8Num2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26">
    <w:nsid w:val="0000001B"/>
    <w:multiLevelType w:val="singleLevel"/>
    <w:tmpl w:val="0000001B"/>
    <w:name w:val="WW8Num2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27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/>
      </w:rPr>
    </w:lvl>
  </w:abstractNum>
  <w:abstractNum w:abstractNumId="28">
    <w:nsid w:val="0000001D"/>
    <w:multiLevelType w:val="singleLevel"/>
    <w:tmpl w:val="0000001D"/>
    <w:name w:val="WW8Num2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29">
    <w:nsid w:val="0000001E"/>
    <w:multiLevelType w:val="singleLevel"/>
    <w:tmpl w:val="0000001E"/>
    <w:name w:val="WW8Num3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30">
    <w:nsid w:val="0000001F"/>
    <w:multiLevelType w:val="singleLevel"/>
    <w:tmpl w:val="0000001F"/>
    <w:name w:val="WW8Num31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Symbol"/>
      </w:rPr>
    </w:lvl>
  </w:abstractNum>
  <w:abstractNum w:abstractNumId="31">
    <w:nsid w:val="00000020"/>
    <w:multiLevelType w:val="singleLevel"/>
    <w:tmpl w:val="00000020"/>
    <w:name w:val="WW8Num3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32">
    <w:nsid w:val="00000021"/>
    <w:multiLevelType w:val="singleLevel"/>
    <w:tmpl w:val="00000021"/>
    <w:name w:val="WW8Num3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33">
    <w:nsid w:val="00000022"/>
    <w:multiLevelType w:val="singleLevel"/>
    <w:tmpl w:val="00000022"/>
    <w:name w:val="WW8Num3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34">
    <w:nsid w:val="00000023"/>
    <w:multiLevelType w:val="singleLevel"/>
    <w:tmpl w:val="00000023"/>
    <w:name w:val="WW8Num3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35">
    <w:nsid w:val="00000024"/>
    <w:multiLevelType w:val="singleLevel"/>
    <w:tmpl w:val="00000024"/>
    <w:name w:val="WW8Num3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36">
    <w:nsid w:val="00000025"/>
    <w:multiLevelType w:val="singleLevel"/>
    <w:tmpl w:val="00000025"/>
    <w:name w:val="WW8Num3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37">
    <w:nsid w:val="00000026"/>
    <w:multiLevelType w:val="singleLevel"/>
    <w:tmpl w:val="00000026"/>
    <w:name w:val="WW8Num38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AkzidenzGroteskBQ"/>
        <w:b/>
        <w:i w:val="0"/>
        <w:sz w:val="32"/>
      </w:rPr>
    </w:lvl>
  </w:abstractNum>
  <w:abstractNum w:abstractNumId="38">
    <w:nsid w:val="00000027"/>
    <w:multiLevelType w:val="singleLevel"/>
    <w:tmpl w:val="00000027"/>
    <w:name w:val="WW8Num3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39">
    <w:nsid w:val="00000028"/>
    <w:multiLevelType w:val="singleLevel"/>
    <w:tmpl w:val="00000028"/>
    <w:name w:val="WW8Num4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40">
    <w:nsid w:val="00000029"/>
    <w:multiLevelType w:val="singleLevel"/>
    <w:tmpl w:val="00000029"/>
    <w:name w:val="WW8Num41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41">
    <w:nsid w:val="0000002A"/>
    <w:multiLevelType w:val="single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/>
      </w:rPr>
    </w:lvl>
  </w:abstractNum>
  <w:abstractNum w:abstractNumId="42">
    <w:nsid w:val="0000002B"/>
    <w:multiLevelType w:val="singleLevel"/>
    <w:tmpl w:val="0000002B"/>
    <w:name w:val="WW8Num4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43">
    <w:nsid w:val="0000002C"/>
    <w:multiLevelType w:val="singleLevel"/>
    <w:tmpl w:val="0000002C"/>
    <w:name w:val="WW8Num4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44">
    <w:nsid w:val="0000002D"/>
    <w:multiLevelType w:val="singleLevel"/>
    <w:tmpl w:val="0000002D"/>
    <w:name w:val="WW8Num4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45">
    <w:nsid w:val="0000002E"/>
    <w:multiLevelType w:val="singleLevel"/>
    <w:tmpl w:val="0000002E"/>
    <w:name w:val="WW8Num4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Symbol"/>
      </w:rPr>
    </w:lvl>
  </w:abstractNum>
  <w:abstractNum w:abstractNumId="46">
    <w:nsid w:val="0000002F"/>
    <w:multiLevelType w:val="singleLevel"/>
    <w:tmpl w:val="0000002F"/>
    <w:name w:val="WW8Num4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47">
    <w:nsid w:val="00000030"/>
    <w:multiLevelType w:val="singleLevel"/>
    <w:tmpl w:val="00000030"/>
    <w:name w:val="WW8Num4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48">
    <w:nsid w:val="00000031"/>
    <w:multiLevelType w:val="singleLevel"/>
    <w:tmpl w:val="00000031"/>
    <w:name w:val="WW8Num4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49">
    <w:nsid w:val="00000032"/>
    <w:multiLevelType w:val="singleLevel"/>
    <w:tmpl w:val="00000032"/>
    <w:name w:val="WW8Num51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50">
    <w:nsid w:val="00000033"/>
    <w:multiLevelType w:val="singleLevel"/>
    <w:tmpl w:val="00000033"/>
    <w:name w:val="WW8Num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</w:abstractNum>
  <w:abstractNum w:abstractNumId="51">
    <w:nsid w:val="00000034"/>
    <w:multiLevelType w:val="singleLevel"/>
    <w:tmpl w:val="00000034"/>
    <w:name w:val="WW8Num5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52">
    <w:nsid w:val="00000035"/>
    <w:multiLevelType w:val="singleLevel"/>
    <w:tmpl w:val="00000035"/>
    <w:name w:val="WW8Num5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53">
    <w:nsid w:val="00000036"/>
    <w:multiLevelType w:val="singleLevel"/>
    <w:tmpl w:val="00000036"/>
    <w:name w:val="WW8Num55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inion-Regular" w:hAnsi="Minion-Regular" w:cs="Wingdings"/>
      </w:rPr>
    </w:lvl>
  </w:abstractNum>
  <w:abstractNum w:abstractNumId="54">
    <w:nsid w:val="00000037"/>
    <w:multiLevelType w:val="singleLevel"/>
    <w:tmpl w:val="00000037"/>
    <w:name w:val="WW8Num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55">
    <w:nsid w:val="00000038"/>
    <w:multiLevelType w:val="singleLevel"/>
    <w:tmpl w:val="00000038"/>
    <w:name w:val="WW8Num5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56">
    <w:nsid w:val="00000039"/>
    <w:multiLevelType w:val="singleLevel"/>
    <w:tmpl w:val="00000039"/>
    <w:name w:val="WW8Num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/>
      </w:rPr>
    </w:lvl>
  </w:abstractNum>
  <w:abstractNum w:abstractNumId="57">
    <w:nsid w:val="0000003A"/>
    <w:multiLevelType w:val="singleLevel"/>
    <w:tmpl w:val="0000003A"/>
    <w:name w:val="WW8Num5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Minion-Regular"/>
      </w:rPr>
    </w:lvl>
  </w:abstractNum>
  <w:abstractNum w:abstractNumId="58">
    <w:nsid w:val="0000003B"/>
    <w:multiLevelType w:val="singleLevel"/>
    <w:tmpl w:val="0000003B"/>
    <w:name w:val="WW8Num6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Symbol"/>
      </w:rPr>
    </w:lvl>
  </w:abstractNum>
  <w:abstractNum w:abstractNumId="59">
    <w:nsid w:val="0000003C"/>
    <w:multiLevelType w:val="singleLevel"/>
    <w:tmpl w:val="0000003C"/>
    <w:name w:val="WW8Num61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60">
    <w:nsid w:val="0000003D"/>
    <w:multiLevelType w:val="singleLevel"/>
    <w:tmpl w:val="0000003D"/>
    <w:name w:val="WW8Num6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Symbol"/>
      </w:rPr>
    </w:lvl>
  </w:abstractNum>
  <w:abstractNum w:abstractNumId="61">
    <w:nsid w:val="0000003E"/>
    <w:multiLevelType w:val="singleLevel"/>
    <w:tmpl w:val="0000003E"/>
    <w:name w:val="WW8Num6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Symbol"/>
      </w:rPr>
    </w:lvl>
  </w:abstractNum>
  <w:abstractNum w:abstractNumId="62">
    <w:nsid w:val="0000003F"/>
    <w:multiLevelType w:val="multilevel"/>
    <w:tmpl w:val="0000003F"/>
    <w:name w:val="WW8Num64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/>
      </w:rPr>
    </w:lvl>
  </w:abstractNum>
  <w:abstractNum w:abstractNumId="63">
    <w:nsid w:val="00000040"/>
    <w:multiLevelType w:val="singleLevel"/>
    <w:tmpl w:val="00000040"/>
    <w:name w:val="WW8Num65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</w:abstractNum>
  <w:abstractNum w:abstractNumId="64">
    <w:nsid w:val="00000041"/>
    <w:multiLevelType w:val="singleLevel"/>
    <w:tmpl w:val="00000041"/>
    <w:name w:val="WW8Num66"/>
    <w:lvl w:ilvl="0">
      <w:start w:val="1"/>
      <w:numFmt w:val="bullet"/>
      <w:pStyle w:val="Index1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Wingdings"/>
      </w:rPr>
    </w:lvl>
  </w:abstractNum>
  <w:abstractNum w:abstractNumId="65">
    <w:nsid w:val="00000042"/>
    <w:multiLevelType w:val="singleLevel"/>
    <w:tmpl w:val="00000042"/>
    <w:name w:val="WW8Num67"/>
    <w:lvl w:ilvl="0">
      <w:start w:val="1"/>
      <w:numFmt w:val="bullet"/>
      <w:pStyle w:val="identaction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Wingdings"/>
      </w:rPr>
    </w:lvl>
  </w:abstractNum>
  <w:abstractNum w:abstractNumId="66">
    <w:nsid w:val="00000043"/>
    <w:multiLevelType w:val="singleLevel"/>
    <w:tmpl w:val="00000043"/>
    <w:name w:val="WW8Num6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67">
    <w:nsid w:val="00000044"/>
    <w:multiLevelType w:val="singleLevel"/>
    <w:tmpl w:val="00000044"/>
    <w:name w:val="WW8Num6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68">
    <w:nsid w:val="00000045"/>
    <w:multiLevelType w:val="singleLevel"/>
    <w:tmpl w:val="00000045"/>
    <w:name w:val="WW8Num70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</w:abstractNum>
  <w:abstractNum w:abstractNumId="69">
    <w:nsid w:val="00000046"/>
    <w:multiLevelType w:val="singleLevel"/>
    <w:tmpl w:val="00000046"/>
    <w:name w:val="WW8Num7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/>
      </w:rPr>
    </w:lvl>
  </w:abstractNum>
  <w:abstractNum w:abstractNumId="70">
    <w:nsid w:val="00000047"/>
    <w:multiLevelType w:val="singleLevel"/>
    <w:tmpl w:val="00000047"/>
    <w:name w:val="WW8Num7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71">
    <w:nsid w:val="00000048"/>
    <w:multiLevelType w:val="singleLevel"/>
    <w:tmpl w:val="00000048"/>
    <w:name w:val="WW8Num7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72">
    <w:nsid w:val="00000049"/>
    <w:multiLevelType w:val="singleLevel"/>
    <w:tmpl w:val="00000049"/>
    <w:name w:val="WW8Num7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Symbol"/>
        <w:color w:val="auto"/>
      </w:rPr>
    </w:lvl>
  </w:abstractNum>
  <w:abstractNum w:abstractNumId="73">
    <w:nsid w:val="0000004A"/>
    <w:multiLevelType w:val="singleLevel"/>
    <w:tmpl w:val="0000004A"/>
    <w:name w:val="WW8Num7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Symbol"/>
        <w:color w:val="auto"/>
      </w:rPr>
    </w:lvl>
  </w:abstractNum>
  <w:abstractNum w:abstractNumId="74">
    <w:nsid w:val="0000004B"/>
    <w:multiLevelType w:val="singleLevel"/>
    <w:tmpl w:val="0000004B"/>
    <w:name w:val="WW8Num7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75">
    <w:nsid w:val="0000004C"/>
    <w:multiLevelType w:val="singleLevel"/>
    <w:tmpl w:val="0000004C"/>
    <w:name w:val="WW8Num7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Symbol"/>
      </w:rPr>
    </w:lvl>
  </w:abstractNum>
  <w:abstractNum w:abstractNumId="76">
    <w:nsid w:val="0000004D"/>
    <w:multiLevelType w:val="singleLevel"/>
    <w:tmpl w:val="0000004D"/>
    <w:name w:val="WW8Num7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77">
    <w:nsid w:val="0000004E"/>
    <w:multiLevelType w:val="singleLevel"/>
    <w:tmpl w:val="0000004E"/>
    <w:name w:val="WW8Num7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78">
    <w:nsid w:val="0000004F"/>
    <w:multiLevelType w:val="singleLevel"/>
    <w:tmpl w:val="0000004F"/>
    <w:name w:val="WW8Num8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Symbol"/>
      </w:rPr>
    </w:lvl>
  </w:abstractNum>
  <w:abstractNum w:abstractNumId="79">
    <w:nsid w:val="00000050"/>
    <w:multiLevelType w:val="singleLevel"/>
    <w:tmpl w:val="00000050"/>
    <w:name w:val="WW8Num81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</w:abstractNum>
  <w:abstractNum w:abstractNumId="80">
    <w:nsid w:val="00000051"/>
    <w:multiLevelType w:val="singleLevel"/>
    <w:tmpl w:val="00000051"/>
    <w:name w:val="WW8Num8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81">
    <w:nsid w:val="00000052"/>
    <w:multiLevelType w:val="singleLevel"/>
    <w:tmpl w:val="00000052"/>
    <w:name w:val="WW8Num8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82">
    <w:nsid w:val="00000053"/>
    <w:multiLevelType w:val="singleLevel"/>
    <w:tmpl w:val="00000053"/>
    <w:name w:val="WW8Num8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83">
    <w:nsid w:val="00000054"/>
    <w:multiLevelType w:val="singleLevel"/>
    <w:tmpl w:val="00000054"/>
    <w:name w:val="WW8Num8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84">
    <w:nsid w:val="00000055"/>
    <w:multiLevelType w:val="singleLevel"/>
    <w:tmpl w:val="00000055"/>
    <w:name w:val="WW8Num8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85">
    <w:nsid w:val="00000056"/>
    <w:multiLevelType w:val="singleLevel"/>
    <w:tmpl w:val="00000056"/>
    <w:name w:val="WW8Num8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86">
    <w:nsid w:val="00000057"/>
    <w:multiLevelType w:val="singleLevel"/>
    <w:tmpl w:val="00000057"/>
    <w:name w:val="WW8Num8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87">
    <w:nsid w:val="00000058"/>
    <w:multiLevelType w:val="multilevel"/>
    <w:tmpl w:val="00000058"/>
    <w:name w:val="WW8Num8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  <w:lvl w:ilvl="1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Minion-Regular" w:hAnsi="Minion-Regular" w:cs="Courier New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</w:rPr>
    </w:lvl>
  </w:abstractNum>
  <w:abstractNum w:abstractNumId="88">
    <w:nsid w:val="00000059"/>
    <w:multiLevelType w:val="singleLevel"/>
    <w:tmpl w:val="00000059"/>
    <w:name w:val="WW8Num9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89">
    <w:nsid w:val="0000005A"/>
    <w:multiLevelType w:val="singleLevel"/>
    <w:tmpl w:val="0000005A"/>
    <w:name w:val="WW8Num91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90">
    <w:nsid w:val="0000005B"/>
    <w:multiLevelType w:val="singleLevel"/>
    <w:tmpl w:val="0000005B"/>
    <w:name w:val="WW8Num9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91">
    <w:nsid w:val="0000005C"/>
    <w:multiLevelType w:val="singleLevel"/>
    <w:tmpl w:val="0000005C"/>
    <w:name w:val="WW8Num9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92">
    <w:nsid w:val="0000005D"/>
    <w:multiLevelType w:val="singleLevel"/>
    <w:tmpl w:val="0000005D"/>
    <w:name w:val="WW8Num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/>
      </w:rPr>
    </w:lvl>
  </w:abstractNum>
  <w:abstractNum w:abstractNumId="93">
    <w:nsid w:val="0000005E"/>
    <w:multiLevelType w:val="singleLevel"/>
    <w:tmpl w:val="0000005E"/>
    <w:name w:val="WW8Num9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94">
    <w:nsid w:val="0000005F"/>
    <w:multiLevelType w:val="singleLevel"/>
    <w:tmpl w:val="0000005F"/>
    <w:name w:val="WW8Num9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95">
    <w:nsid w:val="00000060"/>
    <w:multiLevelType w:val="singleLevel"/>
    <w:tmpl w:val="00000060"/>
    <w:name w:val="WW8Num97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</w:abstractNum>
  <w:abstractNum w:abstractNumId="96">
    <w:nsid w:val="00000061"/>
    <w:multiLevelType w:val="singleLevel"/>
    <w:tmpl w:val="00000061"/>
    <w:name w:val="WW8Num9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97">
    <w:nsid w:val="00000062"/>
    <w:multiLevelType w:val="singleLevel"/>
    <w:tmpl w:val="00000062"/>
    <w:name w:val="WW8Num9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/>
      </w:rPr>
    </w:lvl>
  </w:abstractNum>
  <w:abstractNum w:abstractNumId="98">
    <w:nsid w:val="00000063"/>
    <w:multiLevelType w:val="singleLevel"/>
    <w:tmpl w:val="00000063"/>
    <w:name w:val="WW8Num10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99">
    <w:nsid w:val="00000064"/>
    <w:multiLevelType w:val="singleLevel"/>
    <w:tmpl w:val="00000064"/>
    <w:name w:val="WW8Num101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00">
    <w:nsid w:val="00000065"/>
    <w:multiLevelType w:val="multilevel"/>
    <w:tmpl w:val="00000065"/>
    <w:name w:val="WW8Num102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227" w:hanging="227"/>
      </w:pPr>
      <w:rPr>
        <w:rFonts w:ascii="Wingdings" w:hAnsi="Wingdings" w:cs="Wingdings"/>
      </w:rPr>
    </w:lvl>
    <w:lvl w:ilvl="1">
      <w:start w:val="1"/>
      <w:numFmt w:val="lowerLetter"/>
      <w:lvlText w:val="%2)"/>
      <w:lvlJc w:val="left"/>
      <w:pPr>
        <w:tabs>
          <w:tab w:val="num" w:pos="587"/>
        </w:tabs>
        <w:ind w:left="454" w:hanging="227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1">
    <w:nsid w:val="00000066"/>
    <w:multiLevelType w:val="singleLevel"/>
    <w:tmpl w:val="00000066"/>
    <w:name w:val="WW8Num10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Symbol"/>
      </w:rPr>
    </w:lvl>
  </w:abstractNum>
  <w:abstractNum w:abstractNumId="102">
    <w:nsid w:val="00000067"/>
    <w:multiLevelType w:val="singleLevel"/>
    <w:tmpl w:val="00000067"/>
    <w:name w:val="WW8Num10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inion-Regular" w:hAnsi="Minion-Regular" w:cs="Wingdings"/>
      </w:rPr>
    </w:lvl>
  </w:abstractNum>
  <w:abstractNum w:abstractNumId="103">
    <w:nsid w:val="00000068"/>
    <w:multiLevelType w:val="singleLevel"/>
    <w:tmpl w:val="00000068"/>
    <w:name w:val="WW8Num1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Symbol"/>
      </w:rPr>
    </w:lvl>
  </w:abstractNum>
  <w:abstractNum w:abstractNumId="104">
    <w:nsid w:val="00000069"/>
    <w:multiLevelType w:val="multilevel"/>
    <w:tmpl w:val="00000069"/>
    <w:name w:val="WW8Num10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</w:rPr>
    </w:lvl>
  </w:abstractNum>
  <w:abstractNum w:abstractNumId="105">
    <w:nsid w:val="0000006A"/>
    <w:multiLevelType w:val="singleLevel"/>
    <w:tmpl w:val="0000006A"/>
    <w:name w:val="WW8Num10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/>
      </w:rPr>
    </w:lvl>
  </w:abstractNum>
  <w:abstractNum w:abstractNumId="106">
    <w:nsid w:val="0000006B"/>
    <w:multiLevelType w:val="singleLevel"/>
    <w:tmpl w:val="0000006B"/>
    <w:name w:val="WW8Num108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</w:abstractNum>
  <w:abstractNum w:abstractNumId="107">
    <w:nsid w:val="0000006C"/>
    <w:multiLevelType w:val="singleLevel"/>
    <w:tmpl w:val="0000006C"/>
    <w:name w:val="WW8Num10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08">
    <w:nsid w:val="0000006D"/>
    <w:multiLevelType w:val="singleLevel"/>
    <w:tmpl w:val="0000006D"/>
    <w:name w:val="WW8Num11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Symbol"/>
      </w:rPr>
    </w:lvl>
  </w:abstractNum>
  <w:abstractNum w:abstractNumId="109">
    <w:nsid w:val="0000006E"/>
    <w:multiLevelType w:val="singleLevel"/>
    <w:tmpl w:val="0000006E"/>
    <w:name w:val="WW8Num111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10">
    <w:nsid w:val="0000006F"/>
    <w:multiLevelType w:val="singleLevel"/>
    <w:tmpl w:val="0000006F"/>
    <w:name w:val="WW8Num11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11">
    <w:nsid w:val="00000070"/>
    <w:multiLevelType w:val="singleLevel"/>
    <w:tmpl w:val="00000070"/>
    <w:name w:val="WW8Num11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AkzidenzGroteskBQ-Bold"/>
      </w:rPr>
    </w:lvl>
  </w:abstractNum>
  <w:abstractNum w:abstractNumId="112">
    <w:nsid w:val="00000071"/>
    <w:multiLevelType w:val="singleLevel"/>
    <w:tmpl w:val="00000071"/>
    <w:name w:val="WW8Num11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</w:abstractNum>
  <w:abstractNum w:abstractNumId="113">
    <w:nsid w:val="00000072"/>
    <w:multiLevelType w:val="singleLevel"/>
    <w:tmpl w:val="00000072"/>
    <w:name w:val="WW8Num11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Minion-Regular"/>
      </w:rPr>
    </w:lvl>
  </w:abstractNum>
  <w:abstractNum w:abstractNumId="114">
    <w:nsid w:val="00000073"/>
    <w:multiLevelType w:val="singleLevel"/>
    <w:tmpl w:val="00000073"/>
    <w:name w:val="WW8Num11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15">
    <w:nsid w:val="00000074"/>
    <w:multiLevelType w:val="singleLevel"/>
    <w:tmpl w:val="00000074"/>
    <w:name w:val="WW8Num11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16">
    <w:nsid w:val="00000075"/>
    <w:multiLevelType w:val="singleLevel"/>
    <w:tmpl w:val="00000075"/>
    <w:name w:val="WW8Num118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Symbol"/>
      </w:rPr>
    </w:lvl>
  </w:abstractNum>
  <w:abstractNum w:abstractNumId="117">
    <w:nsid w:val="00000076"/>
    <w:multiLevelType w:val="singleLevel"/>
    <w:tmpl w:val="00000076"/>
    <w:name w:val="WW8Num11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18">
    <w:nsid w:val="00000077"/>
    <w:multiLevelType w:val="singleLevel"/>
    <w:tmpl w:val="00000077"/>
    <w:name w:val="WW8Num12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19">
    <w:nsid w:val="00000078"/>
    <w:multiLevelType w:val="singleLevel"/>
    <w:tmpl w:val="00000078"/>
    <w:name w:val="WW8Num121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20">
    <w:nsid w:val="00000079"/>
    <w:multiLevelType w:val="singleLevel"/>
    <w:tmpl w:val="00000079"/>
    <w:name w:val="WW8Num12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21">
    <w:nsid w:val="0000007A"/>
    <w:multiLevelType w:val="singleLevel"/>
    <w:tmpl w:val="0000007A"/>
    <w:name w:val="WW8Num12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/>
      </w:rPr>
    </w:lvl>
  </w:abstractNum>
  <w:abstractNum w:abstractNumId="122">
    <w:nsid w:val="0000007B"/>
    <w:multiLevelType w:val="singleLevel"/>
    <w:tmpl w:val="0000007B"/>
    <w:name w:val="WW8Num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23">
    <w:nsid w:val="0000007C"/>
    <w:multiLevelType w:val="singleLevel"/>
    <w:tmpl w:val="0000007C"/>
    <w:name w:val="WW8Num12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Symbol"/>
      </w:rPr>
    </w:lvl>
  </w:abstractNum>
  <w:abstractNum w:abstractNumId="124">
    <w:nsid w:val="0000007D"/>
    <w:multiLevelType w:val="singleLevel"/>
    <w:tmpl w:val="0000007D"/>
    <w:name w:val="WW8Num12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25">
    <w:nsid w:val="0000007E"/>
    <w:multiLevelType w:val="singleLevel"/>
    <w:tmpl w:val="0000007E"/>
    <w:name w:val="WW8Num12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AkzidenzGroteskBQ"/>
        <w:b/>
        <w:i w:val="0"/>
        <w:sz w:val="32"/>
      </w:rPr>
    </w:lvl>
  </w:abstractNum>
  <w:abstractNum w:abstractNumId="126">
    <w:nsid w:val="0000007F"/>
    <w:multiLevelType w:val="singleLevel"/>
    <w:tmpl w:val="0000007F"/>
    <w:name w:val="WW8Num12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27">
    <w:nsid w:val="00000080"/>
    <w:multiLevelType w:val="singleLevel"/>
    <w:tmpl w:val="00000080"/>
    <w:name w:val="WW8Num12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28">
    <w:nsid w:val="00000081"/>
    <w:multiLevelType w:val="singleLevel"/>
    <w:tmpl w:val="00000081"/>
    <w:name w:val="WW8Num13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29">
    <w:nsid w:val="00000082"/>
    <w:multiLevelType w:val="multilevel"/>
    <w:tmpl w:val="00000082"/>
    <w:name w:val="WW8Num131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</w:rPr>
    </w:lvl>
  </w:abstractNum>
  <w:abstractNum w:abstractNumId="130">
    <w:nsid w:val="00000083"/>
    <w:multiLevelType w:val="singleLevel"/>
    <w:tmpl w:val="00000083"/>
    <w:name w:val="WW8Num13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31">
    <w:nsid w:val="00000084"/>
    <w:multiLevelType w:val="singleLevel"/>
    <w:tmpl w:val="00000084"/>
    <w:name w:val="WW8Num13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/>
      </w:rPr>
    </w:lvl>
  </w:abstractNum>
  <w:abstractNum w:abstractNumId="132">
    <w:nsid w:val="00000085"/>
    <w:multiLevelType w:val="singleLevel"/>
    <w:tmpl w:val="00000085"/>
    <w:name w:val="WW8Num13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33">
    <w:nsid w:val="00000086"/>
    <w:multiLevelType w:val="singleLevel"/>
    <w:tmpl w:val="00000086"/>
    <w:name w:val="WW8Num13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34">
    <w:nsid w:val="00000087"/>
    <w:multiLevelType w:val="singleLevel"/>
    <w:tmpl w:val="00000087"/>
    <w:name w:val="WW8Num13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35">
    <w:nsid w:val="00000088"/>
    <w:multiLevelType w:val="singleLevel"/>
    <w:tmpl w:val="00000088"/>
    <w:name w:val="WW8Num13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36">
    <w:nsid w:val="00000089"/>
    <w:multiLevelType w:val="singleLevel"/>
    <w:tmpl w:val="00000089"/>
    <w:name w:val="WW8Num13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37">
    <w:nsid w:val="0000008A"/>
    <w:multiLevelType w:val="singleLevel"/>
    <w:tmpl w:val="0000008A"/>
    <w:name w:val="WW8Num13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38">
    <w:nsid w:val="0000008B"/>
    <w:multiLevelType w:val="singleLevel"/>
    <w:tmpl w:val="0000008B"/>
    <w:name w:val="WW8Num14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Symbol"/>
      </w:rPr>
    </w:lvl>
  </w:abstractNum>
  <w:abstractNum w:abstractNumId="139">
    <w:nsid w:val="0000008C"/>
    <w:multiLevelType w:val="singleLevel"/>
    <w:tmpl w:val="0000008C"/>
    <w:name w:val="WW8Num141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40">
    <w:nsid w:val="0000008D"/>
    <w:multiLevelType w:val="singleLevel"/>
    <w:tmpl w:val="0000008D"/>
    <w:name w:val="WW8Num14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41">
    <w:nsid w:val="0000008E"/>
    <w:multiLevelType w:val="singleLevel"/>
    <w:tmpl w:val="0000008E"/>
    <w:name w:val="WW8Num14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42">
    <w:nsid w:val="0000008F"/>
    <w:multiLevelType w:val="singleLevel"/>
    <w:tmpl w:val="0000008F"/>
    <w:name w:val="WW8Num14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43">
    <w:nsid w:val="04735048"/>
    <w:multiLevelType w:val="hybridMultilevel"/>
    <w:tmpl w:val="412CA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144A06BE"/>
    <w:multiLevelType w:val="hybridMultilevel"/>
    <w:tmpl w:val="B5EA4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1DFF6CAA"/>
    <w:multiLevelType w:val="hybridMultilevel"/>
    <w:tmpl w:val="09FE9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25CB1850"/>
    <w:multiLevelType w:val="hybridMultilevel"/>
    <w:tmpl w:val="D9841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32552BF8"/>
    <w:multiLevelType w:val="hybridMultilevel"/>
    <w:tmpl w:val="ECDA2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4B611869"/>
    <w:multiLevelType w:val="hybridMultilevel"/>
    <w:tmpl w:val="30F80A78"/>
    <w:lvl w:ilvl="0" w:tplc="2D9619B4">
      <w:start w:val="1"/>
      <w:numFmt w:val="bullet"/>
      <w:pStyle w:val="ul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9">
    <w:nsid w:val="5DB82734"/>
    <w:multiLevelType w:val="hybridMultilevel"/>
    <w:tmpl w:val="56462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621C0D8A"/>
    <w:multiLevelType w:val="hybridMultilevel"/>
    <w:tmpl w:val="39FCF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748020D5"/>
    <w:multiLevelType w:val="hybridMultilevel"/>
    <w:tmpl w:val="88CC7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7AF01FDC"/>
    <w:multiLevelType w:val="hybridMultilevel"/>
    <w:tmpl w:val="D88C1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7E4A389D"/>
    <w:multiLevelType w:val="hybridMultilevel"/>
    <w:tmpl w:val="246EF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64"/>
  </w:num>
  <w:num w:numId="11">
    <w:abstractNumId w:val="65"/>
  </w:num>
  <w:num w:numId="12">
    <w:abstractNumId w:val="100"/>
  </w:num>
  <w:num w:numId="13">
    <w:abstractNumId w:val="144"/>
  </w:num>
  <w:num w:numId="14">
    <w:abstractNumId w:val="147"/>
  </w:num>
  <w:num w:numId="15">
    <w:abstractNumId w:val="143"/>
  </w:num>
  <w:num w:numId="16">
    <w:abstractNumId w:val="145"/>
  </w:num>
  <w:num w:numId="17">
    <w:abstractNumId w:val="146"/>
  </w:num>
  <w:num w:numId="18">
    <w:abstractNumId w:val="149"/>
  </w:num>
  <w:num w:numId="19">
    <w:abstractNumId w:val="148"/>
  </w:num>
  <w:num w:numId="20">
    <w:abstractNumId w:val="150"/>
  </w:num>
  <w:num w:numId="21">
    <w:abstractNumId w:val="153"/>
  </w:num>
  <w:num w:numId="22">
    <w:abstractNumId w:val="151"/>
  </w:num>
  <w:num w:numId="23">
    <w:abstractNumId w:val="15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etOnActionSuccessful" w:val="true"/>
  </w:docVars>
  <w:rsids>
    <w:rsidRoot w:val="000D50E9"/>
    <w:rsid w:val="0001237E"/>
    <w:rsid w:val="00030544"/>
    <w:rsid w:val="00031AE9"/>
    <w:rsid w:val="00042291"/>
    <w:rsid w:val="00043B11"/>
    <w:rsid w:val="00063476"/>
    <w:rsid w:val="00063B8B"/>
    <w:rsid w:val="00087DE8"/>
    <w:rsid w:val="000A0215"/>
    <w:rsid w:val="000A543A"/>
    <w:rsid w:val="000C1DC2"/>
    <w:rsid w:val="000C31DD"/>
    <w:rsid w:val="000D3780"/>
    <w:rsid w:val="000D50E9"/>
    <w:rsid w:val="000F319B"/>
    <w:rsid w:val="0012523F"/>
    <w:rsid w:val="00137977"/>
    <w:rsid w:val="001410F3"/>
    <w:rsid w:val="0015141C"/>
    <w:rsid w:val="001605F8"/>
    <w:rsid w:val="00160BCB"/>
    <w:rsid w:val="00167823"/>
    <w:rsid w:val="00174DF7"/>
    <w:rsid w:val="00185C6E"/>
    <w:rsid w:val="00193FCB"/>
    <w:rsid w:val="00195BF3"/>
    <w:rsid w:val="00196B34"/>
    <w:rsid w:val="001A7E7A"/>
    <w:rsid w:val="001B2232"/>
    <w:rsid w:val="001B7B2A"/>
    <w:rsid w:val="001C4723"/>
    <w:rsid w:val="001D1B33"/>
    <w:rsid w:val="001E5A10"/>
    <w:rsid w:val="001E7AA4"/>
    <w:rsid w:val="0020099F"/>
    <w:rsid w:val="00207D08"/>
    <w:rsid w:val="002167CC"/>
    <w:rsid w:val="002329BA"/>
    <w:rsid w:val="00255D7C"/>
    <w:rsid w:val="00256493"/>
    <w:rsid w:val="00275771"/>
    <w:rsid w:val="002825E5"/>
    <w:rsid w:val="00290A0E"/>
    <w:rsid w:val="002A011E"/>
    <w:rsid w:val="002A1F6F"/>
    <w:rsid w:val="002A3D24"/>
    <w:rsid w:val="002A5447"/>
    <w:rsid w:val="002A5CE5"/>
    <w:rsid w:val="002E16D2"/>
    <w:rsid w:val="002E46CA"/>
    <w:rsid w:val="002E7890"/>
    <w:rsid w:val="002F3FA9"/>
    <w:rsid w:val="00305562"/>
    <w:rsid w:val="00327F53"/>
    <w:rsid w:val="003316D1"/>
    <w:rsid w:val="00334225"/>
    <w:rsid w:val="00355108"/>
    <w:rsid w:val="00355E2F"/>
    <w:rsid w:val="00372725"/>
    <w:rsid w:val="0039209D"/>
    <w:rsid w:val="00392D24"/>
    <w:rsid w:val="003B2621"/>
    <w:rsid w:val="003C225F"/>
    <w:rsid w:val="003E47AC"/>
    <w:rsid w:val="003E7889"/>
    <w:rsid w:val="003F3B3C"/>
    <w:rsid w:val="00404680"/>
    <w:rsid w:val="00406143"/>
    <w:rsid w:val="00412DA4"/>
    <w:rsid w:val="00414755"/>
    <w:rsid w:val="00420855"/>
    <w:rsid w:val="00423BEA"/>
    <w:rsid w:val="00445782"/>
    <w:rsid w:val="00446C29"/>
    <w:rsid w:val="0046262D"/>
    <w:rsid w:val="00473962"/>
    <w:rsid w:val="00476125"/>
    <w:rsid w:val="00481310"/>
    <w:rsid w:val="0048342F"/>
    <w:rsid w:val="004874A3"/>
    <w:rsid w:val="00491503"/>
    <w:rsid w:val="00495EEA"/>
    <w:rsid w:val="004A6BB8"/>
    <w:rsid w:val="004B2B98"/>
    <w:rsid w:val="004C2CCF"/>
    <w:rsid w:val="004D000A"/>
    <w:rsid w:val="004D1FC6"/>
    <w:rsid w:val="004F1072"/>
    <w:rsid w:val="0050509F"/>
    <w:rsid w:val="00514C73"/>
    <w:rsid w:val="00522D4F"/>
    <w:rsid w:val="00523378"/>
    <w:rsid w:val="00561DFB"/>
    <w:rsid w:val="00567939"/>
    <w:rsid w:val="00567DEE"/>
    <w:rsid w:val="005A345C"/>
    <w:rsid w:val="005A631B"/>
    <w:rsid w:val="005B4E46"/>
    <w:rsid w:val="005B6025"/>
    <w:rsid w:val="005D3071"/>
    <w:rsid w:val="005D5832"/>
    <w:rsid w:val="005E00C5"/>
    <w:rsid w:val="005E3C1B"/>
    <w:rsid w:val="005F4816"/>
    <w:rsid w:val="00602961"/>
    <w:rsid w:val="0061352F"/>
    <w:rsid w:val="00621324"/>
    <w:rsid w:val="006213D9"/>
    <w:rsid w:val="00622F81"/>
    <w:rsid w:val="006240DE"/>
    <w:rsid w:val="0063042D"/>
    <w:rsid w:val="006442CA"/>
    <w:rsid w:val="006506BD"/>
    <w:rsid w:val="006529E9"/>
    <w:rsid w:val="00667208"/>
    <w:rsid w:val="0067001A"/>
    <w:rsid w:val="00670F2A"/>
    <w:rsid w:val="006731AF"/>
    <w:rsid w:val="006837A0"/>
    <w:rsid w:val="00686001"/>
    <w:rsid w:val="006C2946"/>
    <w:rsid w:val="006C3EA1"/>
    <w:rsid w:val="006C5E10"/>
    <w:rsid w:val="006D5C90"/>
    <w:rsid w:val="006F07D1"/>
    <w:rsid w:val="00713373"/>
    <w:rsid w:val="00724560"/>
    <w:rsid w:val="00736BDF"/>
    <w:rsid w:val="0073732E"/>
    <w:rsid w:val="0074040C"/>
    <w:rsid w:val="00753D54"/>
    <w:rsid w:val="00756E78"/>
    <w:rsid w:val="00770298"/>
    <w:rsid w:val="007A0894"/>
    <w:rsid w:val="007B64FF"/>
    <w:rsid w:val="007C0E1F"/>
    <w:rsid w:val="007C0EC7"/>
    <w:rsid w:val="007D0DF7"/>
    <w:rsid w:val="007E6818"/>
    <w:rsid w:val="007F4F4A"/>
    <w:rsid w:val="007F5D5D"/>
    <w:rsid w:val="00800737"/>
    <w:rsid w:val="008136A6"/>
    <w:rsid w:val="00814F19"/>
    <w:rsid w:val="0081690E"/>
    <w:rsid w:val="00821CE1"/>
    <w:rsid w:val="00825CA9"/>
    <w:rsid w:val="00830EFE"/>
    <w:rsid w:val="008451F1"/>
    <w:rsid w:val="00852259"/>
    <w:rsid w:val="008648E0"/>
    <w:rsid w:val="00871CAD"/>
    <w:rsid w:val="008764D5"/>
    <w:rsid w:val="0088532E"/>
    <w:rsid w:val="0089458B"/>
    <w:rsid w:val="008A158A"/>
    <w:rsid w:val="008C33E1"/>
    <w:rsid w:val="008C347D"/>
    <w:rsid w:val="008C5967"/>
    <w:rsid w:val="008D1879"/>
    <w:rsid w:val="008E2768"/>
    <w:rsid w:val="008E7193"/>
    <w:rsid w:val="00917B6F"/>
    <w:rsid w:val="00926193"/>
    <w:rsid w:val="009336D5"/>
    <w:rsid w:val="00941A6C"/>
    <w:rsid w:val="0095007F"/>
    <w:rsid w:val="00956148"/>
    <w:rsid w:val="009917C5"/>
    <w:rsid w:val="00997727"/>
    <w:rsid w:val="009C1311"/>
    <w:rsid w:val="009C34C9"/>
    <w:rsid w:val="009D5D9C"/>
    <w:rsid w:val="009E0BFF"/>
    <w:rsid w:val="009E2267"/>
    <w:rsid w:val="009E4B11"/>
    <w:rsid w:val="009F3802"/>
    <w:rsid w:val="00A10012"/>
    <w:rsid w:val="00A1466A"/>
    <w:rsid w:val="00A2048B"/>
    <w:rsid w:val="00A313F8"/>
    <w:rsid w:val="00A43598"/>
    <w:rsid w:val="00A57D39"/>
    <w:rsid w:val="00A63FE0"/>
    <w:rsid w:val="00A71813"/>
    <w:rsid w:val="00A727AA"/>
    <w:rsid w:val="00A830E8"/>
    <w:rsid w:val="00A94001"/>
    <w:rsid w:val="00AA37B1"/>
    <w:rsid w:val="00AA5CB6"/>
    <w:rsid w:val="00AA62E9"/>
    <w:rsid w:val="00AA7052"/>
    <w:rsid w:val="00AC24C7"/>
    <w:rsid w:val="00AF06A0"/>
    <w:rsid w:val="00AF4631"/>
    <w:rsid w:val="00AF65CF"/>
    <w:rsid w:val="00B02CA6"/>
    <w:rsid w:val="00B2117E"/>
    <w:rsid w:val="00B254B1"/>
    <w:rsid w:val="00B3385D"/>
    <w:rsid w:val="00B34A59"/>
    <w:rsid w:val="00B61F1C"/>
    <w:rsid w:val="00B64CB3"/>
    <w:rsid w:val="00B70503"/>
    <w:rsid w:val="00B80053"/>
    <w:rsid w:val="00B837B4"/>
    <w:rsid w:val="00BA7BEF"/>
    <w:rsid w:val="00BB21C5"/>
    <w:rsid w:val="00BC3148"/>
    <w:rsid w:val="00BE32A0"/>
    <w:rsid w:val="00BE6BD5"/>
    <w:rsid w:val="00BF02A9"/>
    <w:rsid w:val="00BF61C3"/>
    <w:rsid w:val="00C04662"/>
    <w:rsid w:val="00C05988"/>
    <w:rsid w:val="00C10B3E"/>
    <w:rsid w:val="00C163C9"/>
    <w:rsid w:val="00C22C5A"/>
    <w:rsid w:val="00C24A4B"/>
    <w:rsid w:val="00C320D7"/>
    <w:rsid w:val="00C53222"/>
    <w:rsid w:val="00C56AE3"/>
    <w:rsid w:val="00C7366B"/>
    <w:rsid w:val="00C7559E"/>
    <w:rsid w:val="00C836E7"/>
    <w:rsid w:val="00C85DDD"/>
    <w:rsid w:val="00C92335"/>
    <w:rsid w:val="00C93511"/>
    <w:rsid w:val="00CA5CF7"/>
    <w:rsid w:val="00CA6008"/>
    <w:rsid w:val="00CB4459"/>
    <w:rsid w:val="00CC08F9"/>
    <w:rsid w:val="00CC0CAA"/>
    <w:rsid w:val="00CE0765"/>
    <w:rsid w:val="00CF1644"/>
    <w:rsid w:val="00D03A02"/>
    <w:rsid w:val="00D1529C"/>
    <w:rsid w:val="00D16DFD"/>
    <w:rsid w:val="00D32524"/>
    <w:rsid w:val="00D348CE"/>
    <w:rsid w:val="00D349E8"/>
    <w:rsid w:val="00D36B3B"/>
    <w:rsid w:val="00D544AD"/>
    <w:rsid w:val="00D56F34"/>
    <w:rsid w:val="00D71B82"/>
    <w:rsid w:val="00D7286F"/>
    <w:rsid w:val="00D74D94"/>
    <w:rsid w:val="00D904F2"/>
    <w:rsid w:val="00DB18A5"/>
    <w:rsid w:val="00DB3204"/>
    <w:rsid w:val="00DB5FDA"/>
    <w:rsid w:val="00E0596E"/>
    <w:rsid w:val="00E06C17"/>
    <w:rsid w:val="00E07D0A"/>
    <w:rsid w:val="00E22D7C"/>
    <w:rsid w:val="00E35074"/>
    <w:rsid w:val="00E408E6"/>
    <w:rsid w:val="00E52F4F"/>
    <w:rsid w:val="00E65420"/>
    <w:rsid w:val="00E96594"/>
    <w:rsid w:val="00EA2FCF"/>
    <w:rsid w:val="00EA71AE"/>
    <w:rsid w:val="00EC0A0B"/>
    <w:rsid w:val="00EC5D2F"/>
    <w:rsid w:val="00EC6FBD"/>
    <w:rsid w:val="00ED2687"/>
    <w:rsid w:val="00ED6CD9"/>
    <w:rsid w:val="00EF1177"/>
    <w:rsid w:val="00EF1D8B"/>
    <w:rsid w:val="00F13B66"/>
    <w:rsid w:val="00F2063D"/>
    <w:rsid w:val="00F44D19"/>
    <w:rsid w:val="00F55F27"/>
    <w:rsid w:val="00F671A2"/>
    <w:rsid w:val="00F676C7"/>
    <w:rsid w:val="00FB2CB4"/>
    <w:rsid w:val="00FC1B2E"/>
    <w:rsid w:val="00FC2613"/>
    <w:rsid w:val="00FC508C"/>
    <w:rsid w:val="00FD0390"/>
    <w:rsid w:val="00FD384F"/>
    <w:rsid w:val="00FE346C"/>
    <w:rsid w:val="00FE3769"/>
    <w:rsid w:val="00FF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" w:eastAsia="ru" w:bidi="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B3C"/>
    <w:pPr>
      <w:suppressAutoHyphens/>
    </w:pPr>
    <w:rPr>
      <w:rFonts w:eastAsia="PMingLiU"/>
      <w:lang w:eastAsia="ar-SA" w:bidi="ar-SA"/>
    </w:rPr>
  </w:style>
  <w:style w:type="paragraph" w:styleId="Heading1">
    <w:name w:val="heading 1"/>
    <w:basedOn w:val="Normal"/>
    <w:next w:val="Normal"/>
    <w:qFormat/>
    <w:rsid w:val="003F3B3C"/>
    <w:pPr>
      <w:keepNext/>
      <w:numPr>
        <w:numId w:val="1"/>
      </w:numPr>
      <w:spacing w:before="360" w:after="24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2">
    <w:name w:val="heading 2"/>
    <w:basedOn w:val="Heading1"/>
    <w:next w:val="Normal"/>
    <w:qFormat/>
    <w:rsid w:val="003F3B3C"/>
    <w:pPr>
      <w:numPr>
        <w:ilvl w:val="1"/>
      </w:numPr>
      <w:spacing w:before="320" w:after="0"/>
      <w:outlineLvl w:val="1"/>
    </w:pPr>
    <w:rPr>
      <w:bCs w:val="0"/>
      <w:iCs/>
      <w:sz w:val="24"/>
      <w:szCs w:val="28"/>
    </w:rPr>
  </w:style>
  <w:style w:type="paragraph" w:styleId="Heading3">
    <w:name w:val="heading 3"/>
    <w:basedOn w:val="Heading2"/>
    <w:next w:val="Normal"/>
    <w:qFormat/>
    <w:rsid w:val="003F3B3C"/>
    <w:pPr>
      <w:numPr>
        <w:ilvl w:val="2"/>
      </w:numPr>
      <w:outlineLvl w:val="2"/>
    </w:pPr>
    <w:rPr>
      <w:bCs/>
      <w:sz w:val="20"/>
      <w:szCs w:val="26"/>
    </w:rPr>
  </w:style>
  <w:style w:type="paragraph" w:styleId="Heading4">
    <w:name w:val="heading 4"/>
    <w:basedOn w:val="Normal"/>
    <w:next w:val="Normal"/>
    <w:qFormat/>
    <w:rsid w:val="003F3B3C"/>
    <w:pPr>
      <w:keepNext/>
      <w:spacing w:before="240" w:after="60"/>
      <w:outlineLvl w:val="3"/>
    </w:pPr>
    <w:rPr>
      <w:rFonts w:ascii="Arial" w:hAnsi="Arial" w:cs="Arial"/>
      <w:b/>
      <w:bCs/>
      <w:szCs w:val="28"/>
    </w:rPr>
  </w:style>
  <w:style w:type="paragraph" w:styleId="Heading5">
    <w:name w:val="heading 5"/>
    <w:basedOn w:val="Normal"/>
    <w:next w:val="Normal"/>
    <w:qFormat/>
    <w:rsid w:val="003F3B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F3B3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3F3B3C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3F3B3C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3F3B3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3F3B3C"/>
    <w:rPr>
      <w:rFonts w:ascii="AkzidenzGroteskBQ" w:hAnsi="AkzidenzGroteskBQ" w:cs="AkzidenzGroteskBQ"/>
      <w:b/>
      <w:i w:val="0"/>
      <w:sz w:val="32"/>
    </w:rPr>
  </w:style>
  <w:style w:type="character" w:customStyle="1" w:styleId="WW8Num1z1">
    <w:name w:val="WW8Num1z1"/>
    <w:rsid w:val="003F3B3C"/>
    <w:rPr>
      <w:rFonts w:ascii="AkzidenzGroteskBQ" w:hAnsi="AkzidenzGroteskBQ" w:cs="AkzidenzGroteskBQ"/>
      <w:b/>
      <w:i w:val="0"/>
      <w:sz w:val="24"/>
    </w:rPr>
  </w:style>
  <w:style w:type="character" w:customStyle="1" w:styleId="WW8Num1z2">
    <w:name w:val="WW8Num1z2"/>
    <w:rsid w:val="003F3B3C"/>
    <w:rPr>
      <w:rFonts w:ascii="AkzidenzGroteskBQ" w:hAnsi="AkzidenzGroteskBQ" w:cs="AkzidenzGroteskBQ"/>
      <w:b/>
      <w:i w:val="0"/>
      <w:sz w:val="20"/>
    </w:rPr>
  </w:style>
  <w:style w:type="character" w:customStyle="1" w:styleId="WW8Num6z0">
    <w:name w:val="WW8Num6z0"/>
    <w:rsid w:val="003F3B3C"/>
    <w:rPr>
      <w:rFonts w:ascii="Symbol" w:hAnsi="Symbol" w:cs="Symbol"/>
    </w:rPr>
  </w:style>
  <w:style w:type="character" w:customStyle="1" w:styleId="WW8Num7z0">
    <w:name w:val="WW8Num7z0"/>
    <w:rsid w:val="003F3B3C"/>
    <w:rPr>
      <w:rFonts w:ascii="Symbol" w:hAnsi="Symbol" w:cs="Symbol"/>
    </w:rPr>
  </w:style>
  <w:style w:type="character" w:customStyle="1" w:styleId="WW8Num8z0">
    <w:name w:val="WW8Num8z0"/>
    <w:rsid w:val="003F3B3C"/>
    <w:rPr>
      <w:rFonts w:ascii="Symbol" w:hAnsi="Symbol" w:cs="Symbol"/>
      <w:sz w:val="16"/>
    </w:rPr>
  </w:style>
  <w:style w:type="character" w:customStyle="1" w:styleId="WW8Num9z0">
    <w:name w:val="WW8Num9z0"/>
    <w:rsid w:val="003F3B3C"/>
    <w:rPr>
      <w:rFonts w:ascii="Wingdings" w:hAnsi="Wingdings" w:cs="Wingdings"/>
    </w:rPr>
  </w:style>
  <w:style w:type="character" w:customStyle="1" w:styleId="WW8Num10z0">
    <w:name w:val="WW8Num10z0"/>
    <w:rsid w:val="003F3B3C"/>
    <w:rPr>
      <w:rFonts w:ascii="Wingdings" w:hAnsi="Wingdings" w:cs="Wingdings"/>
    </w:rPr>
  </w:style>
  <w:style w:type="character" w:customStyle="1" w:styleId="WW8Num11z0">
    <w:name w:val="WW8Num11z0"/>
    <w:rsid w:val="003F3B3C"/>
    <w:rPr>
      <w:rFonts w:ascii="Wingdings" w:hAnsi="Wingdings" w:cs="Wingdings"/>
    </w:rPr>
  </w:style>
  <w:style w:type="character" w:customStyle="1" w:styleId="WW8Num12z0">
    <w:name w:val="WW8Num12z0"/>
    <w:rsid w:val="003F3B3C"/>
    <w:rPr>
      <w:rFonts w:ascii="Wingdings" w:hAnsi="Wingdings" w:cs="Wingdings"/>
    </w:rPr>
  </w:style>
  <w:style w:type="character" w:customStyle="1" w:styleId="WW8Num13z0">
    <w:name w:val="WW8Num13z0"/>
    <w:rsid w:val="003F3B3C"/>
    <w:rPr>
      <w:rFonts w:ascii="Wingdings" w:hAnsi="Wingdings" w:cs="Wingdings"/>
    </w:rPr>
  </w:style>
  <w:style w:type="character" w:customStyle="1" w:styleId="WW8Num14z0">
    <w:name w:val="WW8Num14z0"/>
    <w:rsid w:val="003F3B3C"/>
    <w:rPr>
      <w:rFonts w:ascii="Wingdings" w:hAnsi="Wingdings" w:cs="Wingdings"/>
    </w:rPr>
  </w:style>
  <w:style w:type="character" w:customStyle="1" w:styleId="WW8Num15z0">
    <w:name w:val="WW8Num15z0"/>
    <w:rsid w:val="003F3B3C"/>
    <w:rPr>
      <w:rFonts w:ascii="Wingdings" w:hAnsi="Wingdings" w:cs="Wingdings"/>
    </w:rPr>
  </w:style>
  <w:style w:type="character" w:customStyle="1" w:styleId="WW8Num16z0">
    <w:name w:val="WW8Num16z0"/>
    <w:rsid w:val="003F3B3C"/>
    <w:rPr>
      <w:rFonts w:ascii="Wingdings" w:hAnsi="Wingdings" w:cs="Wingdings"/>
    </w:rPr>
  </w:style>
  <w:style w:type="character" w:customStyle="1" w:styleId="WW8Num17z0">
    <w:name w:val="WW8Num17z0"/>
    <w:rsid w:val="003F3B3C"/>
    <w:rPr>
      <w:rFonts w:ascii="Wingdings" w:hAnsi="Wingdings" w:cs="Wingdings"/>
    </w:rPr>
  </w:style>
  <w:style w:type="character" w:customStyle="1" w:styleId="WW8Num18z0">
    <w:name w:val="WW8Num18z0"/>
    <w:rsid w:val="003F3B3C"/>
    <w:rPr>
      <w:rFonts w:ascii="Wingdings" w:hAnsi="Wingdings" w:cs="Wingdings"/>
    </w:rPr>
  </w:style>
  <w:style w:type="character" w:customStyle="1" w:styleId="WW8Num19z0">
    <w:name w:val="WW8Num19z0"/>
    <w:rsid w:val="003F3B3C"/>
    <w:rPr>
      <w:rFonts w:ascii="Wingdings" w:hAnsi="Wingdings" w:cs="Wingdings"/>
    </w:rPr>
  </w:style>
  <w:style w:type="character" w:customStyle="1" w:styleId="WW8Num20z0">
    <w:name w:val="WW8Num20z0"/>
    <w:rsid w:val="003F3B3C"/>
    <w:rPr>
      <w:rFonts w:ascii="Minion-Regular" w:eastAsia="Times New Roman" w:hAnsi="Minion-Regular" w:cs="Minion-Regular"/>
    </w:rPr>
  </w:style>
  <w:style w:type="character" w:customStyle="1" w:styleId="WW8Num21z0">
    <w:name w:val="WW8Num21z0"/>
    <w:rsid w:val="003F3B3C"/>
    <w:rPr>
      <w:rFonts w:ascii="Wingdings" w:hAnsi="Wingdings" w:cs="Wingdings"/>
    </w:rPr>
  </w:style>
  <w:style w:type="character" w:customStyle="1" w:styleId="WW8Num22z0">
    <w:name w:val="WW8Num22z0"/>
    <w:rsid w:val="003F3B3C"/>
    <w:rPr>
      <w:rFonts w:ascii="Symbol" w:eastAsia="Times New Roman" w:hAnsi="Symbol" w:cs="Minion-Regular"/>
    </w:rPr>
  </w:style>
  <w:style w:type="character" w:customStyle="1" w:styleId="WW8Num23z0">
    <w:name w:val="WW8Num23z0"/>
    <w:rsid w:val="003F3B3C"/>
    <w:rPr>
      <w:rFonts w:ascii="Wingdings" w:hAnsi="Wingdings" w:cs="Wingdings"/>
    </w:rPr>
  </w:style>
  <w:style w:type="character" w:customStyle="1" w:styleId="WW8Num24z0">
    <w:name w:val="WW8Num24z0"/>
    <w:rsid w:val="003F3B3C"/>
    <w:rPr>
      <w:rFonts w:ascii="AkzidenzGroteskBQ" w:hAnsi="AkzidenzGroteskBQ" w:cs="AkzidenzGroteskBQ"/>
      <w:b/>
      <w:i w:val="0"/>
      <w:sz w:val="32"/>
    </w:rPr>
  </w:style>
  <w:style w:type="character" w:customStyle="1" w:styleId="WW8Num25z0">
    <w:name w:val="WW8Num25z0"/>
    <w:rsid w:val="003F3B3C"/>
    <w:rPr>
      <w:rFonts w:ascii="Wingdings" w:hAnsi="Wingdings" w:cs="Wingdings"/>
    </w:rPr>
  </w:style>
  <w:style w:type="character" w:customStyle="1" w:styleId="WW8Num26z0">
    <w:name w:val="WW8Num26z0"/>
    <w:rsid w:val="003F3B3C"/>
    <w:rPr>
      <w:rFonts w:ascii="Wingdings" w:hAnsi="Wingdings" w:cs="Wingdings"/>
    </w:rPr>
  </w:style>
  <w:style w:type="character" w:customStyle="1" w:styleId="WW8Num27z0">
    <w:name w:val="WW8Num27z0"/>
    <w:rsid w:val="003F3B3C"/>
    <w:rPr>
      <w:rFonts w:ascii="Wingdings" w:hAnsi="Wingdings" w:cs="Wingdings"/>
    </w:rPr>
  </w:style>
  <w:style w:type="character" w:customStyle="1" w:styleId="WW8Num28z0">
    <w:name w:val="WW8Num28z0"/>
    <w:rsid w:val="003F3B3C"/>
    <w:rPr>
      <w:rFonts w:ascii="Wingdings" w:hAnsi="Wingdings" w:cs="Wingdings"/>
    </w:rPr>
  </w:style>
  <w:style w:type="character" w:customStyle="1" w:styleId="WW8Num29z0">
    <w:name w:val="WW8Num29z0"/>
    <w:rsid w:val="003F3B3C"/>
    <w:rPr>
      <w:rFonts w:ascii="Wingdings" w:hAnsi="Wingdings" w:cs="Wingdings"/>
    </w:rPr>
  </w:style>
  <w:style w:type="character" w:customStyle="1" w:styleId="WW8Num30z0">
    <w:name w:val="WW8Num30z0"/>
    <w:rsid w:val="003F3B3C"/>
    <w:rPr>
      <w:rFonts w:ascii="Wingdings" w:hAnsi="Wingdings" w:cs="Wingdings"/>
    </w:rPr>
  </w:style>
  <w:style w:type="character" w:customStyle="1" w:styleId="WW8Num31z0">
    <w:name w:val="WW8Num31z0"/>
    <w:rsid w:val="003F3B3C"/>
    <w:rPr>
      <w:rFonts w:ascii="Symbol" w:hAnsi="Symbol" w:cs="Symbol"/>
    </w:rPr>
  </w:style>
  <w:style w:type="character" w:customStyle="1" w:styleId="WW8Num32z0">
    <w:name w:val="WW8Num32z0"/>
    <w:rsid w:val="003F3B3C"/>
    <w:rPr>
      <w:rFonts w:ascii="Wingdings" w:hAnsi="Wingdings" w:cs="Wingdings"/>
    </w:rPr>
  </w:style>
  <w:style w:type="character" w:customStyle="1" w:styleId="WW8Num33z0">
    <w:name w:val="WW8Num33z0"/>
    <w:rsid w:val="003F3B3C"/>
    <w:rPr>
      <w:rFonts w:ascii="Wingdings" w:hAnsi="Wingdings" w:cs="Wingdings"/>
    </w:rPr>
  </w:style>
  <w:style w:type="character" w:customStyle="1" w:styleId="WW8Num34z0">
    <w:name w:val="WW8Num34z0"/>
    <w:rsid w:val="003F3B3C"/>
    <w:rPr>
      <w:rFonts w:ascii="Wingdings" w:hAnsi="Wingdings" w:cs="Wingdings"/>
    </w:rPr>
  </w:style>
  <w:style w:type="character" w:customStyle="1" w:styleId="WW8Num35z0">
    <w:name w:val="WW8Num35z0"/>
    <w:rsid w:val="003F3B3C"/>
    <w:rPr>
      <w:rFonts w:ascii="Wingdings" w:hAnsi="Wingdings" w:cs="Wingdings"/>
    </w:rPr>
  </w:style>
  <w:style w:type="character" w:customStyle="1" w:styleId="WW8Num36z0">
    <w:name w:val="WW8Num36z0"/>
    <w:rsid w:val="003F3B3C"/>
    <w:rPr>
      <w:rFonts w:ascii="Wingdings" w:hAnsi="Wingdings" w:cs="Wingdings"/>
    </w:rPr>
  </w:style>
  <w:style w:type="character" w:customStyle="1" w:styleId="WW8Num37z0">
    <w:name w:val="WW8Num37z0"/>
    <w:rsid w:val="003F3B3C"/>
    <w:rPr>
      <w:rFonts w:ascii="Wingdings" w:hAnsi="Wingdings" w:cs="Wingdings"/>
    </w:rPr>
  </w:style>
  <w:style w:type="character" w:customStyle="1" w:styleId="WW8Num38z0">
    <w:name w:val="WW8Num38z0"/>
    <w:rsid w:val="003F3B3C"/>
    <w:rPr>
      <w:rFonts w:ascii="AkzidenzGroteskBQ" w:hAnsi="AkzidenzGroteskBQ" w:cs="AkzidenzGroteskBQ"/>
      <w:b/>
      <w:i w:val="0"/>
      <w:sz w:val="32"/>
    </w:rPr>
  </w:style>
  <w:style w:type="character" w:customStyle="1" w:styleId="WW8Num39z0">
    <w:name w:val="WW8Num39z0"/>
    <w:rsid w:val="003F3B3C"/>
    <w:rPr>
      <w:rFonts w:ascii="Wingdings" w:hAnsi="Wingdings" w:cs="Wingdings"/>
    </w:rPr>
  </w:style>
  <w:style w:type="character" w:customStyle="1" w:styleId="WW8Num40z0">
    <w:name w:val="WW8Num40z0"/>
    <w:rsid w:val="003F3B3C"/>
    <w:rPr>
      <w:rFonts w:ascii="Wingdings" w:hAnsi="Wingdings" w:cs="Wingdings"/>
    </w:rPr>
  </w:style>
  <w:style w:type="character" w:customStyle="1" w:styleId="WW8Num41z0">
    <w:name w:val="WW8Num41z0"/>
    <w:rsid w:val="003F3B3C"/>
    <w:rPr>
      <w:rFonts w:ascii="Wingdings" w:hAnsi="Wingdings" w:cs="Wingdings"/>
    </w:rPr>
  </w:style>
  <w:style w:type="character" w:customStyle="1" w:styleId="WW8Num42z0">
    <w:name w:val="WW8Num42z0"/>
    <w:rsid w:val="003F3B3C"/>
    <w:rPr>
      <w:rFonts w:ascii="Wingdings" w:hAnsi="Wingdings" w:cs="Wingdings"/>
    </w:rPr>
  </w:style>
  <w:style w:type="character" w:customStyle="1" w:styleId="WW8Num43z0">
    <w:name w:val="WW8Num43z0"/>
    <w:rsid w:val="003F3B3C"/>
    <w:rPr>
      <w:rFonts w:ascii="Wingdings" w:hAnsi="Wingdings" w:cs="Wingdings"/>
    </w:rPr>
  </w:style>
  <w:style w:type="character" w:customStyle="1" w:styleId="WW8Num44z0">
    <w:name w:val="WW8Num44z0"/>
    <w:rsid w:val="003F3B3C"/>
    <w:rPr>
      <w:rFonts w:ascii="Wingdings" w:hAnsi="Wingdings" w:cs="Wingdings"/>
    </w:rPr>
  </w:style>
  <w:style w:type="character" w:customStyle="1" w:styleId="WW8Num45z0">
    <w:name w:val="WW8Num45z0"/>
    <w:rsid w:val="003F3B3C"/>
    <w:rPr>
      <w:rFonts w:ascii="Wingdings" w:hAnsi="Wingdings" w:cs="Wingdings"/>
    </w:rPr>
  </w:style>
  <w:style w:type="character" w:customStyle="1" w:styleId="WW8Num46z0">
    <w:name w:val="WW8Num46z0"/>
    <w:rsid w:val="003F3B3C"/>
    <w:rPr>
      <w:rFonts w:ascii="Symbol" w:hAnsi="Symbol" w:cs="Symbol"/>
    </w:rPr>
  </w:style>
  <w:style w:type="character" w:customStyle="1" w:styleId="WW8Num47z0">
    <w:name w:val="WW8Num47z0"/>
    <w:rsid w:val="003F3B3C"/>
    <w:rPr>
      <w:rFonts w:ascii="Wingdings" w:hAnsi="Wingdings" w:cs="Wingdings"/>
    </w:rPr>
  </w:style>
  <w:style w:type="character" w:customStyle="1" w:styleId="WW8Num48z0">
    <w:name w:val="WW8Num48z0"/>
    <w:rsid w:val="003F3B3C"/>
    <w:rPr>
      <w:rFonts w:ascii="Wingdings" w:hAnsi="Wingdings" w:cs="Wingdings"/>
    </w:rPr>
  </w:style>
  <w:style w:type="character" w:customStyle="1" w:styleId="WW8Num49z0">
    <w:name w:val="WW8Num49z0"/>
    <w:rsid w:val="003F3B3C"/>
    <w:rPr>
      <w:rFonts w:ascii="Wingdings" w:hAnsi="Wingdings" w:cs="Wingdings"/>
    </w:rPr>
  </w:style>
  <w:style w:type="character" w:customStyle="1" w:styleId="WW8Num50z0">
    <w:name w:val="WW8Num50z0"/>
    <w:rsid w:val="003F3B3C"/>
    <w:rPr>
      <w:rFonts w:ascii="Wingdings" w:hAnsi="Wingdings" w:cs="Wingdings"/>
    </w:rPr>
  </w:style>
  <w:style w:type="character" w:customStyle="1" w:styleId="WW8Num51z0">
    <w:name w:val="WW8Num51z0"/>
    <w:rsid w:val="003F3B3C"/>
    <w:rPr>
      <w:rFonts w:ascii="Wingdings" w:hAnsi="Wingdings" w:cs="Wingdings"/>
    </w:rPr>
  </w:style>
  <w:style w:type="character" w:customStyle="1" w:styleId="WW8Num52z0">
    <w:name w:val="WW8Num52z0"/>
    <w:rsid w:val="003F3B3C"/>
    <w:rPr>
      <w:rFonts w:ascii="Wingdings" w:hAnsi="Wingdings" w:cs="Wingdings"/>
    </w:rPr>
  </w:style>
  <w:style w:type="character" w:customStyle="1" w:styleId="WW8Num53z0">
    <w:name w:val="WW8Num53z0"/>
    <w:rsid w:val="003F3B3C"/>
    <w:rPr>
      <w:rFonts w:ascii="Wingdings" w:hAnsi="Wingdings" w:cs="Wingdings"/>
    </w:rPr>
  </w:style>
  <w:style w:type="character" w:customStyle="1" w:styleId="WW8Num54z0">
    <w:name w:val="WW8Num54z0"/>
    <w:rsid w:val="003F3B3C"/>
    <w:rPr>
      <w:rFonts w:ascii="Wingdings" w:hAnsi="Wingdings" w:cs="Wingdings"/>
    </w:rPr>
  </w:style>
  <w:style w:type="character" w:customStyle="1" w:styleId="WW8Num55z0">
    <w:name w:val="WW8Num55z0"/>
    <w:rsid w:val="003F3B3C"/>
    <w:rPr>
      <w:rFonts w:ascii="Wingdings" w:hAnsi="Wingdings" w:cs="Wingdings"/>
    </w:rPr>
  </w:style>
  <w:style w:type="character" w:customStyle="1" w:styleId="WW8Num56z0">
    <w:name w:val="WW8Num56z0"/>
    <w:rsid w:val="003F3B3C"/>
    <w:rPr>
      <w:rFonts w:ascii="Symbol" w:hAnsi="Symbol" w:cs="Symbol"/>
    </w:rPr>
  </w:style>
  <w:style w:type="character" w:customStyle="1" w:styleId="WW8Num57z0">
    <w:name w:val="WW8Num57z0"/>
    <w:rsid w:val="003F3B3C"/>
    <w:rPr>
      <w:rFonts w:ascii="Wingdings" w:hAnsi="Wingdings" w:cs="Wingdings"/>
    </w:rPr>
  </w:style>
  <w:style w:type="character" w:customStyle="1" w:styleId="WW8Num58z0">
    <w:name w:val="WW8Num58z0"/>
    <w:rsid w:val="003F3B3C"/>
    <w:rPr>
      <w:rFonts w:ascii="Wingdings" w:hAnsi="Wingdings" w:cs="Wingdings"/>
    </w:rPr>
  </w:style>
  <w:style w:type="character" w:customStyle="1" w:styleId="WW8Num59z0">
    <w:name w:val="WW8Num59z0"/>
    <w:rsid w:val="003F3B3C"/>
    <w:rPr>
      <w:rFonts w:ascii="Minion-Regular" w:eastAsia="Times New Roman" w:hAnsi="Minion-Regular" w:cs="Minion-Regular"/>
    </w:rPr>
  </w:style>
  <w:style w:type="character" w:customStyle="1" w:styleId="WW8Num60z0">
    <w:name w:val="WW8Num60z0"/>
    <w:rsid w:val="003F3B3C"/>
    <w:rPr>
      <w:rFonts w:ascii="Symbol" w:hAnsi="Symbol" w:cs="Symbol"/>
    </w:rPr>
  </w:style>
  <w:style w:type="character" w:customStyle="1" w:styleId="WW8Num61z0">
    <w:name w:val="WW8Num61z0"/>
    <w:rsid w:val="003F3B3C"/>
    <w:rPr>
      <w:rFonts w:ascii="Wingdings" w:hAnsi="Wingdings" w:cs="Wingdings"/>
    </w:rPr>
  </w:style>
  <w:style w:type="character" w:customStyle="1" w:styleId="WW8Num62z0">
    <w:name w:val="WW8Num62z0"/>
    <w:rsid w:val="003F3B3C"/>
    <w:rPr>
      <w:rFonts w:ascii="Symbol" w:hAnsi="Symbol" w:cs="Symbol"/>
    </w:rPr>
  </w:style>
  <w:style w:type="character" w:customStyle="1" w:styleId="WW8Num63z0">
    <w:name w:val="WW8Num63z0"/>
    <w:rsid w:val="003F3B3C"/>
    <w:rPr>
      <w:rFonts w:ascii="Symbol" w:hAnsi="Symbol" w:cs="Symbol"/>
    </w:rPr>
  </w:style>
  <w:style w:type="character" w:customStyle="1" w:styleId="WW8Num64z0">
    <w:name w:val="WW8Num64z0"/>
    <w:rsid w:val="003F3B3C"/>
    <w:rPr>
      <w:rFonts w:ascii="Wingdings" w:hAnsi="Wingdings" w:cs="Wingdings"/>
    </w:rPr>
  </w:style>
  <w:style w:type="character" w:customStyle="1" w:styleId="WW8Num64z1">
    <w:name w:val="WW8Num64z1"/>
    <w:rsid w:val="003F3B3C"/>
    <w:rPr>
      <w:rFonts w:ascii="Courier New" w:hAnsi="Courier New" w:cs="Courier New"/>
    </w:rPr>
  </w:style>
  <w:style w:type="character" w:customStyle="1" w:styleId="WW8Num64z3">
    <w:name w:val="WW8Num64z3"/>
    <w:rsid w:val="003F3B3C"/>
    <w:rPr>
      <w:rFonts w:ascii="Symbol" w:hAnsi="Symbol" w:cs="Symbol"/>
    </w:rPr>
  </w:style>
  <w:style w:type="character" w:customStyle="1" w:styleId="WW8Num64z4">
    <w:name w:val="WW8Num64z4"/>
    <w:rsid w:val="003F3B3C"/>
    <w:rPr>
      <w:rFonts w:ascii="Courier New" w:hAnsi="Courier New" w:cs="Courier New"/>
    </w:rPr>
  </w:style>
  <w:style w:type="character" w:customStyle="1" w:styleId="WW8Num65z0">
    <w:name w:val="WW8Num65z0"/>
    <w:rsid w:val="003F3B3C"/>
    <w:rPr>
      <w:rFonts w:ascii="Wingdings" w:hAnsi="Wingdings" w:cs="Wingdings"/>
    </w:rPr>
  </w:style>
  <w:style w:type="character" w:customStyle="1" w:styleId="WW8Num66z0">
    <w:name w:val="WW8Num66z0"/>
    <w:rsid w:val="003F3B3C"/>
    <w:rPr>
      <w:rFonts w:ascii="Wingdings" w:hAnsi="Wingdings" w:cs="Wingdings"/>
    </w:rPr>
  </w:style>
  <w:style w:type="character" w:customStyle="1" w:styleId="WW8Num67z0">
    <w:name w:val="WW8Num67z0"/>
    <w:rsid w:val="003F3B3C"/>
    <w:rPr>
      <w:rFonts w:ascii="Wingdings" w:hAnsi="Wingdings" w:cs="Wingdings"/>
    </w:rPr>
  </w:style>
  <w:style w:type="character" w:customStyle="1" w:styleId="WW8Num68z0">
    <w:name w:val="WW8Num68z0"/>
    <w:rsid w:val="003F3B3C"/>
    <w:rPr>
      <w:rFonts w:ascii="Wingdings" w:hAnsi="Wingdings" w:cs="Wingdings"/>
    </w:rPr>
  </w:style>
  <w:style w:type="character" w:customStyle="1" w:styleId="WW8Num69z0">
    <w:name w:val="WW8Num69z0"/>
    <w:rsid w:val="003F3B3C"/>
    <w:rPr>
      <w:rFonts w:ascii="Wingdings" w:hAnsi="Wingdings" w:cs="Wingdings"/>
    </w:rPr>
  </w:style>
  <w:style w:type="character" w:customStyle="1" w:styleId="WW8Num70z0">
    <w:name w:val="WW8Num70z0"/>
    <w:rsid w:val="003F3B3C"/>
    <w:rPr>
      <w:rFonts w:ascii="Wingdings" w:hAnsi="Wingdings" w:cs="Wingdings"/>
    </w:rPr>
  </w:style>
  <w:style w:type="character" w:customStyle="1" w:styleId="WW8Num71z0">
    <w:name w:val="WW8Num71z0"/>
    <w:rsid w:val="003F3B3C"/>
    <w:rPr>
      <w:rFonts w:ascii="Wingdings" w:hAnsi="Wingdings" w:cs="Wingdings"/>
    </w:rPr>
  </w:style>
  <w:style w:type="character" w:customStyle="1" w:styleId="WW8Num72z0">
    <w:name w:val="WW8Num72z0"/>
    <w:rsid w:val="003F3B3C"/>
    <w:rPr>
      <w:rFonts w:ascii="Wingdings" w:hAnsi="Wingdings" w:cs="Wingdings"/>
    </w:rPr>
  </w:style>
  <w:style w:type="character" w:customStyle="1" w:styleId="WW8Num73z0">
    <w:name w:val="WW8Num73z0"/>
    <w:rsid w:val="003F3B3C"/>
    <w:rPr>
      <w:rFonts w:ascii="Wingdings" w:hAnsi="Wingdings" w:cs="Wingdings"/>
    </w:rPr>
  </w:style>
  <w:style w:type="character" w:customStyle="1" w:styleId="WW8Num74z0">
    <w:name w:val="WW8Num74z0"/>
    <w:rsid w:val="003F3B3C"/>
    <w:rPr>
      <w:rFonts w:ascii="Symbol" w:hAnsi="Symbol" w:cs="Symbol"/>
      <w:color w:val="auto"/>
    </w:rPr>
  </w:style>
  <w:style w:type="character" w:customStyle="1" w:styleId="WW8Num75z0">
    <w:name w:val="WW8Num75z0"/>
    <w:rsid w:val="003F3B3C"/>
    <w:rPr>
      <w:rFonts w:ascii="Symbol" w:hAnsi="Symbol" w:cs="Symbol"/>
      <w:color w:val="auto"/>
    </w:rPr>
  </w:style>
  <w:style w:type="character" w:customStyle="1" w:styleId="WW8Num76z0">
    <w:name w:val="WW8Num76z0"/>
    <w:rsid w:val="003F3B3C"/>
    <w:rPr>
      <w:rFonts w:ascii="Wingdings" w:hAnsi="Wingdings" w:cs="Wingdings"/>
    </w:rPr>
  </w:style>
  <w:style w:type="character" w:customStyle="1" w:styleId="WW8Num77z0">
    <w:name w:val="WW8Num77z0"/>
    <w:rsid w:val="003F3B3C"/>
    <w:rPr>
      <w:rFonts w:ascii="Symbol" w:hAnsi="Symbol" w:cs="Symbol"/>
    </w:rPr>
  </w:style>
  <w:style w:type="character" w:customStyle="1" w:styleId="WW8Num78z0">
    <w:name w:val="WW8Num78z0"/>
    <w:rsid w:val="003F3B3C"/>
    <w:rPr>
      <w:rFonts w:ascii="Wingdings" w:hAnsi="Wingdings" w:cs="Wingdings"/>
    </w:rPr>
  </w:style>
  <w:style w:type="character" w:customStyle="1" w:styleId="WW8Num79z0">
    <w:name w:val="WW8Num79z0"/>
    <w:rsid w:val="003F3B3C"/>
    <w:rPr>
      <w:rFonts w:ascii="Wingdings" w:hAnsi="Wingdings" w:cs="Wingdings"/>
    </w:rPr>
  </w:style>
  <w:style w:type="character" w:customStyle="1" w:styleId="WW8Num80z0">
    <w:name w:val="WW8Num80z0"/>
    <w:rsid w:val="003F3B3C"/>
    <w:rPr>
      <w:rFonts w:ascii="Symbol" w:hAnsi="Symbol" w:cs="Symbol"/>
    </w:rPr>
  </w:style>
  <w:style w:type="character" w:customStyle="1" w:styleId="WW8Num81z0">
    <w:name w:val="WW8Num81z0"/>
    <w:rsid w:val="003F3B3C"/>
    <w:rPr>
      <w:rFonts w:ascii="Wingdings" w:hAnsi="Wingdings" w:cs="Wingdings"/>
    </w:rPr>
  </w:style>
  <w:style w:type="character" w:customStyle="1" w:styleId="WW8Num82z0">
    <w:name w:val="WW8Num82z0"/>
    <w:rsid w:val="003F3B3C"/>
    <w:rPr>
      <w:rFonts w:ascii="Wingdings" w:hAnsi="Wingdings" w:cs="Wingdings"/>
    </w:rPr>
  </w:style>
  <w:style w:type="character" w:customStyle="1" w:styleId="WW8Num83z0">
    <w:name w:val="WW8Num83z0"/>
    <w:rsid w:val="003F3B3C"/>
    <w:rPr>
      <w:rFonts w:ascii="Wingdings" w:hAnsi="Wingdings" w:cs="Wingdings"/>
    </w:rPr>
  </w:style>
  <w:style w:type="character" w:customStyle="1" w:styleId="WW8Num84z0">
    <w:name w:val="WW8Num84z0"/>
    <w:rsid w:val="003F3B3C"/>
    <w:rPr>
      <w:rFonts w:ascii="Wingdings" w:hAnsi="Wingdings" w:cs="Wingdings"/>
    </w:rPr>
  </w:style>
  <w:style w:type="character" w:customStyle="1" w:styleId="WW8Num85z0">
    <w:name w:val="WW8Num85z0"/>
    <w:rsid w:val="003F3B3C"/>
    <w:rPr>
      <w:rFonts w:ascii="Wingdings" w:hAnsi="Wingdings" w:cs="Wingdings"/>
    </w:rPr>
  </w:style>
  <w:style w:type="character" w:customStyle="1" w:styleId="WW8Num86z0">
    <w:name w:val="WW8Num86z0"/>
    <w:rsid w:val="003F3B3C"/>
    <w:rPr>
      <w:rFonts w:ascii="Wingdings" w:hAnsi="Wingdings" w:cs="Wingdings"/>
    </w:rPr>
  </w:style>
  <w:style w:type="character" w:customStyle="1" w:styleId="WW8Num87z0">
    <w:name w:val="WW8Num87z0"/>
    <w:rsid w:val="003F3B3C"/>
    <w:rPr>
      <w:rFonts w:ascii="Wingdings" w:hAnsi="Wingdings" w:cs="Wingdings"/>
    </w:rPr>
  </w:style>
  <w:style w:type="character" w:customStyle="1" w:styleId="WW8Num88z0">
    <w:name w:val="WW8Num88z0"/>
    <w:rsid w:val="003F3B3C"/>
    <w:rPr>
      <w:rFonts w:ascii="Wingdings" w:hAnsi="Wingdings" w:cs="Wingdings"/>
    </w:rPr>
  </w:style>
  <w:style w:type="character" w:customStyle="1" w:styleId="WW8Num89z0">
    <w:name w:val="WW8Num89z0"/>
    <w:rsid w:val="003F3B3C"/>
    <w:rPr>
      <w:rFonts w:ascii="Wingdings" w:hAnsi="Wingdings" w:cs="Wingdings"/>
    </w:rPr>
  </w:style>
  <w:style w:type="character" w:customStyle="1" w:styleId="WW8Num89z1">
    <w:name w:val="WW8Num89z1"/>
    <w:rsid w:val="003F3B3C"/>
    <w:rPr>
      <w:rFonts w:ascii="Courier New" w:hAnsi="Courier New" w:cs="Courier New"/>
    </w:rPr>
  </w:style>
  <w:style w:type="character" w:customStyle="1" w:styleId="WW8Num89z3">
    <w:name w:val="WW8Num89z3"/>
    <w:rsid w:val="003F3B3C"/>
    <w:rPr>
      <w:rFonts w:ascii="Symbol" w:hAnsi="Symbol" w:cs="Symbol"/>
    </w:rPr>
  </w:style>
  <w:style w:type="character" w:customStyle="1" w:styleId="WW8Num89z4">
    <w:name w:val="WW8Num89z4"/>
    <w:rsid w:val="003F3B3C"/>
    <w:rPr>
      <w:rFonts w:ascii="Courier New" w:hAnsi="Courier New" w:cs="Courier New"/>
    </w:rPr>
  </w:style>
  <w:style w:type="character" w:customStyle="1" w:styleId="WW8Num90z0">
    <w:name w:val="WW8Num90z0"/>
    <w:rsid w:val="003F3B3C"/>
    <w:rPr>
      <w:rFonts w:ascii="Wingdings" w:hAnsi="Wingdings" w:cs="Wingdings"/>
    </w:rPr>
  </w:style>
  <w:style w:type="character" w:customStyle="1" w:styleId="WW8Num91z0">
    <w:name w:val="WW8Num91z0"/>
    <w:rsid w:val="003F3B3C"/>
    <w:rPr>
      <w:rFonts w:ascii="Wingdings" w:hAnsi="Wingdings" w:cs="Wingdings"/>
    </w:rPr>
  </w:style>
  <w:style w:type="character" w:customStyle="1" w:styleId="WW8Num92z0">
    <w:name w:val="WW8Num92z0"/>
    <w:rsid w:val="003F3B3C"/>
    <w:rPr>
      <w:rFonts w:ascii="Wingdings" w:hAnsi="Wingdings" w:cs="Wingdings"/>
    </w:rPr>
  </w:style>
  <w:style w:type="character" w:customStyle="1" w:styleId="WW8Num93z0">
    <w:name w:val="WW8Num93z0"/>
    <w:rsid w:val="003F3B3C"/>
    <w:rPr>
      <w:rFonts w:ascii="Wingdings" w:hAnsi="Wingdings" w:cs="Wingdings"/>
    </w:rPr>
  </w:style>
  <w:style w:type="character" w:customStyle="1" w:styleId="WW8Num94z0">
    <w:name w:val="WW8Num94z0"/>
    <w:rsid w:val="003F3B3C"/>
    <w:rPr>
      <w:rFonts w:ascii="Wingdings" w:hAnsi="Wingdings" w:cs="Wingdings"/>
    </w:rPr>
  </w:style>
  <w:style w:type="character" w:customStyle="1" w:styleId="WW8Num95z0">
    <w:name w:val="WW8Num95z0"/>
    <w:rsid w:val="003F3B3C"/>
    <w:rPr>
      <w:rFonts w:ascii="Wingdings" w:hAnsi="Wingdings" w:cs="Wingdings"/>
    </w:rPr>
  </w:style>
  <w:style w:type="character" w:customStyle="1" w:styleId="WW8Num96z0">
    <w:name w:val="WW8Num96z0"/>
    <w:rsid w:val="003F3B3C"/>
    <w:rPr>
      <w:rFonts w:ascii="Wingdings" w:hAnsi="Wingdings" w:cs="Wingdings"/>
    </w:rPr>
  </w:style>
  <w:style w:type="character" w:customStyle="1" w:styleId="WW8Num97z0">
    <w:name w:val="WW8Num97z0"/>
    <w:rsid w:val="003F3B3C"/>
    <w:rPr>
      <w:rFonts w:ascii="Wingdings" w:hAnsi="Wingdings" w:cs="Wingdings"/>
    </w:rPr>
  </w:style>
  <w:style w:type="character" w:customStyle="1" w:styleId="WW8Num98z0">
    <w:name w:val="WW8Num98z0"/>
    <w:rsid w:val="003F3B3C"/>
    <w:rPr>
      <w:rFonts w:ascii="Wingdings" w:hAnsi="Wingdings" w:cs="Wingdings"/>
    </w:rPr>
  </w:style>
  <w:style w:type="character" w:customStyle="1" w:styleId="WW8Num99z0">
    <w:name w:val="WW8Num99z0"/>
    <w:rsid w:val="003F3B3C"/>
    <w:rPr>
      <w:rFonts w:ascii="Wingdings" w:hAnsi="Wingdings" w:cs="Wingdings"/>
    </w:rPr>
  </w:style>
  <w:style w:type="character" w:customStyle="1" w:styleId="WW8Num100z0">
    <w:name w:val="WW8Num100z0"/>
    <w:rsid w:val="003F3B3C"/>
    <w:rPr>
      <w:rFonts w:ascii="Wingdings" w:hAnsi="Wingdings" w:cs="Wingdings"/>
    </w:rPr>
  </w:style>
  <w:style w:type="character" w:customStyle="1" w:styleId="WW8Num101z0">
    <w:name w:val="WW8Num101z0"/>
    <w:rsid w:val="003F3B3C"/>
    <w:rPr>
      <w:rFonts w:ascii="Wingdings" w:hAnsi="Wingdings" w:cs="Wingdings"/>
    </w:rPr>
  </w:style>
  <w:style w:type="character" w:customStyle="1" w:styleId="WW8Num102z0">
    <w:name w:val="WW8Num102z0"/>
    <w:rsid w:val="003F3B3C"/>
    <w:rPr>
      <w:rFonts w:ascii="Wingdings" w:hAnsi="Wingdings" w:cs="Wingdings"/>
    </w:rPr>
  </w:style>
  <w:style w:type="character" w:customStyle="1" w:styleId="WW8Num103z0">
    <w:name w:val="WW8Num103z0"/>
    <w:rsid w:val="003F3B3C"/>
    <w:rPr>
      <w:rFonts w:ascii="Symbol" w:hAnsi="Symbol" w:cs="Symbol"/>
    </w:rPr>
  </w:style>
  <w:style w:type="character" w:customStyle="1" w:styleId="WW8Num104z0">
    <w:name w:val="WW8Num104z0"/>
    <w:rsid w:val="003F3B3C"/>
    <w:rPr>
      <w:rFonts w:ascii="Wingdings" w:hAnsi="Wingdings" w:cs="Wingdings"/>
    </w:rPr>
  </w:style>
  <w:style w:type="character" w:customStyle="1" w:styleId="WW8Num105z0">
    <w:name w:val="WW8Num105z0"/>
    <w:rsid w:val="003F3B3C"/>
    <w:rPr>
      <w:rFonts w:ascii="Symbol" w:hAnsi="Symbol" w:cs="Symbol"/>
    </w:rPr>
  </w:style>
  <w:style w:type="character" w:customStyle="1" w:styleId="WW8Num106z0">
    <w:name w:val="WW8Num106z0"/>
    <w:rsid w:val="003F3B3C"/>
    <w:rPr>
      <w:rFonts w:ascii="Wingdings" w:hAnsi="Wingdings" w:cs="Wingdings"/>
    </w:rPr>
  </w:style>
  <w:style w:type="character" w:customStyle="1" w:styleId="WW8Num106z1">
    <w:name w:val="WW8Num106z1"/>
    <w:rsid w:val="003F3B3C"/>
    <w:rPr>
      <w:rFonts w:ascii="Courier New" w:hAnsi="Courier New" w:cs="Courier New"/>
    </w:rPr>
  </w:style>
  <w:style w:type="character" w:customStyle="1" w:styleId="WW8Num106z3">
    <w:name w:val="WW8Num106z3"/>
    <w:rsid w:val="003F3B3C"/>
    <w:rPr>
      <w:rFonts w:ascii="Symbol" w:hAnsi="Symbol" w:cs="Symbol"/>
    </w:rPr>
  </w:style>
  <w:style w:type="character" w:customStyle="1" w:styleId="WW8Num107z0">
    <w:name w:val="WW8Num107z0"/>
    <w:rsid w:val="003F3B3C"/>
    <w:rPr>
      <w:rFonts w:ascii="Wingdings" w:hAnsi="Wingdings" w:cs="Wingdings"/>
    </w:rPr>
  </w:style>
  <w:style w:type="character" w:customStyle="1" w:styleId="WW8Num108z0">
    <w:name w:val="WW8Num108z0"/>
    <w:rsid w:val="003F3B3C"/>
    <w:rPr>
      <w:rFonts w:ascii="Wingdings" w:hAnsi="Wingdings" w:cs="Wingdings"/>
    </w:rPr>
  </w:style>
  <w:style w:type="character" w:customStyle="1" w:styleId="WW8Num109z0">
    <w:name w:val="WW8Num109z0"/>
    <w:rsid w:val="003F3B3C"/>
    <w:rPr>
      <w:rFonts w:ascii="Wingdings" w:hAnsi="Wingdings" w:cs="Wingdings"/>
    </w:rPr>
  </w:style>
  <w:style w:type="character" w:customStyle="1" w:styleId="WW8Num110z0">
    <w:name w:val="WW8Num110z0"/>
    <w:rsid w:val="003F3B3C"/>
    <w:rPr>
      <w:rFonts w:ascii="Symbol" w:hAnsi="Symbol" w:cs="Symbol"/>
    </w:rPr>
  </w:style>
  <w:style w:type="character" w:customStyle="1" w:styleId="WW8Num111z0">
    <w:name w:val="WW8Num111z0"/>
    <w:rsid w:val="003F3B3C"/>
    <w:rPr>
      <w:rFonts w:ascii="Wingdings" w:hAnsi="Wingdings" w:cs="Wingdings"/>
    </w:rPr>
  </w:style>
  <w:style w:type="character" w:customStyle="1" w:styleId="WW8Num112z0">
    <w:name w:val="WW8Num112z0"/>
    <w:rsid w:val="003F3B3C"/>
    <w:rPr>
      <w:rFonts w:ascii="Wingdings" w:hAnsi="Wingdings" w:cs="Wingdings"/>
    </w:rPr>
  </w:style>
  <w:style w:type="character" w:customStyle="1" w:styleId="WW8Num113z0">
    <w:name w:val="WW8Num113z0"/>
    <w:rsid w:val="003F3B3C"/>
    <w:rPr>
      <w:rFonts w:ascii="AkzidenzGroteskBQ-Bold" w:hAnsi="AkzidenzGroteskBQ-Bold" w:cs="AkzidenzGroteskBQ-Bold"/>
    </w:rPr>
  </w:style>
  <w:style w:type="character" w:customStyle="1" w:styleId="WW8Num114z0">
    <w:name w:val="WW8Num114z0"/>
    <w:rsid w:val="003F3B3C"/>
    <w:rPr>
      <w:rFonts w:ascii="Wingdings" w:hAnsi="Wingdings" w:cs="Wingdings"/>
    </w:rPr>
  </w:style>
  <w:style w:type="character" w:customStyle="1" w:styleId="WW8Num115z0">
    <w:name w:val="WW8Num115z0"/>
    <w:rsid w:val="003F3B3C"/>
    <w:rPr>
      <w:rFonts w:ascii="Minion-Regular" w:eastAsia="Times New Roman" w:hAnsi="Minion-Regular" w:cs="Minion-Regular"/>
    </w:rPr>
  </w:style>
  <w:style w:type="character" w:customStyle="1" w:styleId="WW8Num116z0">
    <w:name w:val="WW8Num116z0"/>
    <w:rsid w:val="003F3B3C"/>
    <w:rPr>
      <w:rFonts w:ascii="Wingdings" w:hAnsi="Wingdings" w:cs="Wingdings"/>
    </w:rPr>
  </w:style>
  <w:style w:type="character" w:customStyle="1" w:styleId="WW8Num117z0">
    <w:name w:val="WW8Num117z0"/>
    <w:rsid w:val="003F3B3C"/>
    <w:rPr>
      <w:rFonts w:ascii="Wingdings" w:hAnsi="Wingdings" w:cs="Wingdings"/>
    </w:rPr>
  </w:style>
  <w:style w:type="character" w:customStyle="1" w:styleId="WW8Num118z0">
    <w:name w:val="WW8Num118z0"/>
    <w:rsid w:val="003F3B3C"/>
    <w:rPr>
      <w:rFonts w:ascii="Symbol" w:hAnsi="Symbol" w:cs="Symbol"/>
    </w:rPr>
  </w:style>
  <w:style w:type="character" w:customStyle="1" w:styleId="WW8Num119z0">
    <w:name w:val="WW8Num119z0"/>
    <w:rsid w:val="003F3B3C"/>
    <w:rPr>
      <w:rFonts w:ascii="Wingdings" w:hAnsi="Wingdings" w:cs="Wingdings"/>
    </w:rPr>
  </w:style>
  <w:style w:type="character" w:customStyle="1" w:styleId="WW8Num120z0">
    <w:name w:val="WW8Num120z0"/>
    <w:rsid w:val="003F3B3C"/>
    <w:rPr>
      <w:rFonts w:ascii="Wingdings" w:hAnsi="Wingdings" w:cs="Wingdings"/>
    </w:rPr>
  </w:style>
  <w:style w:type="character" w:customStyle="1" w:styleId="WW8Num121z0">
    <w:name w:val="WW8Num121z0"/>
    <w:rsid w:val="003F3B3C"/>
    <w:rPr>
      <w:rFonts w:ascii="Wingdings" w:hAnsi="Wingdings" w:cs="Wingdings"/>
    </w:rPr>
  </w:style>
  <w:style w:type="character" w:customStyle="1" w:styleId="WW8Num122z0">
    <w:name w:val="WW8Num122z0"/>
    <w:rsid w:val="003F3B3C"/>
    <w:rPr>
      <w:rFonts w:ascii="Wingdings" w:hAnsi="Wingdings" w:cs="Wingdings"/>
    </w:rPr>
  </w:style>
  <w:style w:type="character" w:customStyle="1" w:styleId="WW8Num123z0">
    <w:name w:val="WW8Num123z0"/>
    <w:rsid w:val="003F3B3C"/>
    <w:rPr>
      <w:rFonts w:ascii="Wingdings" w:hAnsi="Wingdings" w:cs="Wingdings"/>
    </w:rPr>
  </w:style>
  <w:style w:type="character" w:customStyle="1" w:styleId="WW8Num124z0">
    <w:name w:val="WW8Num124z0"/>
    <w:rsid w:val="003F3B3C"/>
    <w:rPr>
      <w:rFonts w:ascii="Wingdings" w:hAnsi="Wingdings" w:cs="Wingdings"/>
    </w:rPr>
  </w:style>
  <w:style w:type="character" w:customStyle="1" w:styleId="WW8Num125z0">
    <w:name w:val="WW8Num125z0"/>
    <w:rsid w:val="003F3B3C"/>
    <w:rPr>
      <w:rFonts w:ascii="Symbol" w:hAnsi="Symbol" w:cs="Symbol"/>
    </w:rPr>
  </w:style>
  <w:style w:type="character" w:customStyle="1" w:styleId="WW8Num126z0">
    <w:name w:val="WW8Num126z0"/>
    <w:rsid w:val="003F3B3C"/>
    <w:rPr>
      <w:rFonts w:ascii="Wingdings" w:hAnsi="Wingdings" w:cs="Wingdings"/>
    </w:rPr>
  </w:style>
  <w:style w:type="character" w:customStyle="1" w:styleId="WW8Num127z0">
    <w:name w:val="WW8Num127z0"/>
    <w:rsid w:val="003F3B3C"/>
    <w:rPr>
      <w:rFonts w:ascii="AkzidenzGroteskBQ" w:hAnsi="AkzidenzGroteskBQ" w:cs="AkzidenzGroteskBQ"/>
      <w:b/>
      <w:i w:val="0"/>
      <w:sz w:val="32"/>
    </w:rPr>
  </w:style>
  <w:style w:type="character" w:customStyle="1" w:styleId="WW8Num128z0">
    <w:name w:val="WW8Num128z0"/>
    <w:rsid w:val="003F3B3C"/>
    <w:rPr>
      <w:rFonts w:ascii="Wingdings" w:hAnsi="Wingdings" w:cs="Wingdings"/>
    </w:rPr>
  </w:style>
  <w:style w:type="character" w:customStyle="1" w:styleId="WW8Num129z0">
    <w:name w:val="WW8Num129z0"/>
    <w:rsid w:val="003F3B3C"/>
    <w:rPr>
      <w:rFonts w:ascii="Wingdings" w:hAnsi="Wingdings" w:cs="Wingdings"/>
    </w:rPr>
  </w:style>
  <w:style w:type="character" w:customStyle="1" w:styleId="WW8Num130z0">
    <w:name w:val="WW8Num130z0"/>
    <w:rsid w:val="003F3B3C"/>
    <w:rPr>
      <w:rFonts w:ascii="Wingdings" w:hAnsi="Wingdings" w:cs="Wingdings"/>
    </w:rPr>
  </w:style>
  <w:style w:type="character" w:customStyle="1" w:styleId="WW8Num131z0">
    <w:name w:val="WW8Num131z0"/>
    <w:rsid w:val="003F3B3C"/>
    <w:rPr>
      <w:rFonts w:ascii="Wingdings" w:hAnsi="Wingdings" w:cs="Wingdings"/>
    </w:rPr>
  </w:style>
  <w:style w:type="character" w:customStyle="1" w:styleId="WW8Num131z1">
    <w:name w:val="WW8Num131z1"/>
    <w:rsid w:val="003F3B3C"/>
    <w:rPr>
      <w:rFonts w:ascii="Courier New" w:hAnsi="Courier New" w:cs="Courier New"/>
    </w:rPr>
  </w:style>
  <w:style w:type="character" w:customStyle="1" w:styleId="WW8Num131z3">
    <w:name w:val="WW8Num131z3"/>
    <w:rsid w:val="003F3B3C"/>
    <w:rPr>
      <w:rFonts w:ascii="Symbol" w:hAnsi="Symbol" w:cs="Symbol"/>
    </w:rPr>
  </w:style>
  <w:style w:type="character" w:customStyle="1" w:styleId="WW8Num132z0">
    <w:name w:val="WW8Num132z0"/>
    <w:rsid w:val="003F3B3C"/>
    <w:rPr>
      <w:rFonts w:ascii="Wingdings" w:hAnsi="Wingdings" w:cs="Wingdings"/>
    </w:rPr>
  </w:style>
  <w:style w:type="character" w:customStyle="1" w:styleId="WW8Num133z0">
    <w:name w:val="WW8Num133z0"/>
    <w:rsid w:val="003F3B3C"/>
    <w:rPr>
      <w:rFonts w:ascii="Wingdings" w:hAnsi="Wingdings" w:cs="Wingdings"/>
    </w:rPr>
  </w:style>
  <w:style w:type="character" w:customStyle="1" w:styleId="WW8Num134z0">
    <w:name w:val="WW8Num134z0"/>
    <w:rsid w:val="003F3B3C"/>
    <w:rPr>
      <w:rFonts w:ascii="Wingdings" w:hAnsi="Wingdings" w:cs="Wingdings"/>
    </w:rPr>
  </w:style>
  <w:style w:type="character" w:customStyle="1" w:styleId="WW8Num135z0">
    <w:name w:val="WW8Num135z0"/>
    <w:rsid w:val="003F3B3C"/>
    <w:rPr>
      <w:rFonts w:ascii="Wingdings" w:hAnsi="Wingdings" w:cs="Wingdings"/>
    </w:rPr>
  </w:style>
  <w:style w:type="character" w:customStyle="1" w:styleId="WW8Num136z0">
    <w:name w:val="WW8Num136z0"/>
    <w:rsid w:val="003F3B3C"/>
    <w:rPr>
      <w:rFonts w:ascii="Wingdings" w:hAnsi="Wingdings" w:cs="Wingdings"/>
    </w:rPr>
  </w:style>
  <w:style w:type="character" w:customStyle="1" w:styleId="WW8Num137z0">
    <w:name w:val="WW8Num137z0"/>
    <w:rsid w:val="003F3B3C"/>
    <w:rPr>
      <w:rFonts w:ascii="Wingdings" w:hAnsi="Wingdings" w:cs="Wingdings"/>
    </w:rPr>
  </w:style>
  <w:style w:type="character" w:customStyle="1" w:styleId="WW8Num138z0">
    <w:name w:val="WW8Num138z0"/>
    <w:rsid w:val="003F3B3C"/>
    <w:rPr>
      <w:rFonts w:ascii="Wingdings" w:hAnsi="Wingdings" w:cs="Wingdings"/>
    </w:rPr>
  </w:style>
  <w:style w:type="character" w:customStyle="1" w:styleId="WW8Num139z0">
    <w:name w:val="WW8Num139z0"/>
    <w:rsid w:val="003F3B3C"/>
    <w:rPr>
      <w:rFonts w:ascii="Wingdings" w:hAnsi="Wingdings" w:cs="Wingdings"/>
    </w:rPr>
  </w:style>
  <w:style w:type="character" w:customStyle="1" w:styleId="WW8Num140z0">
    <w:name w:val="WW8Num140z0"/>
    <w:rsid w:val="003F3B3C"/>
    <w:rPr>
      <w:rFonts w:ascii="Symbol" w:hAnsi="Symbol" w:cs="Symbol"/>
    </w:rPr>
  </w:style>
  <w:style w:type="character" w:customStyle="1" w:styleId="WW8Num141z0">
    <w:name w:val="WW8Num141z0"/>
    <w:rsid w:val="003F3B3C"/>
    <w:rPr>
      <w:rFonts w:ascii="Wingdings" w:hAnsi="Wingdings" w:cs="Wingdings"/>
    </w:rPr>
  </w:style>
  <w:style w:type="character" w:customStyle="1" w:styleId="WW8Num142z0">
    <w:name w:val="WW8Num142z0"/>
    <w:rsid w:val="003F3B3C"/>
    <w:rPr>
      <w:rFonts w:ascii="Wingdings" w:hAnsi="Wingdings" w:cs="Wingdings"/>
    </w:rPr>
  </w:style>
  <w:style w:type="character" w:customStyle="1" w:styleId="WW8Num143z0">
    <w:name w:val="WW8Num143z0"/>
    <w:rsid w:val="003F3B3C"/>
    <w:rPr>
      <w:rFonts w:ascii="Wingdings" w:hAnsi="Wingdings" w:cs="Wingdings"/>
    </w:rPr>
  </w:style>
  <w:style w:type="character" w:customStyle="1" w:styleId="WW8Num144z0">
    <w:name w:val="WW8Num144z0"/>
    <w:rsid w:val="003F3B3C"/>
    <w:rPr>
      <w:rFonts w:ascii="Wingdings" w:hAnsi="Wingdings" w:cs="Wingdings"/>
    </w:rPr>
  </w:style>
  <w:style w:type="character" w:customStyle="1" w:styleId="WW8Num5z0">
    <w:name w:val="WW8Num5z0"/>
    <w:rsid w:val="003F3B3C"/>
    <w:rPr>
      <w:rFonts w:ascii="Symbol" w:hAnsi="Symbol" w:cs="Symbol"/>
    </w:rPr>
  </w:style>
  <w:style w:type="character" w:customStyle="1" w:styleId="WW8Num9z1">
    <w:name w:val="WW8Num9z1"/>
    <w:rsid w:val="003F3B3C"/>
    <w:rPr>
      <w:rFonts w:ascii="Courier New" w:hAnsi="Courier New" w:cs="Courier New"/>
    </w:rPr>
  </w:style>
  <w:style w:type="character" w:customStyle="1" w:styleId="WW8Num9z3">
    <w:name w:val="WW8Num9z3"/>
    <w:rsid w:val="003F3B3C"/>
    <w:rPr>
      <w:rFonts w:ascii="Symbol" w:hAnsi="Symbol" w:cs="Symbol"/>
    </w:rPr>
  </w:style>
  <w:style w:type="character" w:customStyle="1" w:styleId="WW8Num10z1">
    <w:name w:val="WW8Num10z1"/>
    <w:rsid w:val="003F3B3C"/>
    <w:rPr>
      <w:rFonts w:ascii="Arial Unicode MS" w:eastAsia="Arial Unicode MS" w:hAnsi="Arial Unicode MS" w:cs="Arial Unicode MS"/>
    </w:rPr>
  </w:style>
  <w:style w:type="character" w:customStyle="1" w:styleId="WW8Num10z3">
    <w:name w:val="WW8Num10z3"/>
    <w:rsid w:val="003F3B3C"/>
    <w:rPr>
      <w:rFonts w:ascii="Symbol" w:hAnsi="Symbol" w:cs="Symbol"/>
    </w:rPr>
  </w:style>
  <w:style w:type="character" w:customStyle="1" w:styleId="WW8Num10z4">
    <w:name w:val="WW8Num10z4"/>
    <w:rsid w:val="003F3B3C"/>
    <w:rPr>
      <w:rFonts w:ascii="Courier New" w:hAnsi="Courier New" w:cs="Courier New"/>
    </w:rPr>
  </w:style>
  <w:style w:type="character" w:customStyle="1" w:styleId="WW8Num11z1">
    <w:name w:val="WW8Num11z1"/>
    <w:rsid w:val="003F3B3C"/>
    <w:rPr>
      <w:rFonts w:ascii="Courier New" w:hAnsi="Courier New" w:cs="Courier New"/>
    </w:rPr>
  </w:style>
  <w:style w:type="character" w:customStyle="1" w:styleId="WW8Num11z3">
    <w:name w:val="WW8Num11z3"/>
    <w:rsid w:val="003F3B3C"/>
    <w:rPr>
      <w:rFonts w:ascii="Symbol" w:hAnsi="Symbol" w:cs="Symbol"/>
    </w:rPr>
  </w:style>
  <w:style w:type="character" w:customStyle="1" w:styleId="WW8Num12z1">
    <w:name w:val="WW8Num12z1"/>
    <w:rsid w:val="003F3B3C"/>
    <w:rPr>
      <w:rFonts w:ascii="Courier New" w:hAnsi="Courier New" w:cs="Courier New"/>
    </w:rPr>
  </w:style>
  <w:style w:type="character" w:customStyle="1" w:styleId="WW8Num12z3">
    <w:name w:val="WW8Num12z3"/>
    <w:rsid w:val="003F3B3C"/>
    <w:rPr>
      <w:rFonts w:ascii="Symbol" w:hAnsi="Symbol" w:cs="Symbol"/>
    </w:rPr>
  </w:style>
  <w:style w:type="character" w:customStyle="1" w:styleId="WW8Num13z1">
    <w:name w:val="WW8Num13z1"/>
    <w:rsid w:val="003F3B3C"/>
    <w:rPr>
      <w:rFonts w:ascii="Courier New" w:hAnsi="Courier New" w:cs="Courier New"/>
    </w:rPr>
  </w:style>
  <w:style w:type="character" w:customStyle="1" w:styleId="WW8Num13z3">
    <w:name w:val="WW8Num13z3"/>
    <w:rsid w:val="003F3B3C"/>
    <w:rPr>
      <w:rFonts w:ascii="Symbol" w:hAnsi="Symbol" w:cs="Symbol"/>
    </w:rPr>
  </w:style>
  <w:style w:type="character" w:customStyle="1" w:styleId="WW8Num14z1">
    <w:name w:val="WW8Num14z1"/>
    <w:rsid w:val="003F3B3C"/>
    <w:rPr>
      <w:rFonts w:ascii="Courier New" w:hAnsi="Courier New" w:cs="Courier New"/>
    </w:rPr>
  </w:style>
  <w:style w:type="character" w:customStyle="1" w:styleId="WW8Num14z3">
    <w:name w:val="WW8Num14z3"/>
    <w:rsid w:val="003F3B3C"/>
    <w:rPr>
      <w:rFonts w:ascii="Symbol" w:hAnsi="Symbol" w:cs="Symbol"/>
    </w:rPr>
  </w:style>
  <w:style w:type="character" w:customStyle="1" w:styleId="WW8Num15z1">
    <w:name w:val="WW8Num15z1"/>
    <w:rsid w:val="003F3B3C"/>
    <w:rPr>
      <w:rFonts w:ascii="Courier New" w:hAnsi="Courier New" w:cs="Courier New"/>
    </w:rPr>
  </w:style>
  <w:style w:type="character" w:customStyle="1" w:styleId="WW8Num15z3">
    <w:name w:val="WW8Num15z3"/>
    <w:rsid w:val="003F3B3C"/>
    <w:rPr>
      <w:rFonts w:ascii="Symbol" w:hAnsi="Symbol" w:cs="Symbol"/>
    </w:rPr>
  </w:style>
  <w:style w:type="character" w:customStyle="1" w:styleId="WW8Num16z1">
    <w:name w:val="WW8Num16z1"/>
    <w:rsid w:val="003F3B3C"/>
    <w:rPr>
      <w:rFonts w:ascii="Courier New" w:hAnsi="Courier New" w:cs="Courier New"/>
    </w:rPr>
  </w:style>
  <w:style w:type="character" w:customStyle="1" w:styleId="WW8Num16z3">
    <w:name w:val="WW8Num16z3"/>
    <w:rsid w:val="003F3B3C"/>
    <w:rPr>
      <w:rFonts w:ascii="Symbol" w:hAnsi="Symbol" w:cs="Symbol"/>
    </w:rPr>
  </w:style>
  <w:style w:type="character" w:customStyle="1" w:styleId="WW8Num17z1">
    <w:name w:val="WW8Num17z1"/>
    <w:rsid w:val="003F3B3C"/>
    <w:rPr>
      <w:rFonts w:ascii="Courier New" w:hAnsi="Courier New" w:cs="Courier New"/>
    </w:rPr>
  </w:style>
  <w:style w:type="character" w:customStyle="1" w:styleId="WW8Num17z3">
    <w:name w:val="WW8Num17z3"/>
    <w:rsid w:val="003F3B3C"/>
    <w:rPr>
      <w:rFonts w:ascii="Symbol" w:hAnsi="Symbol" w:cs="Symbol"/>
    </w:rPr>
  </w:style>
  <w:style w:type="character" w:customStyle="1" w:styleId="WW8Num18z1">
    <w:name w:val="WW8Num18z1"/>
    <w:rsid w:val="003F3B3C"/>
    <w:rPr>
      <w:rFonts w:ascii="Courier New" w:hAnsi="Courier New" w:cs="Courier New"/>
    </w:rPr>
  </w:style>
  <w:style w:type="character" w:customStyle="1" w:styleId="WW8Num18z3">
    <w:name w:val="WW8Num18z3"/>
    <w:rsid w:val="003F3B3C"/>
    <w:rPr>
      <w:rFonts w:ascii="Symbol" w:hAnsi="Symbol" w:cs="Symbol"/>
    </w:rPr>
  </w:style>
  <w:style w:type="character" w:customStyle="1" w:styleId="WW8Num19z1">
    <w:name w:val="WW8Num19z1"/>
    <w:rsid w:val="003F3B3C"/>
    <w:rPr>
      <w:rFonts w:ascii="Courier New" w:hAnsi="Courier New" w:cs="Courier New"/>
    </w:rPr>
  </w:style>
  <w:style w:type="character" w:customStyle="1" w:styleId="WW8Num19z3">
    <w:name w:val="WW8Num19z3"/>
    <w:rsid w:val="003F3B3C"/>
    <w:rPr>
      <w:rFonts w:ascii="Symbol" w:hAnsi="Symbol" w:cs="Symbol"/>
    </w:rPr>
  </w:style>
  <w:style w:type="character" w:customStyle="1" w:styleId="WW8Num20z1">
    <w:name w:val="WW8Num20z1"/>
    <w:rsid w:val="003F3B3C"/>
    <w:rPr>
      <w:rFonts w:ascii="Courier New" w:hAnsi="Courier New" w:cs="Courier New"/>
    </w:rPr>
  </w:style>
  <w:style w:type="character" w:customStyle="1" w:styleId="WW8Num20z2">
    <w:name w:val="WW8Num20z2"/>
    <w:rsid w:val="003F3B3C"/>
    <w:rPr>
      <w:rFonts w:ascii="Wingdings" w:hAnsi="Wingdings" w:cs="Wingdings"/>
    </w:rPr>
  </w:style>
  <w:style w:type="character" w:customStyle="1" w:styleId="WW8Num20z3">
    <w:name w:val="WW8Num20z3"/>
    <w:rsid w:val="003F3B3C"/>
    <w:rPr>
      <w:rFonts w:ascii="Symbol" w:hAnsi="Symbol" w:cs="Symbol"/>
    </w:rPr>
  </w:style>
  <w:style w:type="character" w:customStyle="1" w:styleId="WW8Num21z1">
    <w:name w:val="WW8Num21z1"/>
    <w:rsid w:val="003F3B3C"/>
    <w:rPr>
      <w:rFonts w:ascii="Courier New" w:hAnsi="Courier New" w:cs="Courier New"/>
    </w:rPr>
  </w:style>
  <w:style w:type="character" w:customStyle="1" w:styleId="WW8Num21z3">
    <w:name w:val="WW8Num21z3"/>
    <w:rsid w:val="003F3B3C"/>
    <w:rPr>
      <w:rFonts w:ascii="Symbol" w:hAnsi="Symbol" w:cs="Symbol"/>
    </w:rPr>
  </w:style>
  <w:style w:type="character" w:customStyle="1" w:styleId="WW8Num22z1">
    <w:name w:val="WW8Num22z1"/>
    <w:rsid w:val="003F3B3C"/>
    <w:rPr>
      <w:rFonts w:ascii="Courier New" w:hAnsi="Courier New" w:cs="Courier New"/>
    </w:rPr>
  </w:style>
  <w:style w:type="character" w:customStyle="1" w:styleId="WW8Num22z2">
    <w:name w:val="WW8Num22z2"/>
    <w:rsid w:val="003F3B3C"/>
    <w:rPr>
      <w:rFonts w:ascii="Wingdings" w:hAnsi="Wingdings" w:cs="Wingdings"/>
    </w:rPr>
  </w:style>
  <w:style w:type="character" w:customStyle="1" w:styleId="WW8Num22z3">
    <w:name w:val="WW8Num22z3"/>
    <w:rsid w:val="003F3B3C"/>
    <w:rPr>
      <w:rFonts w:ascii="Symbol" w:hAnsi="Symbol" w:cs="Symbol"/>
    </w:rPr>
  </w:style>
  <w:style w:type="character" w:customStyle="1" w:styleId="WW8Num23z1">
    <w:name w:val="WW8Num23z1"/>
    <w:rsid w:val="003F3B3C"/>
    <w:rPr>
      <w:rFonts w:ascii="Courier New" w:hAnsi="Courier New" w:cs="Courier New"/>
    </w:rPr>
  </w:style>
  <w:style w:type="character" w:customStyle="1" w:styleId="WW8Num23z3">
    <w:name w:val="WW8Num23z3"/>
    <w:rsid w:val="003F3B3C"/>
    <w:rPr>
      <w:rFonts w:ascii="Symbol" w:hAnsi="Symbol" w:cs="Symbol"/>
    </w:rPr>
  </w:style>
  <w:style w:type="character" w:customStyle="1" w:styleId="WW8Num24z1">
    <w:name w:val="WW8Num24z1"/>
    <w:rsid w:val="003F3B3C"/>
    <w:rPr>
      <w:rFonts w:ascii="AkzidenzGroteskBQ" w:hAnsi="AkzidenzGroteskBQ" w:cs="AkzidenzGroteskBQ"/>
      <w:b/>
      <w:i w:val="0"/>
      <w:sz w:val="24"/>
    </w:rPr>
  </w:style>
  <w:style w:type="character" w:customStyle="1" w:styleId="WW8Num24z2">
    <w:name w:val="WW8Num24z2"/>
    <w:rsid w:val="003F3B3C"/>
    <w:rPr>
      <w:rFonts w:ascii="AkzidenzGroteskBQ" w:hAnsi="AkzidenzGroteskBQ" w:cs="AkzidenzGroteskBQ"/>
      <w:b/>
      <w:i w:val="0"/>
      <w:sz w:val="20"/>
    </w:rPr>
  </w:style>
  <w:style w:type="character" w:customStyle="1" w:styleId="WW8Num25z1">
    <w:name w:val="WW8Num25z1"/>
    <w:rsid w:val="003F3B3C"/>
    <w:rPr>
      <w:rFonts w:ascii="Courier New" w:hAnsi="Courier New" w:cs="Courier New"/>
    </w:rPr>
  </w:style>
  <w:style w:type="character" w:customStyle="1" w:styleId="WW8Num25z3">
    <w:name w:val="WW8Num25z3"/>
    <w:rsid w:val="003F3B3C"/>
    <w:rPr>
      <w:rFonts w:ascii="Symbol" w:hAnsi="Symbol" w:cs="Symbol"/>
    </w:rPr>
  </w:style>
  <w:style w:type="character" w:customStyle="1" w:styleId="WW8Num26z1">
    <w:name w:val="WW8Num26z1"/>
    <w:rsid w:val="003F3B3C"/>
    <w:rPr>
      <w:rFonts w:ascii="Courier New" w:hAnsi="Courier New" w:cs="Courier New"/>
    </w:rPr>
  </w:style>
  <w:style w:type="character" w:customStyle="1" w:styleId="WW8Num26z3">
    <w:name w:val="WW8Num26z3"/>
    <w:rsid w:val="003F3B3C"/>
    <w:rPr>
      <w:rFonts w:ascii="Symbol" w:hAnsi="Symbol" w:cs="Symbol"/>
    </w:rPr>
  </w:style>
  <w:style w:type="character" w:customStyle="1" w:styleId="WW8Num27z1">
    <w:name w:val="WW8Num27z1"/>
    <w:rsid w:val="003F3B3C"/>
    <w:rPr>
      <w:rFonts w:ascii="Courier New" w:hAnsi="Courier New" w:cs="Courier New"/>
    </w:rPr>
  </w:style>
  <w:style w:type="character" w:customStyle="1" w:styleId="WW8Num27z3">
    <w:name w:val="WW8Num27z3"/>
    <w:rsid w:val="003F3B3C"/>
    <w:rPr>
      <w:rFonts w:ascii="Symbol" w:hAnsi="Symbol" w:cs="Symbol"/>
    </w:rPr>
  </w:style>
  <w:style w:type="character" w:customStyle="1" w:styleId="WW8Num28z1">
    <w:name w:val="WW8Num28z1"/>
    <w:rsid w:val="003F3B3C"/>
    <w:rPr>
      <w:rFonts w:ascii="Courier New" w:hAnsi="Courier New" w:cs="Courier New"/>
    </w:rPr>
  </w:style>
  <w:style w:type="character" w:customStyle="1" w:styleId="WW8Num28z3">
    <w:name w:val="WW8Num28z3"/>
    <w:rsid w:val="003F3B3C"/>
    <w:rPr>
      <w:rFonts w:ascii="Symbol" w:hAnsi="Symbol" w:cs="Symbol"/>
    </w:rPr>
  </w:style>
  <w:style w:type="character" w:customStyle="1" w:styleId="WW8Num29z1">
    <w:name w:val="WW8Num29z1"/>
    <w:rsid w:val="003F3B3C"/>
    <w:rPr>
      <w:rFonts w:ascii="Courier New" w:hAnsi="Courier New" w:cs="Courier New"/>
    </w:rPr>
  </w:style>
  <w:style w:type="character" w:customStyle="1" w:styleId="WW8Num29z3">
    <w:name w:val="WW8Num29z3"/>
    <w:rsid w:val="003F3B3C"/>
    <w:rPr>
      <w:rFonts w:ascii="Symbol" w:hAnsi="Symbol" w:cs="Symbol"/>
    </w:rPr>
  </w:style>
  <w:style w:type="character" w:customStyle="1" w:styleId="WW8Num30z1">
    <w:name w:val="WW8Num30z1"/>
    <w:rsid w:val="003F3B3C"/>
    <w:rPr>
      <w:rFonts w:ascii="Courier New" w:hAnsi="Courier New" w:cs="Courier New"/>
    </w:rPr>
  </w:style>
  <w:style w:type="character" w:customStyle="1" w:styleId="WW8Num30z3">
    <w:name w:val="WW8Num30z3"/>
    <w:rsid w:val="003F3B3C"/>
    <w:rPr>
      <w:rFonts w:ascii="Symbol" w:hAnsi="Symbol" w:cs="Symbol"/>
    </w:rPr>
  </w:style>
  <w:style w:type="character" w:customStyle="1" w:styleId="WW8Num31z1">
    <w:name w:val="WW8Num31z1"/>
    <w:rsid w:val="003F3B3C"/>
    <w:rPr>
      <w:rFonts w:ascii="Courier New" w:hAnsi="Courier New" w:cs="Courier New"/>
    </w:rPr>
  </w:style>
  <w:style w:type="character" w:customStyle="1" w:styleId="WW8Num31z2">
    <w:name w:val="WW8Num31z2"/>
    <w:rsid w:val="003F3B3C"/>
    <w:rPr>
      <w:rFonts w:ascii="Wingdings" w:hAnsi="Wingdings" w:cs="Wingdings"/>
    </w:rPr>
  </w:style>
  <w:style w:type="character" w:customStyle="1" w:styleId="WW8Num32z1">
    <w:name w:val="WW8Num32z1"/>
    <w:rsid w:val="003F3B3C"/>
    <w:rPr>
      <w:rFonts w:ascii="Courier New" w:hAnsi="Courier New" w:cs="Courier New"/>
    </w:rPr>
  </w:style>
  <w:style w:type="character" w:customStyle="1" w:styleId="WW8Num32z3">
    <w:name w:val="WW8Num32z3"/>
    <w:rsid w:val="003F3B3C"/>
    <w:rPr>
      <w:rFonts w:ascii="Symbol" w:hAnsi="Symbol" w:cs="Symbol"/>
    </w:rPr>
  </w:style>
  <w:style w:type="character" w:customStyle="1" w:styleId="WW8Num33z1">
    <w:name w:val="WW8Num33z1"/>
    <w:rsid w:val="003F3B3C"/>
    <w:rPr>
      <w:rFonts w:ascii="Courier New" w:hAnsi="Courier New" w:cs="Courier New"/>
    </w:rPr>
  </w:style>
  <w:style w:type="character" w:customStyle="1" w:styleId="WW8Num33z3">
    <w:name w:val="WW8Num33z3"/>
    <w:rsid w:val="003F3B3C"/>
    <w:rPr>
      <w:rFonts w:ascii="Symbol" w:hAnsi="Symbol" w:cs="Symbol"/>
    </w:rPr>
  </w:style>
  <w:style w:type="character" w:customStyle="1" w:styleId="WW8Num34z1">
    <w:name w:val="WW8Num34z1"/>
    <w:rsid w:val="003F3B3C"/>
    <w:rPr>
      <w:rFonts w:ascii="Courier New" w:hAnsi="Courier New" w:cs="Courier New"/>
    </w:rPr>
  </w:style>
  <w:style w:type="character" w:customStyle="1" w:styleId="WW8Num34z3">
    <w:name w:val="WW8Num34z3"/>
    <w:rsid w:val="003F3B3C"/>
    <w:rPr>
      <w:rFonts w:ascii="Symbol" w:hAnsi="Symbol" w:cs="Symbol"/>
    </w:rPr>
  </w:style>
  <w:style w:type="character" w:customStyle="1" w:styleId="WW8Num35z1">
    <w:name w:val="WW8Num35z1"/>
    <w:rsid w:val="003F3B3C"/>
    <w:rPr>
      <w:rFonts w:ascii="Courier New" w:hAnsi="Courier New" w:cs="Courier New"/>
    </w:rPr>
  </w:style>
  <w:style w:type="character" w:customStyle="1" w:styleId="WW8Num35z3">
    <w:name w:val="WW8Num35z3"/>
    <w:rsid w:val="003F3B3C"/>
    <w:rPr>
      <w:rFonts w:ascii="Symbol" w:hAnsi="Symbol" w:cs="Symbol"/>
    </w:rPr>
  </w:style>
  <w:style w:type="character" w:customStyle="1" w:styleId="WW8Num36z1">
    <w:name w:val="WW8Num36z1"/>
    <w:rsid w:val="003F3B3C"/>
    <w:rPr>
      <w:rFonts w:ascii="Courier New" w:hAnsi="Courier New" w:cs="Courier New"/>
    </w:rPr>
  </w:style>
  <w:style w:type="character" w:customStyle="1" w:styleId="WW8Num36z3">
    <w:name w:val="WW8Num36z3"/>
    <w:rsid w:val="003F3B3C"/>
    <w:rPr>
      <w:rFonts w:ascii="Symbol" w:hAnsi="Symbol" w:cs="Symbol"/>
    </w:rPr>
  </w:style>
  <w:style w:type="character" w:customStyle="1" w:styleId="WW8Num37z1">
    <w:name w:val="WW8Num37z1"/>
    <w:rsid w:val="003F3B3C"/>
    <w:rPr>
      <w:rFonts w:ascii="Courier New" w:hAnsi="Courier New" w:cs="Courier New"/>
    </w:rPr>
  </w:style>
  <w:style w:type="character" w:customStyle="1" w:styleId="WW8Num37z3">
    <w:name w:val="WW8Num37z3"/>
    <w:rsid w:val="003F3B3C"/>
    <w:rPr>
      <w:rFonts w:ascii="Symbol" w:hAnsi="Symbol" w:cs="Symbol"/>
    </w:rPr>
  </w:style>
  <w:style w:type="character" w:customStyle="1" w:styleId="WW8Num38z1">
    <w:name w:val="WW8Num38z1"/>
    <w:rsid w:val="003F3B3C"/>
    <w:rPr>
      <w:rFonts w:ascii="AkzidenzGroteskBQ" w:hAnsi="AkzidenzGroteskBQ" w:cs="AkzidenzGroteskBQ"/>
      <w:b/>
      <w:i w:val="0"/>
      <w:sz w:val="24"/>
    </w:rPr>
  </w:style>
  <w:style w:type="character" w:customStyle="1" w:styleId="WW8Num38z2">
    <w:name w:val="WW8Num38z2"/>
    <w:rsid w:val="003F3B3C"/>
    <w:rPr>
      <w:rFonts w:ascii="AkzidenzGroteskBQ" w:hAnsi="AkzidenzGroteskBQ" w:cs="AkzidenzGroteskBQ"/>
      <w:b/>
      <w:i w:val="0"/>
      <w:sz w:val="20"/>
    </w:rPr>
  </w:style>
  <w:style w:type="character" w:customStyle="1" w:styleId="WW8Num39z1">
    <w:name w:val="WW8Num39z1"/>
    <w:rsid w:val="003F3B3C"/>
    <w:rPr>
      <w:rFonts w:ascii="Courier New" w:hAnsi="Courier New" w:cs="Courier New"/>
    </w:rPr>
  </w:style>
  <w:style w:type="character" w:customStyle="1" w:styleId="WW8Num39z3">
    <w:name w:val="WW8Num39z3"/>
    <w:rsid w:val="003F3B3C"/>
    <w:rPr>
      <w:rFonts w:ascii="Symbol" w:hAnsi="Symbol" w:cs="Symbol"/>
    </w:rPr>
  </w:style>
  <w:style w:type="character" w:customStyle="1" w:styleId="WW8Num40z1">
    <w:name w:val="WW8Num40z1"/>
    <w:rsid w:val="003F3B3C"/>
    <w:rPr>
      <w:rFonts w:ascii="Courier New" w:hAnsi="Courier New" w:cs="Courier New"/>
    </w:rPr>
  </w:style>
  <w:style w:type="character" w:customStyle="1" w:styleId="WW8Num40z3">
    <w:name w:val="WW8Num40z3"/>
    <w:rsid w:val="003F3B3C"/>
    <w:rPr>
      <w:rFonts w:ascii="Symbol" w:hAnsi="Symbol" w:cs="Symbol"/>
    </w:rPr>
  </w:style>
  <w:style w:type="character" w:customStyle="1" w:styleId="WW8Num41z1">
    <w:name w:val="WW8Num41z1"/>
    <w:rsid w:val="003F3B3C"/>
    <w:rPr>
      <w:rFonts w:ascii="Courier New" w:hAnsi="Courier New" w:cs="Courier New"/>
    </w:rPr>
  </w:style>
  <w:style w:type="character" w:customStyle="1" w:styleId="WW8Num41z3">
    <w:name w:val="WW8Num41z3"/>
    <w:rsid w:val="003F3B3C"/>
    <w:rPr>
      <w:rFonts w:ascii="Symbol" w:hAnsi="Symbol" w:cs="Symbol"/>
    </w:rPr>
  </w:style>
  <w:style w:type="character" w:customStyle="1" w:styleId="WW8Num42z1">
    <w:name w:val="WW8Num42z1"/>
    <w:rsid w:val="003F3B3C"/>
    <w:rPr>
      <w:rFonts w:ascii="Courier New" w:hAnsi="Courier New" w:cs="Courier New"/>
    </w:rPr>
  </w:style>
  <w:style w:type="character" w:customStyle="1" w:styleId="WW8Num42z3">
    <w:name w:val="WW8Num42z3"/>
    <w:rsid w:val="003F3B3C"/>
    <w:rPr>
      <w:rFonts w:ascii="Symbol" w:hAnsi="Symbol" w:cs="Symbol"/>
    </w:rPr>
  </w:style>
  <w:style w:type="character" w:customStyle="1" w:styleId="WW8Num43z1">
    <w:name w:val="WW8Num43z1"/>
    <w:rsid w:val="003F3B3C"/>
    <w:rPr>
      <w:rFonts w:ascii="Courier New" w:hAnsi="Courier New" w:cs="Courier New"/>
    </w:rPr>
  </w:style>
  <w:style w:type="character" w:customStyle="1" w:styleId="WW8Num43z3">
    <w:name w:val="WW8Num43z3"/>
    <w:rsid w:val="003F3B3C"/>
    <w:rPr>
      <w:rFonts w:ascii="Symbol" w:hAnsi="Symbol" w:cs="Symbol"/>
    </w:rPr>
  </w:style>
  <w:style w:type="character" w:customStyle="1" w:styleId="WW8Num44z1">
    <w:name w:val="WW8Num44z1"/>
    <w:rsid w:val="003F3B3C"/>
    <w:rPr>
      <w:rFonts w:ascii="Courier New" w:hAnsi="Courier New" w:cs="Courier New"/>
    </w:rPr>
  </w:style>
  <w:style w:type="character" w:customStyle="1" w:styleId="WW8Num44z3">
    <w:name w:val="WW8Num44z3"/>
    <w:rsid w:val="003F3B3C"/>
    <w:rPr>
      <w:rFonts w:ascii="Symbol" w:hAnsi="Symbol" w:cs="Symbol"/>
    </w:rPr>
  </w:style>
  <w:style w:type="character" w:customStyle="1" w:styleId="WW8Num45z1">
    <w:name w:val="WW8Num45z1"/>
    <w:rsid w:val="003F3B3C"/>
    <w:rPr>
      <w:rFonts w:ascii="Courier New" w:hAnsi="Courier New" w:cs="Courier New"/>
    </w:rPr>
  </w:style>
  <w:style w:type="character" w:customStyle="1" w:styleId="WW8Num45z3">
    <w:name w:val="WW8Num45z3"/>
    <w:rsid w:val="003F3B3C"/>
    <w:rPr>
      <w:rFonts w:ascii="Symbol" w:hAnsi="Symbol" w:cs="Symbol"/>
    </w:rPr>
  </w:style>
  <w:style w:type="character" w:customStyle="1" w:styleId="WW8Num46z1">
    <w:name w:val="WW8Num46z1"/>
    <w:rsid w:val="003F3B3C"/>
    <w:rPr>
      <w:rFonts w:ascii="Courier New" w:hAnsi="Courier New" w:cs="Courier New"/>
    </w:rPr>
  </w:style>
  <w:style w:type="character" w:customStyle="1" w:styleId="WW8Num46z2">
    <w:name w:val="WW8Num46z2"/>
    <w:rsid w:val="003F3B3C"/>
    <w:rPr>
      <w:rFonts w:ascii="Wingdings" w:hAnsi="Wingdings" w:cs="Wingdings"/>
    </w:rPr>
  </w:style>
  <w:style w:type="character" w:customStyle="1" w:styleId="WW8Num47z1">
    <w:name w:val="WW8Num47z1"/>
    <w:rsid w:val="003F3B3C"/>
    <w:rPr>
      <w:rFonts w:ascii="Courier New" w:hAnsi="Courier New" w:cs="Courier New"/>
    </w:rPr>
  </w:style>
  <w:style w:type="character" w:customStyle="1" w:styleId="WW8Num47z3">
    <w:name w:val="WW8Num47z3"/>
    <w:rsid w:val="003F3B3C"/>
    <w:rPr>
      <w:rFonts w:ascii="Symbol" w:hAnsi="Symbol" w:cs="Symbol"/>
    </w:rPr>
  </w:style>
  <w:style w:type="character" w:customStyle="1" w:styleId="WW8Num48z1">
    <w:name w:val="WW8Num48z1"/>
    <w:rsid w:val="003F3B3C"/>
    <w:rPr>
      <w:rFonts w:ascii="Courier New" w:hAnsi="Courier New" w:cs="Courier New"/>
    </w:rPr>
  </w:style>
  <w:style w:type="character" w:customStyle="1" w:styleId="WW8Num48z3">
    <w:name w:val="WW8Num48z3"/>
    <w:rsid w:val="003F3B3C"/>
    <w:rPr>
      <w:rFonts w:ascii="Symbol" w:hAnsi="Symbol" w:cs="Symbol"/>
    </w:rPr>
  </w:style>
  <w:style w:type="character" w:customStyle="1" w:styleId="WW8Num49z1">
    <w:name w:val="WW8Num49z1"/>
    <w:rsid w:val="003F3B3C"/>
    <w:rPr>
      <w:rFonts w:ascii="Courier New" w:hAnsi="Courier New" w:cs="Courier New"/>
    </w:rPr>
  </w:style>
  <w:style w:type="character" w:customStyle="1" w:styleId="WW8Num49z3">
    <w:name w:val="WW8Num49z3"/>
    <w:rsid w:val="003F3B3C"/>
    <w:rPr>
      <w:rFonts w:ascii="Symbol" w:hAnsi="Symbol" w:cs="Symbol"/>
    </w:rPr>
  </w:style>
  <w:style w:type="character" w:customStyle="1" w:styleId="WW8Num50z1">
    <w:name w:val="WW8Num50z1"/>
    <w:rsid w:val="003F3B3C"/>
    <w:rPr>
      <w:rFonts w:ascii="Courier New" w:hAnsi="Courier New" w:cs="Courier New"/>
    </w:rPr>
  </w:style>
  <w:style w:type="character" w:customStyle="1" w:styleId="WW8Num50z3">
    <w:name w:val="WW8Num50z3"/>
    <w:rsid w:val="003F3B3C"/>
    <w:rPr>
      <w:rFonts w:ascii="Symbol" w:hAnsi="Symbol" w:cs="Symbol"/>
    </w:rPr>
  </w:style>
  <w:style w:type="character" w:customStyle="1" w:styleId="WW8Num51z1">
    <w:name w:val="WW8Num51z1"/>
    <w:rsid w:val="003F3B3C"/>
    <w:rPr>
      <w:rFonts w:ascii="Courier New" w:hAnsi="Courier New" w:cs="Courier New"/>
    </w:rPr>
  </w:style>
  <w:style w:type="character" w:customStyle="1" w:styleId="WW8Num51z3">
    <w:name w:val="WW8Num51z3"/>
    <w:rsid w:val="003F3B3C"/>
    <w:rPr>
      <w:rFonts w:ascii="Symbol" w:hAnsi="Symbol" w:cs="Symbol"/>
    </w:rPr>
  </w:style>
  <w:style w:type="character" w:customStyle="1" w:styleId="WW8Num52z1">
    <w:name w:val="WW8Num52z1"/>
    <w:rsid w:val="003F3B3C"/>
    <w:rPr>
      <w:rFonts w:ascii="Courier New" w:hAnsi="Courier New" w:cs="Courier New"/>
    </w:rPr>
  </w:style>
  <w:style w:type="character" w:customStyle="1" w:styleId="WW8Num52z3">
    <w:name w:val="WW8Num52z3"/>
    <w:rsid w:val="003F3B3C"/>
    <w:rPr>
      <w:rFonts w:ascii="Symbol" w:hAnsi="Symbol" w:cs="Symbol"/>
    </w:rPr>
  </w:style>
  <w:style w:type="character" w:customStyle="1" w:styleId="WW8Num53z1">
    <w:name w:val="WW8Num53z1"/>
    <w:rsid w:val="003F3B3C"/>
    <w:rPr>
      <w:rFonts w:ascii="Courier New" w:hAnsi="Courier New" w:cs="Courier New"/>
    </w:rPr>
  </w:style>
  <w:style w:type="character" w:customStyle="1" w:styleId="WW8Num53z3">
    <w:name w:val="WW8Num53z3"/>
    <w:rsid w:val="003F3B3C"/>
    <w:rPr>
      <w:rFonts w:ascii="Symbol" w:hAnsi="Symbol" w:cs="Symbol"/>
    </w:rPr>
  </w:style>
  <w:style w:type="character" w:customStyle="1" w:styleId="WW8Num54z1">
    <w:name w:val="WW8Num54z1"/>
    <w:rsid w:val="003F3B3C"/>
    <w:rPr>
      <w:rFonts w:ascii="Courier New" w:hAnsi="Courier New" w:cs="Courier New"/>
    </w:rPr>
  </w:style>
  <w:style w:type="character" w:customStyle="1" w:styleId="WW8Num54z3">
    <w:name w:val="WW8Num54z3"/>
    <w:rsid w:val="003F3B3C"/>
    <w:rPr>
      <w:rFonts w:ascii="Symbol" w:hAnsi="Symbol" w:cs="Symbol"/>
    </w:rPr>
  </w:style>
  <w:style w:type="character" w:customStyle="1" w:styleId="WW8Num55z1">
    <w:name w:val="WW8Num55z1"/>
    <w:rsid w:val="003F3B3C"/>
    <w:rPr>
      <w:rFonts w:ascii="Courier New" w:hAnsi="Courier New" w:cs="Courier New"/>
    </w:rPr>
  </w:style>
  <w:style w:type="character" w:customStyle="1" w:styleId="WW8Num55z3">
    <w:name w:val="WW8Num55z3"/>
    <w:rsid w:val="003F3B3C"/>
    <w:rPr>
      <w:rFonts w:ascii="Symbol" w:hAnsi="Symbol" w:cs="Symbol"/>
    </w:rPr>
  </w:style>
  <w:style w:type="character" w:customStyle="1" w:styleId="WW8Num56z1">
    <w:name w:val="WW8Num56z1"/>
    <w:rsid w:val="003F3B3C"/>
    <w:rPr>
      <w:rFonts w:ascii="Courier New" w:hAnsi="Courier New" w:cs="Courier New"/>
    </w:rPr>
  </w:style>
  <w:style w:type="character" w:customStyle="1" w:styleId="WW8Num56z2">
    <w:name w:val="WW8Num56z2"/>
    <w:rsid w:val="003F3B3C"/>
    <w:rPr>
      <w:rFonts w:ascii="Wingdings" w:hAnsi="Wingdings" w:cs="Wingdings"/>
    </w:rPr>
  </w:style>
  <w:style w:type="character" w:customStyle="1" w:styleId="WW8Num57z1">
    <w:name w:val="WW8Num57z1"/>
    <w:rsid w:val="003F3B3C"/>
    <w:rPr>
      <w:rFonts w:ascii="Courier New" w:hAnsi="Courier New" w:cs="Courier New"/>
    </w:rPr>
  </w:style>
  <w:style w:type="character" w:customStyle="1" w:styleId="WW8Num57z3">
    <w:name w:val="WW8Num57z3"/>
    <w:rsid w:val="003F3B3C"/>
    <w:rPr>
      <w:rFonts w:ascii="Symbol" w:hAnsi="Symbol" w:cs="Symbol"/>
    </w:rPr>
  </w:style>
  <w:style w:type="character" w:customStyle="1" w:styleId="WW8Num58z1">
    <w:name w:val="WW8Num58z1"/>
    <w:rsid w:val="003F3B3C"/>
    <w:rPr>
      <w:rFonts w:ascii="Courier New" w:hAnsi="Courier New" w:cs="Courier New"/>
    </w:rPr>
  </w:style>
  <w:style w:type="character" w:customStyle="1" w:styleId="WW8Num58z3">
    <w:name w:val="WW8Num58z3"/>
    <w:rsid w:val="003F3B3C"/>
    <w:rPr>
      <w:rFonts w:ascii="Symbol" w:hAnsi="Symbol" w:cs="Symbol"/>
    </w:rPr>
  </w:style>
  <w:style w:type="character" w:customStyle="1" w:styleId="WW8Num59z1">
    <w:name w:val="WW8Num59z1"/>
    <w:rsid w:val="003F3B3C"/>
    <w:rPr>
      <w:rFonts w:ascii="Courier New" w:hAnsi="Courier New" w:cs="Courier New"/>
    </w:rPr>
  </w:style>
  <w:style w:type="character" w:customStyle="1" w:styleId="WW8Num59z2">
    <w:name w:val="WW8Num59z2"/>
    <w:rsid w:val="003F3B3C"/>
    <w:rPr>
      <w:rFonts w:ascii="Wingdings" w:hAnsi="Wingdings" w:cs="Wingdings"/>
    </w:rPr>
  </w:style>
  <w:style w:type="character" w:customStyle="1" w:styleId="WW8Num59z3">
    <w:name w:val="WW8Num59z3"/>
    <w:rsid w:val="003F3B3C"/>
    <w:rPr>
      <w:rFonts w:ascii="Symbol" w:hAnsi="Symbol" w:cs="Symbol"/>
    </w:rPr>
  </w:style>
  <w:style w:type="character" w:customStyle="1" w:styleId="WW8Num60z1">
    <w:name w:val="WW8Num60z1"/>
    <w:rsid w:val="003F3B3C"/>
    <w:rPr>
      <w:rFonts w:ascii="Courier New" w:hAnsi="Courier New" w:cs="Courier New"/>
    </w:rPr>
  </w:style>
  <w:style w:type="character" w:customStyle="1" w:styleId="WW8Num60z2">
    <w:name w:val="WW8Num60z2"/>
    <w:rsid w:val="003F3B3C"/>
    <w:rPr>
      <w:rFonts w:ascii="Wingdings" w:hAnsi="Wingdings" w:cs="Wingdings"/>
    </w:rPr>
  </w:style>
  <w:style w:type="character" w:customStyle="1" w:styleId="WW8Num61z1">
    <w:name w:val="WW8Num61z1"/>
    <w:rsid w:val="003F3B3C"/>
    <w:rPr>
      <w:rFonts w:ascii="Courier New" w:hAnsi="Courier New" w:cs="Courier New"/>
    </w:rPr>
  </w:style>
  <w:style w:type="character" w:customStyle="1" w:styleId="WW8Num61z3">
    <w:name w:val="WW8Num61z3"/>
    <w:rsid w:val="003F3B3C"/>
    <w:rPr>
      <w:rFonts w:ascii="Symbol" w:hAnsi="Symbol" w:cs="Symbol"/>
    </w:rPr>
  </w:style>
  <w:style w:type="character" w:customStyle="1" w:styleId="WW8Num62z2">
    <w:name w:val="WW8Num62z2"/>
    <w:rsid w:val="003F3B3C"/>
    <w:rPr>
      <w:rFonts w:ascii="Wingdings" w:hAnsi="Wingdings" w:cs="Wingdings"/>
    </w:rPr>
  </w:style>
  <w:style w:type="character" w:customStyle="1" w:styleId="WW8Num62z4">
    <w:name w:val="WW8Num62z4"/>
    <w:rsid w:val="003F3B3C"/>
    <w:rPr>
      <w:rFonts w:ascii="Courier New" w:hAnsi="Courier New" w:cs="Courier New"/>
    </w:rPr>
  </w:style>
  <w:style w:type="character" w:customStyle="1" w:styleId="WW8Num63z1">
    <w:name w:val="WW8Num63z1"/>
    <w:rsid w:val="003F3B3C"/>
    <w:rPr>
      <w:rFonts w:ascii="Courier New" w:hAnsi="Courier New" w:cs="Courier New"/>
    </w:rPr>
  </w:style>
  <w:style w:type="character" w:customStyle="1" w:styleId="WW8Num63z2">
    <w:name w:val="WW8Num63z2"/>
    <w:rsid w:val="003F3B3C"/>
    <w:rPr>
      <w:rFonts w:ascii="Wingdings" w:hAnsi="Wingdings" w:cs="Wingdings"/>
    </w:rPr>
  </w:style>
  <w:style w:type="character" w:customStyle="1" w:styleId="WW8Num65z1">
    <w:name w:val="WW8Num65z1"/>
    <w:rsid w:val="003F3B3C"/>
    <w:rPr>
      <w:rFonts w:ascii="Courier New" w:hAnsi="Courier New" w:cs="Courier New"/>
    </w:rPr>
  </w:style>
  <w:style w:type="character" w:customStyle="1" w:styleId="WW8Num65z3">
    <w:name w:val="WW8Num65z3"/>
    <w:rsid w:val="003F3B3C"/>
    <w:rPr>
      <w:rFonts w:ascii="Symbol" w:hAnsi="Symbol" w:cs="Symbol"/>
    </w:rPr>
  </w:style>
  <w:style w:type="character" w:customStyle="1" w:styleId="WW8Num66z1">
    <w:name w:val="WW8Num66z1"/>
    <w:rsid w:val="003F3B3C"/>
    <w:rPr>
      <w:rFonts w:ascii="Courier New" w:hAnsi="Courier New" w:cs="Courier New"/>
    </w:rPr>
  </w:style>
  <w:style w:type="character" w:customStyle="1" w:styleId="WW8Num66z3">
    <w:name w:val="WW8Num66z3"/>
    <w:rsid w:val="003F3B3C"/>
    <w:rPr>
      <w:rFonts w:ascii="Symbol" w:hAnsi="Symbol" w:cs="Symbol"/>
    </w:rPr>
  </w:style>
  <w:style w:type="character" w:customStyle="1" w:styleId="WW8Num67z1">
    <w:name w:val="WW8Num67z1"/>
    <w:rsid w:val="003F3B3C"/>
    <w:rPr>
      <w:rFonts w:ascii="Courier New" w:hAnsi="Courier New" w:cs="Courier New"/>
    </w:rPr>
  </w:style>
  <w:style w:type="character" w:customStyle="1" w:styleId="WW8Num67z3">
    <w:name w:val="WW8Num67z3"/>
    <w:rsid w:val="003F3B3C"/>
    <w:rPr>
      <w:rFonts w:ascii="Symbol" w:hAnsi="Symbol" w:cs="Symbol"/>
    </w:rPr>
  </w:style>
  <w:style w:type="character" w:customStyle="1" w:styleId="WW8Num68z1">
    <w:name w:val="WW8Num68z1"/>
    <w:rsid w:val="003F3B3C"/>
    <w:rPr>
      <w:rFonts w:ascii="Courier New" w:hAnsi="Courier New" w:cs="Courier New"/>
    </w:rPr>
  </w:style>
  <w:style w:type="character" w:customStyle="1" w:styleId="WW8Num68z3">
    <w:name w:val="WW8Num68z3"/>
    <w:rsid w:val="003F3B3C"/>
    <w:rPr>
      <w:rFonts w:ascii="Symbol" w:hAnsi="Symbol" w:cs="Symbol"/>
    </w:rPr>
  </w:style>
  <w:style w:type="character" w:customStyle="1" w:styleId="WW8Num69z1">
    <w:name w:val="WW8Num69z1"/>
    <w:rsid w:val="003F3B3C"/>
    <w:rPr>
      <w:rFonts w:ascii="Courier New" w:hAnsi="Courier New" w:cs="Courier New"/>
    </w:rPr>
  </w:style>
  <w:style w:type="character" w:customStyle="1" w:styleId="WW8Num69z3">
    <w:name w:val="WW8Num69z3"/>
    <w:rsid w:val="003F3B3C"/>
    <w:rPr>
      <w:rFonts w:ascii="Symbol" w:hAnsi="Symbol" w:cs="Symbol"/>
    </w:rPr>
  </w:style>
  <w:style w:type="character" w:customStyle="1" w:styleId="WW8Num70z1">
    <w:name w:val="WW8Num70z1"/>
    <w:rsid w:val="003F3B3C"/>
    <w:rPr>
      <w:rFonts w:ascii="Courier New" w:hAnsi="Courier New" w:cs="Courier New"/>
    </w:rPr>
  </w:style>
  <w:style w:type="character" w:customStyle="1" w:styleId="WW8Num70z3">
    <w:name w:val="WW8Num70z3"/>
    <w:rsid w:val="003F3B3C"/>
    <w:rPr>
      <w:rFonts w:ascii="Symbol" w:hAnsi="Symbol" w:cs="Symbol"/>
    </w:rPr>
  </w:style>
  <w:style w:type="character" w:customStyle="1" w:styleId="WW8Num71z1">
    <w:name w:val="WW8Num71z1"/>
    <w:rsid w:val="003F3B3C"/>
    <w:rPr>
      <w:rFonts w:ascii="Symbol" w:eastAsia="Times New Roman" w:hAnsi="Symbol" w:cs="Minion-Regular"/>
    </w:rPr>
  </w:style>
  <w:style w:type="character" w:customStyle="1" w:styleId="WW8Num71z3">
    <w:name w:val="WW8Num71z3"/>
    <w:rsid w:val="003F3B3C"/>
    <w:rPr>
      <w:rFonts w:ascii="Symbol" w:hAnsi="Symbol" w:cs="Symbol"/>
    </w:rPr>
  </w:style>
  <w:style w:type="character" w:customStyle="1" w:styleId="WW8Num71z4">
    <w:name w:val="WW8Num71z4"/>
    <w:rsid w:val="003F3B3C"/>
    <w:rPr>
      <w:rFonts w:ascii="Courier New" w:hAnsi="Courier New" w:cs="Courier New"/>
    </w:rPr>
  </w:style>
  <w:style w:type="character" w:customStyle="1" w:styleId="WW8Num72z1">
    <w:name w:val="WW8Num72z1"/>
    <w:rsid w:val="003F3B3C"/>
    <w:rPr>
      <w:rFonts w:ascii="Courier New" w:hAnsi="Courier New" w:cs="Courier New"/>
    </w:rPr>
  </w:style>
  <w:style w:type="character" w:customStyle="1" w:styleId="WW8Num72z3">
    <w:name w:val="WW8Num72z3"/>
    <w:rsid w:val="003F3B3C"/>
    <w:rPr>
      <w:rFonts w:ascii="Symbol" w:hAnsi="Symbol" w:cs="Symbol"/>
    </w:rPr>
  </w:style>
  <w:style w:type="character" w:customStyle="1" w:styleId="WW8Num74z1">
    <w:name w:val="WW8Num74z1"/>
    <w:rsid w:val="003F3B3C"/>
    <w:rPr>
      <w:rFonts w:ascii="Courier New" w:hAnsi="Courier New" w:cs="Courier New"/>
    </w:rPr>
  </w:style>
  <w:style w:type="character" w:customStyle="1" w:styleId="WW8Num74z2">
    <w:name w:val="WW8Num74z2"/>
    <w:rsid w:val="003F3B3C"/>
    <w:rPr>
      <w:rFonts w:ascii="Wingdings" w:hAnsi="Wingdings" w:cs="Wingdings"/>
    </w:rPr>
  </w:style>
  <w:style w:type="character" w:customStyle="1" w:styleId="WW8Num74z3">
    <w:name w:val="WW8Num74z3"/>
    <w:rsid w:val="003F3B3C"/>
    <w:rPr>
      <w:rFonts w:ascii="Symbol" w:hAnsi="Symbol" w:cs="Symbol"/>
    </w:rPr>
  </w:style>
  <w:style w:type="character" w:customStyle="1" w:styleId="WW8Num75z1">
    <w:name w:val="WW8Num75z1"/>
    <w:rsid w:val="003F3B3C"/>
    <w:rPr>
      <w:rFonts w:ascii="Courier New" w:hAnsi="Courier New" w:cs="Courier New"/>
    </w:rPr>
  </w:style>
  <w:style w:type="character" w:customStyle="1" w:styleId="WW8Num75z2">
    <w:name w:val="WW8Num75z2"/>
    <w:rsid w:val="003F3B3C"/>
    <w:rPr>
      <w:rFonts w:ascii="Wingdings" w:hAnsi="Wingdings" w:cs="Wingdings"/>
    </w:rPr>
  </w:style>
  <w:style w:type="character" w:customStyle="1" w:styleId="WW8Num75z3">
    <w:name w:val="WW8Num75z3"/>
    <w:rsid w:val="003F3B3C"/>
    <w:rPr>
      <w:rFonts w:ascii="Symbol" w:hAnsi="Symbol" w:cs="Symbol"/>
    </w:rPr>
  </w:style>
  <w:style w:type="character" w:customStyle="1" w:styleId="WW8Num76z1">
    <w:name w:val="WW8Num76z1"/>
    <w:rsid w:val="003F3B3C"/>
    <w:rPr>
      <w:rFonts w:ascii="Courier New" w:hAnsi="Courier New" w:cs="Courier New"/>
    </w:rPr>
  </w:style>
  <w:style w:type="character" w:customStyle="1" w:styleId="WW8Num76z3">
    <w:name w:val="WW8Num76z3"/>
    <w:rsid w:val="003F3B3C"/>
    <w:rPr>
      <w:rFonts w:ascii="Symbol" w:hAnsi="Symbol" w:cs="Symbol"/>
    </w:rPr>
  </w:style>
  <w:style w:type="character" w:customStyle="1" w:styleId="WW8Num77z1">
    <w:name w:val="WW8Num77z1"/>
    <w:rsid w:val="003F3B3C"/>
    <w:rPr>
      <w:rFonts w:ascii="Courier New" w:hAnsi="Courier New" w:cs="Courier New"/>
    </w:rPr>
  </w:style>
  <w:style w:type="character" w:customStyle="1" w:styleId="WW8Num77z2">
    <w:name w:val="WW8Num77z2"/>
    <w:rsid w:val="003F3B3C"/>
    <w:rPr>
      <w:rFonts w:ascii="Wingdings" w:hAnsi="Wingdings" w:cs="Wingdings"/>
    </w:rPr>
  </w:style>
  <w:style w:type="character" w:customStyle="1" w:styleId="WW8Num78z1">
    <w:name w:val="WW8Num78z1"/>
    <w:rsid w:val="003F3B3C"/>
    <w:rPr>
      <w:rFonts w:ascii="Courier New" w:hAnsi="Courier New" w:cs="Courier New"/>
    </w:rPr>
  </w:style>
  <w:style w:type="character" w:customStyle="1" w:styleId="WW8Num78z3">
    <w:name w:val="WW8Num78z3"/>
    <w:rsid w:val="003F3B3C"/>
    <w:rPr>
      <w:rFonts w:ascii="Symbol" w:hAnsi="Symbol" w:cs="Symbol"/>
    </w:rPr>
  </w:style>
  <w:style w:type="character" w:customStyle="1" w:styleId="WW8Num79z1">
    <w:name w:val="WW8Num79z1"/>
    <w:rsid w:val="003F3B3C"/>
    <w:rPr>
      <w:rFonts w:ascii="Courier New" w:hAnsi="Courier New" w:cs="Courier New"/>
    </w:rPr>
  </w:style>
  <w:style w:type="character" w:customStyle="1" w:styleId="WW8Num79z3">
    <w:name w:val="WW8Num79z3"/>
    <w:rsid w:val="003F3B3C"/>
    <w:rPr>
      <w:rFonts w:ascii="Symbol" w:hAnsi="Symbol" w:cs="Symbol"/>
    </w:rPr>
  </w:style>
  <w:style w:type="character" w:customStyle="1" w:styleId="WW8Num80z1">
    <w:name w:val="WW8Num80z1"/>
    <w:rsid w:val="003F3B3C"/>
    <w:rPr>
      <w:rFonts w:ascii="Courier New" w:hAnsi="Courier New" w:cs="Courier New"/>
    </w:rPr>
  </w:style>
  <w:style w:type="character" w:customStyle="1" w:styleId="WW8Num80z2">
    <w:name w:val="WW8Num80z2"/>
    <w:rsid w:val="003F3B3C"/>
    <w:rPr>
      <w:rFonts w:ascii="Wingdings" w:hAnsi="Wingdings" w:cs="Wingdings"/>
    </w:rPr>
  </w:style>
  <w:style w:type="character" w:customStyle="1" w:styleId="WW8Num81z1">
    <w:name w:val="WW8Num81z1"/>
    <w:rsid w:val="003F3B3C"/>
    <w:rPr>
      <w:rFonts w:ascii="Courier New" w:hAnsi="Courier New" w:cs="Courier New"/>
    </w:rPr>
  </w:style>
  <w:style w:type="character" w:customStyle="1" w:styleId="WW8Num81z3">
    <w:name w:val="WW8Num81z3"/>
    <w:rsid w:val="003F3B3C"/>
    <w:rPr>
      <w:rFonts w:ascii="Symbol" w:hAnsi="Symbol" w:cs="Symbol"/>
    </w:rPr>
  </w:style>
  <w:style w:type="character" w:customStyle="1" w:styleId="WW8Num82z1">
    <w:name w:val="WW8Num82z1"/>
    <w:rsid w:val="003F3B3C"/>
    <w:rPr>
      <w:rFonts w:ascii="Courier New" w:hAnsi="Courier New" w:cs="Courier New"/>
    </w:rPr>
  </w:style>
  <w:style w:type="character" w:customStyle="1" w:styleId="WW8Num82z3">
    <w:name w:val="WW8Num82z3"/>
    <w:rsid w:val="003F3B3C"/>
    <w:rPr>
      <w:rFonts w:ascii="Symbol" w:hAnsi="Symbol" w:cs="Symbol"/>
    </w:rPr>
  </w:style>
  <w:style w:type="character" w:customStyle="1" w:styleId="WW8Num83z1">
    <w:name w:val="WW8Num83z1"/>
    <w:rsid w:val="003F3B3C"/>
    <w:rPr>
      <w:rFonts w:ascii="Courier New" w:hAnsi="Courier New" w:cs="Courier New"/>
    </w:rPr>
  </w:style>
  <w:style w:type="character" w:customStyle="1" w:styleId="WW8Num83z3">
    <w:name w:val="WW8Num83z3"/>
    <w:rsid w:val="003F3B3C"/>
    <w:rPr>
      <w:rFonts w:ascii="Symbol" w:hAnsi="Symbol" w:cs="Symbol"/>
    </w:rPr>
  </w:style>
  <w:style w:type="character" w:customStyle="1" w:styleId="WW8Num84z1">
    <w:name w:val="WW8Num84z1"/>
    <w:rsid w:val="003F3B3C"/>
    <w:rPr>
      <w:rFonts w:ascii="Courier New" w:hAnsi="Courier New" w:cs="Courier New"/>
    </w:rPr>
  </w:style>
  <w:style w:type="character" w:customStyle="1" w:styleId="WW8Num84z3">
    <w:name w:val="WW8Num84z3"/>
    <w:rsid w:val="003F3B3C"/>
    <w:rPr>
      <w:rFonts w:ascii="Symbol" w:hAnsi="Symbol" w:cs="Symbol"/>
    </w:rPr>
  </w:style>
  <w:style w:type="character" w:customStyle="1" w:styleId="WW8Num85z1">
    <w:name w:val="WW8Num85z1"/>
    <w:rsid w:val="003F3B3C"/>
    <w:rPr>
      <w:rFonts w:ascii="Courier New" w:hAnsi="Courier New" w:cs="Courier New"/>
    </w:rPr>
  </w:style>
  <w:style w:type="character" w:customStyle="1" w:styleId="WW8Num85z3">
    <w:name w:val="WW8Num85z3"/>
    <w:rsid w:val="003F3B3C"/>
    <w:rPr>
      <w:rFonts w:ascii="Symbol" w:hAnsi="Symbol" w:cs="Symbol"/>
    </w:rPr>
  </w:style>
  <w:style w:type="character" w:customStyle="1" w:styleId="WW8Num86z1">
    <w:name w:val="WW8Num86z1"/>
    <w:rsid w:val="003F3B3C"/>
    <w:rPr>
      <w:rFonts w:ascii="Courier New" w:hAnsi="Courier New" w:cs="Courier New"/>
    </w:rPr>
  </w:style>
  <w:style w:type="character" w:customStyle="1" w:styleId="WW8Num86z3">
    <w:name w:val="WW8Num86z3"/>
    <w:rsid w:val="003F3B3C"/>
    <w:rPr>
      <w:rFonts w:ascii="Symbol" w:hAnsi="Symbol" w:cs="Symbol"/>
    </w:rPr>
  </w:style>
  <w:style w:type="character" w:customStyle="1" w:styleId="WW8Num87z1">
    <w:name w:val="WW8Num87z1"/>
    <w:rsid w:val="003F3B3C"/>
    <w:rPr>
      <w:rFonts w:ascii="Courier New" w:hAnsi="Courier New" w:cs="Courier New"/>
    </w:rPr>
  </w:style>
  <w:style w:type="character" w:customStyle="1" w:styleId="WW8Num87z3">
    <w:name w:val="WW8Num87z3"/>
    <w:rsid w:val="003F3B3C"/>
    <w:rPr>
      <w:rFonts w:ascii="Symbol" w:hAnsi="Symbol" w:cs="Symbol"/>
    </w:rPr>
  </w:style>
  <w:style w:type="character" w:customStyle="1" w:styleId="WW8Num88z1">
    <w:name w:val="WW8Num88z1"/>
    <w:rsid w:val="003F3B3C"/>
    <w:rPr>
      <w:rFonts w:ascii="Courier New" w:hAnsi="Courier New" w:cs="Courier New"/>
    </w:rPr>
  </w:style>
  <w:style w:type="character" w:customStyle="1" w:styleId="WW8Num88z3">
    <w:name w:val="WW8Num88z3"/>
    <w:rsid w:val="003F3B3C"/>
    <w:rPr>
      <w:rFonts w:ascii="Symbol" w:hAnsi="Symbol" w:cs="Symbol"/>
    </w:rPr>
  </w:style>
  <w:style w:type="character" w:customStyle="1" w:styleId="WW8Num90z1">
    <w:name w:val="WW8Num90z1"/>
    <w:rsid w:val="003F3B3C"/>
    <w:rPr>
      <w:rFonts w:ascii="Courier New" w:hAnsi="Courier New" w:cs="Courier New"/>
    </w:rPr>
  </w:style>
  <w:style w:type="character" w:customStyle="1" w:styleId="WW8Num90z3">
    <w:name w:val="WW8Num90z3"/>
    <w:rsid w:val="003F3B3C"/>
    <w:rPr>
      <w:rFonts w:ascii="Symbol" w:hAnsi="Symbol" w:cs="Symbol"/>
    </w:rPr>
  </w:style>
  <w:style w:type="character" w:customStyle="1" w:styleId="WW8Num91z1">
    <w:name w:val="WW8Num91z1"/>
    <w:rsid w:val="003F3B3C"/>
    <w:rPr>
      <w:rFonts w:ascii="Courier New" w:hAnsi="Courier New" w:cs="Courier New"/>
    </w:rPr>
  </w:style>
  <w:style w:type="character" w:customStyle="1" w:styleId="WW8Num91z3">
    <w:name w:val="WW8Num91z3"/>
    <w:rsid w:val="003F3B3C"/>
    <w:rPr>
      <w:rFonts w:ascii="Symbol" w:hAnsi="Symbol" w:cs="Symbol"/>
    </w:rPr>
  </w:style>
  <w:style w:type="character" w:customStyle="1" w:styleId="WW8Num92z1">
    <w:name w:val="WW8Num92z1"/>
    <w:rsid w:val="003F3B3C"/>
    <w:rPr>
      <w:rFonts w:ascii="Courier New" w:hAnsi="Courier New" w:cs="Courier New"/>
    </w:rPr>
  </w:style>
  <w:style w:type="character" w:customStyle="1" w:styleId="WW8Num92z3">
    <w:name w:val="WW8Num92z3"/>
    <w:rsid w:val="003F3B3C"/>
    <w:rPr>
      <w:rFonts w:ascii="Symbol" w:hAnsi="Symbol" w:cs="Symbol"/>
    </w:rPr>
  </w:style>
  <w:style w:type="character" w:customStyle="1" w:styleId="WW8Num93z1">
    <w:name w:val="WW8Num93z1"/>
    <w:rsid w:val="003F3B3C"/>
    <w:rPr>
      <w:rFonts w:ascii="Courier New" w:hAnsi="Courier New" w:cs="Courier New"/>
    </w:rPr>
  </w:style>
  <w:style w:type="character" w:customStyle="1" w:styleId="WW8Num93z3">
    <w:name w:val="WW8Num93z3"/>
    <w:rsid w:val="003F3B3C"/>
    <w:rPr>
      <w:rFonts w:ascii="Symbol" w:hAnsi="Symbol" w:cs="Symbol"/>
    </w:rPr>
  </w:style>
  <w:style w:type="character" w:customStyle="1" w:styleId="WW8Num94z1">
    <w:name w:val="WW8Num94z1"/>
    <w:rsid w:val="003F3B3C"/>
    <w:rPr>
      <w:rFonts w:ascii="Courier New" w:hAnsi="Courier New" w:cs="Courier New"/>
    </w:rPr>
  </w:style>
  <w:style w:type="character" w:customStyle="1" w:styleId="WW8Num94z3">
    <w:name w:val="WW8Num94z3"/>
    <w:rsid w:val="003F3B3C"/>
    <w:rPr>
      <w:rFonts w:ascii="Symbol" w:hAnsi="Symbol" w:cs="Symbol"/>
    </w:rPr>
  </w:style>
  <w:style w:type="character" w:customStyle="1" w:styleId="WW8Num95z1">
    <w:name w:val="WW8Num95z1"/>
    <w:rsid w:val="003F3B3C"/>
    <w:rPr>
      <w:rFonts w:ascii="Courier New" w:hAnsi="Courier New" w:cs="Courier New"/>
    </w:rPr>
  </w:style>
  <w:style w:type="character" w:customStyle="1" w:styleId="WW8Num95z3">
    <w:name w:val="WW8Num95z3"/>
    <w:rsid w:val="003F3B3C"/>
    <w:rPr>
      <w:rFonts w:ascii="Symbol" w:hAnsi="Symbol" w:cs="Symbol"/>
    </w:rPr>
  </w:style>
  <w:style w:type="character" w:customStyle="1" w:styleId="WW8Num96z1">
    <w:name w:val="WW8Num96z1"/>
    <w:rsid w:val="003F3B3C"/>
    <w:rPr>
      <w:rFonts w:ascii="Courier New" w:hAnsi="Courier New" w:cs="Courier New"/>
    </w:rPr>
  </w:style>
  <w:style w:type="character" w:customStyle="1" w:styleId="WW8Num96z3">
    <w:name w:val="WW8Num96z3"/>
    <w:rsid w:val="003F3B3C"/>
    <w:rPr>
      <w:rFonts w:ascii="Symbol" w:hAnsi="Symbol" w:cs="Symbol"/>
    </w:rPr>
  </w:style>
  <w:style w:type="character" w:customStyle="1" w:styleId="WW8Num97z1">
    <w:name w:val="WW8Num97z1"/>
    <w:rsid w:val="003F3B3C"/>
    <w:rPr>
      <w:rFonts w:ascii="Courier New" w:hAnsi="Courier New" w:cs="Courier New"/>
    </w:rPr>
  </w:style>
  <w:style w:type="character" w:customStyle="1" w:styleId="WW8Num97z3">
    <w:name w:val="WW8Num97z3"/>
    <w:rsid w:val="003F3B3C"/>
    <w:rPr>
      <w:rFonts w:ascii="Symbol" w:hAnsi="Symbol" w:cs="Symbol"/>
    </w:rPr>
  </w:style>
  <w:style w:type="character" w:customStyle="1" w:styleId="WW8Num98z1">
    <w:name w:val="WW8Num98z1"/>
    <w:rsid w:val="003F3B3C"/>
    <w:rPr>
      <w:rFonts w:ascii="Minion-Regular" w:eastAsia="Times New Roman" w:hAnsi="Minion-Regular" w:cs="Minion-Regular"/>
    </w:rPr>
  </w:style>
  <w:style w:type="character" w:customStyle="1" w:styleId="WW8Num98z3">
    <w:name w:val="WW8Num98z3"/>
    <w:rsid w:val="003F3B3C"/>
    <w:rPr>
      <w:rFonts w:ascii="Symbol" w:hAnsi="Symbol" w:cs="Symbol"/>
    </w:rPr>
  </w:style>
  <w:style w:type="character" w:customStyle="1" w:styleId="WW8Num98z4">
    <w:name w:val="WW8Num98z4"/>
    <w:rsid w:val="003F3B3C"/>
    <w:rPr>
      <w:rFonts w:ascii="Courier New" w:hAnsi="Courier New" w:cs="Courier New"/>
    </w:rPr>
  </w:style>
  <w:style w:type="character" w:customStyle="1" w:styleId="WW8Num99z1">
    <w:name w:val="WW8Num99z1"/>
    <w:rsid w:val="003F3B3C"/>
    <w:rPr>
      <w:rFonts w:ascii="Courier New" w:hAnsi="Courier New" w:cs="Courier New"/>
    </w:rPr>
  </w:style>
  <w:style w:type="character" w:customStyle="1" w:styleId="WW8Num99z3">
    <w:name w:val="WW8Num99z3"/>
    <w:rsid w:val="003F3B3C"/>
    <w:rPr>
      <w:rFonts w:ascii="Symbol" w:hAnsi="Symbol" w:cs="Symbol"/>
    </w:rPr>
  </w:style>
  <w:style w:type="character" w:customStyle="1" w:styleId="WW8Num100z1">
    <w:name w:val="WW8Num100z1"/>
    <w:rsid w:val="003F3B3C"/>
    <w:rPr>
      <w:rFonts w:ascii="Courier New" w:hAnsi="Courier New" w:cs="Courier New"/>
    </w:rPr>
  </w:style>
  <w:style w:type="character" w:customStyle="1" w:styleId="WW8Num100z3">
    <w:name w:val="WW8Num100z3"/>
    <w:rsid w:val="003F3B3C"/>
    <w:rPr>
      <w:rFonts w:ascii="Symbol" w:hAnsi="Symbol" w:cs="Symbol"/>
    </w:rPr>
  </w:style>
  <w:style w:type="character" w:customStyle="1" w:styleId="WW8Num101z1">
    <w:name w:val="WW8Num101z1"/>
    <w:rsid w:val="003F3B3C"/>
    <w:rPr>
      <w:rFonts w:ascii="Courier New" w:hAnsi="Courier New" w:cs="Courier New"/>
    </w:rPr>
  </w:style>
  <w:style w:type="character" w:customStyle="1" w:styleId="WW8Num101z3">
    <w:name w:val="WW8Num101z3"/>
    <w:rsid w:val="003F3B3C"/>
    <w:rPr>
      <w:rFonts w:ascii="Symbol" w:hAnsi="Symbol" w:cs="Symbol"/>
    </w:rPr>
  </w:style>
  <w:style w:type="character" w:customStyle="1" w:styleId="WW8Num102z1">
    <w:name w:val="WW8Num102z1"/>
    <w:rsid w:val="003F3B3C"/>
    <w:rPr>
      <w:rFonts w:ascii="Courier New" w:hAnsi="Courier New" w:cs="Courier New"/>
    </w:rPr>
  </w:style>
  <w:style w:type="character" w:customStyle="1" w:styleId="WW8Num102z3">
    <w:name w:val="WW8Num102z3"/>
    <w:rsid w:val="003F3B3C"/>
    <w:rPr>
      <w:rFonts w:ascii="Symbol" w:hAnsi="Symbol" w:cs="Symbol"/>
    </w:rPr>
  </w:style>
  <w:style w:type="character" w:customStyle="1" w:styleId="WW8Num103z1">
    <w:name w:val="WW8Num103z1"/>
    <w:rsid w:val="003F3B3C"/>
    <w:rPr>
      <w:rFonts w:ascii="Courier New" w:hAnsi="Courier New" w:cs="Courier New"/>
    </w:rPr>
  </w:style>
  <w:style w:type="character" w:customStyle="1" w:styleId="WW8Num103z2">
    <w:name w:val="WW8Num103z2"/>
    <w:rsid w:val="003F3B3C"/>
    <w:rPr>
      <w:rFonts w:ascii="Wingdings" w:hAnsi="Wingdings" w:cs="Wingdings"/>
    </w:rPr>
  </w:style>
  <w:style w:type="character" w:customStyle="1" w:styleId="WW8Num104z1">
    <w:name w:val="WW8Num104z1"/>
    <w:rsid w:val="003F3B3C"/>
    <w:rPr>
      <w:rFonts w:ascii="Symbol" w:eastAsia="PMingLiU" w:hAnsi="Symbol" w:cs="Times New Roman"/>
    </w:rPr>
  </w:style>
  <w:style w:type="character" w:customStyle="1" w:styleId="WW8Num104z3">
    <w:name w:val="WW8Num104z3"/>
    <w:rsid w:val="003F3B3C"/>
    <w:rPr>
      <w:rFonts w:ascii="Symbol" w:hAnsi="Symbol" w:cs="Symbol"/>
    </w:rPr>
  </w:style>
  <w:style w:type="character" w:customStyle="1" w:styleId="WW8Num104z4">
    <w:name w:val="WW8Num104z4"/>
    <w:rsid w:val="003F3B3C"/>
    <w:rPr>
      <w:rFonts w:ascii="Courier New" w:hAnsi="Courier New" w:cs="Courier New"/>
    </w:rPr>
  </w:style>
  <w:style w:type="character" w:customStyle="1" w:styleId="WW8Num105z1">
    <w:name w:val="WW8Num105z1"/>
    <w:rsid w:val="003F3B3C"/>
    <w:rPr>
      <w:rFonts w:ascii="Courier New" w:hAnsi="Courier New" w:cs="Courier New"/>
    </w:rPr>
  </w:style>
  <w:style w:type="character" w:customStyle="1" w:styleId="WW8Num105z2">
    <w:name w:val="WW8Num105z2"/>
    <w:rsid w:val="003F3B3C"/>
    <w:rPr>
      <w:rFonts w:ascii="Wingdings" w:hAnsi="Wingdings" w:cs="Wingdings"/>
    </w:rPr>
  </w:style>
  <w:style w:type="character" w:customStyle="1" w:styleId="WW8Num107z1">
    <w:name w:val="WW8Num107z1"/>
    <w:rsid w:val="003F3B3C"/>
    <w:rPr>
      <w:rFonts w:ascii="Courier New" w:hAnsi="Courier New" w:cs="Courier New"/>
    </w:rPr>
  </w:style>
  <w:style w:type="character" w:customStyle="1" w:styleId="WW8Num107z3">
    <w:name w:val="WW8Num107z3"/>
    <w:rsid w:val="003F3B3C"/>
    <w:rPr>
      <w:rFonts w:ascii="Symbol" w:hAnsi="Symbol" w:cs="Symbol"/>
    </w:rPr>
  </w:style>
  <w:style w:type="character" w:customStyle="1" w:styleId="WW8Num109z1">
    <w:name w:val="WW8Num109z1"/>
    <w:rsid w:val="003F3B3C"/>
    <w:rPr>
      <w:rFonts w:ascii="Courier New" w:hAnsi="Courier New" w:cs="Courier New"/>
    </w:rPr>
  </w:style>
  <w:style w:type="character" w:customStyle="1" w:styleId="WW8Num109z3">
    <w:name w:val="WW8Num109z3"/>
    <w:rsid w:val="003F3B3C"/>
    <w:rPr>
      <w:rFonts w:ascii="Symbol" w:hAnsi="Symbol" w:cs="Symbol"/>
    </w:rPr>
  </w:style>
  <w:style w:type="character" w:customStyle="1" w:styleId="WW8Num110z2">
    <w:name w:val="WW8Num110z2"/>
    <w:rsid w:val="003F3B3C"/>
    <w:rPr>
      <w:rFonts w:ascii="Wingdings" w:hAnsi="Wingdings" w:cs="Wingdings"/>
    </w:rPr>
  </w:style>
  <w:style w:type="character" w:customStyle="1" w:styleId="WW8Num110z4">
    <w:name w:val="WW8Num110z4"/>
    <w:rsid w:val="003F3B3C"/>
    <w:rPr>
      <w:rFonts w:ascii="Courier New" w:hAnsi="Courier New" w:cs="Courier New"/>
    </w:rPr>
  </w:style>
  <w:style w:type="character" w:customStyle="1" w:styleId="WW8Num111z1">
    <w:name w:val="WW8Num111z1"/>
    <w:rsid w:val="003F3B3C"/>
    <w:rPr>
      <w:rFonts w:ascii="Courier New" w:hAnsi="Courier New" w:cs="Courier New"/>
    </w:rPr>
  </w:style>
  <w:style w:type="character" w:customStyle="1" w:styleId="WW8Num111z3">
    <w:name w:val="WW8Num111z3"/>
    <w:rsid w:val="003F3B3C"/>
    <w:rPr>
      <w:rFonts w:ascii="Symbol" w:hAnsi="Symbol" w:cs="Symbol"/>
    </w:rPr>
  </w:style>
  <w:style w:type="character" w:customStyle="1" w:styleId="WW8Num112z1">
    <w:name w:val="WW8Num112z1"/>
    <w:rsid w:val="003F3B3C"/>
    <w:rPr>
      <w:rFonts w:ascii="Courier New" w:hAnsi="Courier New" w:cs="Courier New"/>
    </w:rPr>
  </w:style>
  <w:style w:type="character" w:customStyle="1" w:styleId="WW8Num112z3">
    <w:name w:val="WW8Num112z3"/>
    <w:rsid w:val="003F3B3C"/>
    <w:rPr>
      <w:rFonts w:ascii="Symbol" w:hAnsi="Symbol" w:cs="Symbol"/>
    </w:rPr>
  </w:style>
  <w:style w:type="character" w:customStyle="1" w:styleId="WW8Num114z1">
    <w:name w:val="WW8Num114z1"/>
    <w:rsid w:val="003F3B3C"/>
    <w:rPr>
      <w:rFonts w:ascii="Courier New" w:hAnsi="Courier New" w:cs="Courier New"/>
    </w:rPr>
  </w:style>
  <w:style w:type="character" w:customStyle="1" w:styleId="WW8Num114z3">
    <w:name w:val="WW8Num114z3"/>
    <w:rsid w:val="003F3B3C"/>
    <w:rPr>
      <w:rFonts w:ascii="Symbol" w:hAnsi="Symbol" w:cs="Symbol"/>
    </w:rPr>
  </w:style>
  <w:style w:type="character" w:customStyle="1" w:styleId="WW8Num115z1">
    <w:name w:val="WW8Num115z1"/>
    <w:rsid w:val="003F3B3C"/>
    <w:rPr>
      <w:rFonts w:ascii="Courier New" w:hAnsi="Courier New" w:cs="Courier New"/>
    </w:rPr>
  </w:style>
  <w:style w:type="character" w:customStyle="1" w:styleId="WW8Num115z2">
    <w:name w:val="WW8Num115z2"/>
    <w:rsid w:val="003F3B3C"/>
    <w:rPr>
      <w:rFonts w:ascii="Wingdings" w:hAnsi="Wingdings" w:cs="Wingdings"/>
    </w:rPr>
  </w:style>
  <w:style w:type="character" w:customStyle="1" w:styleId="WW8Num115z3">
    <w:name w:val="WW8Num115z3"/>
    <w:rsid w:val="003F3B3C"/>
    <w:rPr>
      <w:rFonts w:ascii="Symbol" w:hAnsi="Symbol" w:cs="Symbol"/>
    </w:rPr>
  </w:style>
  <w:style w:type="character" w:customStyle="1" w:styleId="WW8Num116z1">
    <w:name w:val="WW8Num116z1"/>
    <w:rsid w:val="003F3B3C"/>
    <w:rPr>
      <w:rFonts w:ascii="Courier New" w:hAnsi="Courier New" w:cs="Courier New"/>
    </w:rPr>
  </w:style>
  <w:style w:type="character" w:customStyle="1" w:styleId="WW8Num116z3">
    <w:name w:val="WW8Num116z3"/>
    <w:rsid w:val="003F3B3C"/>
    <w:rPr>
      <w:rFonts w:ascii="Symbol" w:hAnsi="Symbol" w:cs="Symbol"/>
    </w:rPr>
  </w:style>
  <w:style w:type="character" w:customStyle="1" w:styleId="WW8Num117z1">
    <w:name w:val="WW8Num117z1"/>
    <w:rsid w:val="003F3B3C"/>
    <w:rPr>
      <w:rFonts w:ascii="Courier New" w:hAnsi="Courier New" w:cs="Courier New"/>
    </w:rPr>
  </w:style>
  <w:style w:type="character" w:customStyle="1" w:styleId="WW8Num117z3">
    <w:name w:val="WW8Num117z3"/>
    <w:rsid w:val="003F3B3C"/>
    <w:rPr>
      <w:rFonts w:ascii="Symbol" w:hAnsi="Symbol" w:cs="Symbol"/>
    </w:rPr>
  </w:style>
  <w:style w:type="character" w:customStyle="1" w:styleId="WW8Num118z1">
    <w:name w:val="WW8Num118z1"/>
    <w:rsid w:val="003F3B3C"/>
    <w:rPr>
      <w:rFonts w:ascii="Courier New" w:hAnsi="Courier New" w:cs="Courier New"/>
    </w:rPr>
  </w:style>
  <w:style w:type="character" w:customStyle="1" w:styleId="WW8Num118z2">
    <w:name w:val="WW8Num118z2"/>
    <w:rsid w:val="003F3B3C"/>
    <w:rPr>
      <w:rFonts w:ascii="Wingdings" w:hAnsi="Wingdings" w:cs="Wingdings"/>
    </w:rPr>
  </w:style>
  <w:style w:type="character" w:customStyle="1" w:styleId="WW8Num119z1">
    <w:name w:val="WW8Num119z1"/>
    <w:rsid w:val="003F3B3C"/>
    <w:rPr>
      <w:rFonts w:ascii="Courier New" w:hAnsi="Courier New" w:cs="Courier New"/>
    </w:rPr>
  </w:style>
  <w:style w:type="character" w:customStyle="1" w:styleId="WW8Num119z3">
    <w:name w:val="WW8Num119z3"/>
    <w:rsid w:val="003F3B3C"/>
    <w:rPr>
      <w:rFonts w:ascii="Symbol" w:hAnsi="Symbol" w:cs="Symbol"/>
    </w:rPr>
  </w:style>
  <w:style w:type="character" w:customStyle="1" w:styleId="WW8Num120z1">
    <w:name w:val="WW8Num120z1"/>
    <w:rsid w:val="003F3B3C"/>
    <w:rPr>
      <w:rFonts w:ascii="Courier New" w:hAnsi="Courier New" w:cs="Courier New"/>
    </w:rPr>
  </w:style>
  <w:style w:type="character" w:customStyle="1" w:styleId="WW8Num120z3">
    <w:name w:val="WW8Num120z3"/>
    <w:rsid w:val="003F3B3C"/>
    <w:rPr>
      <w:rFonts w:ascii="Symbol" w:hAnsi="Symbol" w:cs="Symbol"/>
    </w:rPr>
  </w:style>
  <w:style w:type="character" w:customStyle="1" w:styleId="WW8Num121z1">
    <w:name w:val="WW8Num121z1"/>
    <w:rsid w:val="003F3B3C"/>
    <w:rPr>
      <w:rFonts w:ascii="Courier New" w:hAnsi="Courier New" w:cs="Courier New"/>
    </w:rPr>
  </w:style>
  <w:style w:type="character" w:customStyle="1" w:styleId="WW8Num121z3">
    <w:name w:val="WW8Num121z3"/>
    <w:rsid w:val="003F3B3C"/>
    <w:rPr>
      <w:rFonts w:ascii="Symbol" w:hAnsi="Symbol" w:cs="Symbol"/>
    </w:rPr>
  </w:style>
  <w:style w:type="character" w:customStyle="1" w:styleId="WW8Num122z1">
    <w:name w:val="WW8Num122z1"/>
    <w:rsid w:val="003F3B3C"/>
    <w:rPr>
      <w:rFonts w:ascii="Courier New" w:hAnsi="Courier New" w:cs="Courier New"/>
    </w:rPr>
  </w:style>
  <w:style w:type="character" w:customStyle="1" w:styleId="WW8Num122z3">
    <w:name w:val="WW8Num122z3"/>
    <w:rsid w:val="003F3B3C"/>
    <w:rPr>
      <w:rFonts w:ascii="Symbol" w:hAnsi="Symbol" w:cs="Symbol"/>
    </w:rPr>
  </w:style>
  <w:style w:type="character" w:customStyle="1" w:styleId="WW8Num123z1">
    <w:name w:val="WW8Num123z1"/>
    <w:rsid w:val="003F3B3C"/>
    <w:rPr>
      <w:rFonts w:ascii="Courier New" w:hAnsi="Courier New" w:cs="Courier New"/>
    </w:rPr>
  </w:style>
  <w:style w:type="character" w:customStyle="1" w:styleId="WW8Num123z3">
    <w:name w:val="WW8Num123z3"/>
    <w:rsid w:val="003F3B3C"/>
    <w:rPr>
      <w:rFonts w:ascii="Symbol" w:hAnsi="Symbol" w:cs="Symbol"/>
    </w:rPr>
  </w:style>
  <w:style w:type="character" w:customStyle="1" w:styleId="WW8Num124z1">
    <w:name w:val="WW8Num124z1"/>
    <w:rsid w:val="003F3B3C"/>
    <w:rPr>
      <w:rFonts w:ascii="Courier New" w:hAnsi="Courier New" w:cs="Courier New"/>
    </w:rPr>
  </w:style>
  <w:style w:type="character" w:customStyle="1" w:styleId="WW8Num124z3">
    <w:name w:val="WW8Num124z3"/>
    <w:rsid w:val="003F3B3C"/>
    <w:rPr>
      <w:rFonts w:ascii="Symbol" w:hAnsi="Symbol" w:cs="Symbol"/>
    </w:rPr>
  </w:style>
  <w:style w:type="character" w:customStyle="1" w:styleId="WW8Num125z1">
    <w:name w:val="WW8Num125z1"/>
    <w:rsid w:val="003F3B3C"/>
    <w:rPr>
      <w:rFonts w:ascii="Courier New" w:hAnsi="Courier New" w:cs="Courier New"/>
    </w:rPr>
  </w:style>
  <w:style w:type="character" w:customStyle="1" w:styleId="WW8Num125z2">
    <w:name w:val="WW8Num125z2"/>
    <w:rsid w:val="003F3B3C"/>
    <w:rPr>
      <w:rFonts w:ascii="Wingdings" w:hAnsi="Wingdings" w:cs="Wingdings"/>
    </w:rPr>
  </w:style>
  <w:style w:type="character" w:customStyle="1" w:styleId="WW8Num126z1">
    <w:name w:val="WW8Num126z1"/>
    <w:rsid w:val="003F3B3C"/>
    <w:rPr>
      <w:rFonts w:ascii="Courier New" w:hAnsi="Courier New" w:cs="Courier New"/>
    </w:rPr>
  </w:style>
  <w:style w:type="character" w:customStyle="1" w:styleId="WW8Num126z3">
    <w:name w:val="WW8Num126z3"/>
    <w:rsid w:val="003F3B3C"/>
    <w:rPr>
      <w:rFonts w:ascii="Symbol" w:hAnsi="Symbol" w:cs="Symbol"/>
    </w:rPr>
  </w:style>
  <w:style w:type="character" w:customStyle="1" w:styleId="WW8Num127z1">
    <w:name w:val="WW8Num127z1"/>
    <w:rsid w:val="003F3B3C"/>
    <w:rPr>
      <w:rFonts w:ascii="AkzidenzGroteskBQ" w:hAnsi="AkzidenzGroteskBQ" w:cs="AkzidenzGroteskBQ"/>
      <w:b/>
      <w:i w:val="0"/>
      <w:sz w:val="24"/>
    </w:rPr>
  </w:style>
  <w:style w:type="character" w:customStyle="1" w:styleId="WW8Num127z2">
    <w:name w:val="WW8Num127z2"/>
    <w:rsid w:val="003F3B3C"/>
    <w:rPr>
      <w:rFonts w:ascii="AkzidenzGroteskBQ" w:hAnsi="AkzidenzGroteskBQ" w:cs="AkzidenzGroteskBQ"/>
      <w:b/>
      <w:i w:val="0"/>
      <w:sz w:val="20"/>
    </w:rPr>
  </w:style>
  <w:style w:type="character" w:customStyle="1" w:styleId="WW8Num128z1">
    <w:name w:val="WW8Num128z1"/>
    <w:rsid w:val="003F3B3C"/>
    <w:rPr>
      <w:rFonts w:ascii="Courier New" w:hAnsi="Courier New" w:cs="Courier New"/>
    </w:rPr>
  </w:style>
  <w:style w:type="character" w:customStyle="1" w:styleId="WW8Num128z3">
    <w:name w:val="WW8Num128z3"/>
    <w:rsid w:val="003F3B3C"/>
    <w:rPr>
      <w:rFonts w:ascii="Symbol" w:hAnsi="Symbol" w:cs="Symbol"/>
    </w:rPr>
  </w:style>
  <w:style w:type="character" w:customStyle="1" w:styleId="WW8Num129z1">
    <w:name w:val="WW8Num129z1"/>
    <w:rsid w:val="003F3B3C"/>
    <w:rPr>
      <w:rFonts w:ascii="Courier New" w:hAnsi="Courier New" w:cs="Courier New"/>
    </w:rPr>
  </w:style>
  <w:style w:type="character" w:customStyle="1" w:styleId="WW8Num129z3">
    <w:name w:val="WW8Num129z3"/>
    <w:rsid w:val="003F3B3C"/>
    <w:rPr>
      <w:rFonts w:ascii="Symbol" w:hAnsi="Symbol" w:cs="Symbol"/>
    </w:rPr>
  </w:style>
  <w:style w:type="character" w:customStyle="1" w:styleId="WW8Num130z1">
    <w:name w:val="WW8Num130z1"/>
    <w:rsid w:val="003F3B3C"/>
    <w:rPr>
      <w:rFonts w:ascii="Courier New" w:hAnsi="Courier New" w:cs="Courier New"/>
    </w:rPr>
  </w:style>
  <w:style w:type="character" w:customStyle="1" w:styleId="WW8Num130z3">
    <w:name w:val="WW8Num130z3"/>
    <w:rsid w:val="003F3B3C"/>
    <w:rPr>
      <w:rFonts w:ascii="Symbol" w:hAnsi="Symbol" w:cs="Symbol"/>
    </w:rPr>
  </w:style>
  <w:style w:type="character" w:customStyle="1" w:styleId="WW8Num132z1">
    <w:name w:val="WW8Num132z1"/>
    <w:rsid w:val="003F3B3C"/>
    <w:rPr>
      <w:rFonts w:ascii="Courier New" w:hAnsi="Courier New" w:cs="Courier New"/>
    </w:rPr>
  </w:style>
  <w:style w:type="character" w:customStyle="1" w:styleId="WW8Num132z3">
    <w:name w:val="WW8Num132z3"/>
    <w:rsid w:val="003F3B3C"/>
    <w:rPr>
      <w:rFonts w:ascii="Symbol" w:hAnsi="Symbol" w:cs="Symbol"/>
    </w:rPr>
  </w:style>
  <w:style w:type="character" w:customStyle="1" w:styleId="WW8Num133z1">
    <w:name w:val="WW8Num133z1"/>
    <w:rsid w:val="003F3B3C"/>
    <w:rPr>
      <w:rFonts w:ascii="Courier New" w:hAnsi="Courier New" w:cs="Courier New"/>
    </w:rPr>
  </w:style>
  <w:style w:type="character" w:customStyle="1" w:styleId="WW8Num133z3">
    <w:name w:val="WW8Num133z3"/>
    <w:rsid w:val="003F3B3C"/>
    <w:rPr>
      <w:rFonts w:ascii="Symbol" w:hAnsi="Symbol" w:cs="Symbol"/>
    </w:rPr>
  </w:style>
  <w:style w:type="character" w:customStyle="1" w:styleId="WW8Num134z1">
    <w:name w:val="WW8Num134z1"/>
    <w:rsid w:val="003F3B3C"/>
    <w:rPr>
      <w:rFonts w:ascii="Arial Unicode MS" w:eastAsia="Arial Unicode MS" w:hAnsi="Arial Unicode MS" w:cs="Arial Unicode MS"/>
    </w:rPr>
  </w:style>
  <w:style w:type="character" w:customStyle="1" w:styleId="WW8Num134z3">
    <w:name w:val="WW8Num134z3"/>
    <w:rsid w:val="003F3B3C"/>
    <w:rPr>
      <w:rFonts w:ascii="Symbol" w:hAnsi="Symbol" w:cs="Symbol"/>
    </w:rPr>
  </w:style>
  <w:style w:type="character" w:customStyle="1" w:styleId="WW8Num134z4">
    <w:name w:val="WW8Num134z4"/>
    <w:rsid w:val="003F3B3C"/>
    <w:rPr>
      <w:rFonts w:ascii="Courier New" w:hAnsi="Courier New" w:cs="Courier New"/>
    </w:rPr>
  </w:style>
  <w:style w:type="character" w:customStyle="1" w:styleId="WW8Num135z1">
    <w:name w:val="WW8Num135z1"/>
    <w:rsid w:val="003F3B3C"/>
    <w:rPr>
      <w:rFonts w:ascii="Courier New" w:hAnsi="Courier New" w:cs="Courier New"/>
    </w:rPr>
  </w:style>
  <w:style w:type="character" w:customStyle="1" w:styleId="WW8Num135z3">
    <w:name w:val="WW8Num135z3"/>
    <w:rsid w:val="003F3B3C"/>
    <w:rPr>
      <w:rFonts w:ascii="Symbol" w:hAnsi="Symbol" w:cs="Symbol"/>
    </w:rPr>
  </w:style>
  <w:style w:type="character" w:customStyle="1" w:styleId="WW8Num136z1">
    <w:name w:val="WW8Num136z1"/>
    <w:rsid w:val="003F3B3C"/>
    <w:rPr>
      <w:rFonts w:ascii="Courier New" w:hAnsi="Courier New" w:cs="Courier New"/>
    </w:rPr>
  </w:style>
  <w:style w:type="character" w:customStyle="1" w:styleId="WW8Num136z3">
    <w:name w:val="WW8Num136z3"/>
    <w:rsid w:val="003F3B3C"/>
    <w:rPr>
      <w:rFonts w:ascii="Symbol" w:hAnsi="Symbol" w:cs="Symbol"/>
    </w:rPr>
  </w:style>
  <w:style w:type="character" w:customStyle="1" w:styleId="WW8Num137z1">
    <w:name w:val="WW8Num137z1"/>
    <w:rsid w:val="003F3B3C"/>
    <w:rPr>
      <w:rFonts w:ascii="Courier New" w:hAnsi="Courier New" w:cs="Courier New"/>
    </w:rPr>
  </w:style>
  <w:style w:type="character" w:customStyle="1" w:styleId="WW8Num137z3">
    <w:name w:val="WW8Num137z3"/>
    <w:rsid w:val="003F3B3C"/>
    <w:rPr>
      <w:rFonts w:ascii="Symbol" w:hAnsi="Symbol" w:cs="Symbol"/>
    </w:rPr>
  </w:style>
  <w:style w:type="character" w:customStyle="1" w:styleId="WW8Num138z3">
    <w:name w:val="WW8Num138z3"/>
    <w:rsid w:val="003F3B3C"/>
    <w:rPr>
      <w:rFonts w:ascii="Symbol" w:hAnsi="Symbol" w:cs="Symbol"/>
    </w:rPr>
  </w:style>
  <w:style w:type="character" w:customStyle="1" w:styleId="WW8Num138z4">
    <w:name w:val="WW8Num138z4"/>
    <w:rsid w:val="003F3B3C"/>
    <w:rPr>
      <w:rFonts w:ascii="Courier New" w:hAnsi="Courier New" w:cs="Courier New"/>
    </w:rPr>
  </w:style>
  <w:style w:type="character" w:customStyle="1" w:styleId="WW8Num139z1">
    <w:name w:val="WW8Num139z1"/>
    <w:rsid w:val="003F3B3C"/>
    <w:rPr>
      <w:rFonts w:ascii="Courier New" w:hAnsi="Courier New" w:cs="Courier New"/>
    </w:rPr>
  </w:style>
  <w:style w:type="character" w:customStyle="1" w:styleId="WW8Num139z3">
    <w:name w:val="WW8Num139z3"/>
    <w:rsid w:val="003F3B3C"/>
    <w:rPr>
      <w:rFonts w:ascii="Symbol" w:hAnsi="Symbol" w:cs="Symbol"/>
    </w:rPr>
  </w:style>
  <w:style w:type="character" w:customStyle="1" w:styleId="WW8Num140z2">
    <w:name w:val="WW8Num140z2"/>
    <w:rsid w:val="003F3B3C"/>
    <w:rPr>
      <w:rFonts w:ascii="Wingdings" w:hAnsi="Wingdings" w:cs="Wingdings"/>
    </w:rPr>
  </w:style>
  <w:style w:type="character" w:customStyle="1" w:styleId="WW8Num140z4">
    <w:name w:val="WW8Num140z4"/>
    <w:rsid w:val="003F3B3C"/>
    <w:rPr>
      <w:rFonts w:ascii="Courier New" w:hAnsi="Courier New" w:cs="Courier New"/>
    </w:rPr>
  </w:style>
  <w:style w:type="character" w:customStyle="1" w:styleId="WW8Num141z1">
    <w:name w:val="WW8Num141z1"/>
    <w:rsid w:val="003F3B3C"/>
    <w:rPr>
      <w:rFonts w:ascii="Courier New" w:hAnsi="Courier New" w:cs="Courier New"/>
    </w:rPr>
  </w:style>
  <w:style w:type="character" w:customStyle="1" w:styleId="WW8Num141z3">
    <w:name w:val="WW8Num141z3"/>
    <w:rsid w:val="003F3B3C"/>
    <w:rPr>
      <w:rFonts w:ascii="Symbol" w:hAnsi="Symbol" w:cs="Symbol"/>
    </w:rPr>
  </w:style>
  <w:style w:type="character" w:customStyle="1" w:styleId="WW8Num142z1">
    <w:name w:val="WW8Num142z1"/>
    <w:rsid w:val="003F3B3C"/>
    <w:rPr>
      <w:rFonts w:ascii="Courier New" w:hAnsi="Courier New" w:cs="Courier New"/>
    </w:rPr>
  </w:style>
  <w:style w:type="character" w:customStyle="1" w:styleId="WW8Num142z3">
    <w:name w:val="WW8Num142z3"/>
    <w:rsid w:val="003F3B3C"/>
    <w:rPr>
      <w:rFonts w:ascii="Symbol" w:hAnsi="Symbol" w:cs="Symbol"/>
    </w:rPr>
  </w:style>
  <w:style w:type="character" w:customStyle="1" w:styleId="WW8Num143z1">
    <w:name w:val="WW8Num143z1"/>
    <w:rsid w:val="003F3B3C"/>
    <w:rPr>
      <w:rFonts w:ascii="Courier New" w:hAnsi="Courier New" w:cs="Courier New"/>
    </w:rPr>
  </w:style>
  <w:style w:type="character" w:customStyle="1" w:styleId="WW8Num143z3">
    <w:name w:val="WW8Num143z3"/>
    <w:rsid w:val="003F3B3C"/>
    <w:rPr>
      <w:rFonts w:ascii="Symbol" w:hAnsi="Symbol" w:cs="Symbol"/>
    </w:rPr>
  </w:style>
  <w:style w:type="character" w:customStyle="1" w:styleId="WW8Num144z1">
    <w:name w:val="WW8Num144z1"/>
    <w:rsid w:val="003F3B3C"/>
    <w:rPr>
      <w:rFonts w:ascii="Courier New" w:hAnsi="Courier New" w:cs="Courier New"/>
    </w:rPr>
  </w:style>
  <w:style w:type="character" w:customStyle="1" w:styleId="WW8Num144z3">
    <w:name w:val="WW8Num144z3"/>
    <w:rsid w:val="003F3B3C"/>
    <w:rPr>
      <w:rFonts w:ascii="Symbol" w:hAnsi="Symbol" w:cs="Symbol"/>
    </w:rPr>
  </w:style>
  <w:style w:type="character" w:customStyle="1" w:styleId="WW8Num145z0">
    <w:name w:val="WW8Num145z0"/>
    <w:rsid w:val="003F3B3C"/>
    <w:rPr>
      <w:rFonts w:ascii="Wingdings" w:hAnsi="Wingdings" w:cs="Wingdings"/>
    </w:rPr>
  </w:style>
  <w:style w:type="character" w:customStyle="1" w:styleId="WW8Num145z1">
    <w:name w:val="WW8Num145z1"/>
    <w:rsid w:val="003F3B3C"/>
    <w:rPr>
      <w:rFonts w:ascii="Courier New" w:hAnsi="Courier New" w:cs="Courier New"/>
    </w:rPr>
  </w:style>
  <w:style w:type="character" w:customStyle="1" w:styleId="WW8Num145z3">
    <w:name w:val="WW8Num145z3"/>
    <w:rsid w:val="003F3B3C"/>
    <w:rPr>
      <w:rFonts w:ascii="Symbol" w:hAnsi="Symbol" w:cs="Symbol"/>
    </w:rPr>
  </w:style>
  <w:style w:type="character" w:customStyle="1" w:styleId="WW8Num146z0">
    <w:name w:val="WW8Num146z0"/>
    <w:rsid w:val="003F3B3C"/>
    <w:rPr>
      <w:rFonts w:ascii="Wingdings" w:hAnsi="Wingdings" w:cs="Wingdings"/>
    </w:rPr>
  </w:style>
  <w:style w:type="character" w:customStyle="1" w:styleId="WW8Num146z1">
    <w:name w:val="WW8Num146z1"/>
    <w:rsid w:val="003F3B3C"/>
    <w:rPr>
      <w:rFonts w:ascii="Courier New" w:hAnsi="Courier New" w:cs="Courier New"/>
    </w:rPr>
  </w:style>
  <w:style w:type="character" w:customStyle="1" w:styleId="WW8Num146z3">
    <w:name w:val="WW8Num146z3"/>
    <w:rsid w:val="003F3B3C"/>
    <w:rPr>
      <w:rFonts w:ascii="Symbol" w:hAnsi="Symbol" w:cs="Symbol"/>
    </w:rPr>
  </w:style>
  <w:style w:type="character" w:customStyle="1" w:styleId="WW8Num147z0">
    <w:name w:val="WW8Num147z0"/>
    <w:rsid w:val="003F3B3C"/>
    <w:rPr>
      <w:rFonts w:ascii="Wingdings" w:hAnsi="Wingdings" w:cs="Wingdings"/>
    </w:rPr>
  </w:style>
  <w:style w:type="character" w:customStyle="1" w:styleId="WW8Num147z1">
    <w:name w:val="WW8Num147z1"/>
    <w:rsid w:val="003F3B3C"/>
    <w:rPr>
      <w:rFonts w:ascii="Courier New" w:hAnsi="Courier New" w:cs="Courier New"/>
    </w:rPr>
  </w:style>
  <w:style w:type="character" w:customStyle="1" w:styleId="WW8Num147z3">
    <w:name w:val="WW8Num147z3"/>
    <w:rsid w:val="003F3B3C"/>
    <w:rPr>
      <w:rFonts w:ascii="Symbol" w:hAnsi="Symbol" w:cs="Symbol"/>
    </w:rPr>
  </w:style>
  <w:style w:type="character" w:customStyle="1" w:styleId="WW8Num148z0">
    <w:name w:val="WW8Num148z0"/>
    <w:rsid w:val="003F3B3C"/>
    <w:rPr>
      <w:rFonts w:ascii="Wingdings" w:hAnsi="Wingdings" w:cs="Wingdings"/>
    </w:rPr>
  </w:style>
  <w:style w:type="character" w:customStyle="1" w:styleId="WW8Num148z1">
    <w:name w:val="WW8Num148z1"/>
    <w:rsid w:val="003F3B3C"/>
    <w:rPr>
      <w:rFonts w:ascii="Courier New" w:hAnsi="Courier New" w:cs="Courier New"/>
    </w:rPr>
  </w:style>
  <w:style w:type="character" w:customStyle="1" w:styleId="WW8Num148z3">
    <w:name w:val="WW8Num148z3"/>
    <w:rsid w:val="003F3B3C"/>
    <w:rPr>
      <w:rFonts w:ascii="Symbol" w:hAnsi="Symbol" w:cs="Symbol"/>
    </w:rPr>
  </w:style>
  <w:style w:type="character" w:customStyle="1" w:styleId="WW8Num149z0">
    <w:name w:val="WW8Num149z0"/>
    <w:rsid w:val="003F3B3C"/>
    <w:rPr>
      <w:rFonts w:ascii="Wingdings" w:hAnsi="Wingdings" w:cs="Wingdings"/>
    </w:rPr>
  </w:style>
  <w:style w:type="character" w:customStyle="1" w:styleId="WW8Num149z1">
    <w:name w:val="WW8Num149z1"/>
    <w:rsid w:val="003F3B3C"/>
    <w:rPr>
      <w:rFonts w:ascii="Courier New" w:hAnsi="Courier New" w:cs="Courier New"/>
    </w:rPr>
  </w:style>
  <w:style w:type="character" w:customStyle="1" w:styleId="WW8Num149z3">
    <w:name w:val="WW8Num149z3"/>
    <w:rsid w:val="003F3B3C"/>
    <w:rPr>
      <w:rFonts w:ascii="Symbol" w:hAnsi="Symbol" w:cs="Symbol"/>
    </w:rPr>
  </w:style>
  <w:style w:type="character" w:customStyle="1" w:styleId="WW8Num150z0">
    <w:name w:val="WW8Num150z0"/>
    <w:rsid w:val="003F3B3C"/>
    <w:rPr>
      <w:rFonts w:ascii="Symbol" w:hAnsi="Symbol" w:cs="Symbol"/>
    </w:rPr>
  </w:style>
  <w:style w:type="character" w:customStyle="1" w:styleId="WW8Num150z2">
    <w:name w:val="WW8Num150z2"/>
    <w:rsid w:val="003F3B3C"/>
    <w:rPr>
      <w:rFonts w:ascii="Wingdings" w:hAnsi="Wingdings" w:cs="Wingdings"/>
    </w:rPr>
  </w:style>
  <w:style w:type="character" w:customStyle="1" w:styleId="WW8Num150z4">
    <w:name w:val="WW8Num150z4"/>
    <w:rsid w:val="003F3B3C"/>
    <w:rPr>
      <w:rFonts w:ascii="Courier New" w:hAnsi="Courier New" w:cs="Courier New"/>
    </w:rPr>
  </w:style>
  <w:style w:type="character" w:customStyle="1" w:styleId="WW8Num151z0">
    <w:name w:val="WW8Num151z0"/>
    <w:rsid w:val="003F3B3C"/>
    <w:rPr>
      <w:rFonts w:ascii="Wingdings" w:hAnsi="Wingdings" w:cs="Wingdings"/>
    </w:rPr>
  </w:style>
  <w:style w:type="character" w:customStyle="1" w:styleId="WW8Num151z1">
    <w:name w:val="WW8Num151z1"/>
    <w:rsid w:val="003F3B3C"/>
    <w:rPr>
      <w:rFonts w:ascii="Courier New" w:hAnsi="Courier New" w:cs="Courier New"/>
    </w:rPr>
  </w:style>
  <w:style w:type="character" w:customStyle="1" w:styleId="WW8Num151z3">
    <w:name w:val="WW8Num151z3"/>
    <w:rsid w:val="003F3B3C"/>
    <w:rPr>
      <w:rFonts w:ascii="Symbol" w:hAnsi="Symbol" w:cs="Symbol"/>
    </w:rPr>
  </w:style>
  <w:style w:type="character" w:customStyle="1" w:styleId="WW8Num152z0">
    <w:name w:val="WW8Num152z0"/>
    <w:rsid w:val="003F3B3C"/>
    <w:rPr>
      <w:rFonts w:ascii="Symbol" w:hAnsi="Symbol" w:cs="Symbol"/>
    </w:rPr>
  </w:style>
  <w:style w:type="character" w:customStyle="1" w:styleId="WW8Num152z2">
    <w:name w:val="WW8Num152z2"/>
    <w:rsid w:val="003F3B3C"/>
    <w:rPr>
      <w:rFonts w:ascii="Wingdings" w:hAnsi="Wingdings" w:cs="Wingdings"/>
    </w:rPr>
  </w:style>
  <w:style w:type="character" w:customStyle="1" w:styleId="WW8Num152z4">
    <w:name w:val="WW8Num152z4"/>
    <w:rsid w:val="003F3B3C"/>
    <w:rPr>
      <w:rFonts w:ascii="Courier New" w:hAnsi="Courier New" w:cs="Courier New"/>
    </w:rPr>
  </w:style>
  <w:style w:type="character" w:customStyle="1" w:styleId="WW8Num153z0">
    <w:name w:val="WW8Num153z0"/>
    <w:rsid w:val="003F3B3C"/>
    <w:rPr>
      <w:rFonts w:ascii="Wingdings" w:hAnsi="Wingdings" w:cs="Wingdings"/>
    </w:rPr>
  </w:style>
  <w:style w:type="character" w:customStyle="1" w:styleId="WW8Num153z1">
    <w:name w:val="WW8Num153z1"/>
    <w:rsid w:val="003F3B3C"/>
    <w:rPr>
      <w:rFonts w:ascii="Courier New" w:hAnsi="Courier New" w:cs="Courier New"/>
    </w:rPr>
  </w:style>
  <w:style w:type="character" w:customStyle="1" w:styleId="WW8Num153z3">
    <w:name w:val="WW8Num153z3"/>
    <w:rsid w:val="003F3B3C"/>
    <w:rPr>
      <w:rFonts w:ascii="Symbol" w:hAnsi="Symbol" w:cs="Symbol"/>
    </w:rPr>
  </w:style>
  <w:style w:type="character" w:customStyle="1" w:styleId="WW8Num154z0">
    <w:name w:val="WW8Num154z0"/>
    <w:rsid w:val="003F3B3C"/>
    <w:rPr>
      <w:rFonts w:ascii="Wingdings" w:hAnsi="Wingdings" w:cs="Wingdings"/>
    </w:rPr>
  </w:style>
  <w:style w:type="character" w:customStyle="1" w:styleId="WW8Num154z1">
    <w:name w:val="WW8Num154z1"/>
    <w:rsid w:val="003F3B3C"/>
    <w:rPr>
      <w:rFonts w:ascii="Courier New" w:hAnsi="Courier New" w:cs="Courier New"/>
    </w:rPr>
  </w:style>
  <w:style w:type="character" w:customStyle="1" w:styleId="WW8Num154z3">
    <w:name w:val="WW8Num154z3"/>
    <w:rsid w:val="003F3B3C"/>
    <w:rPr>
      <w:rFonts w:ascii="Symbol" w:hAnsi="Symbol" w:cs="Symbol"/>
    </w:rPr>
  </w:style>
  <w:style w:type="character" w:customStyle="1" w:styleId="WW8Num155z0">
    <w:name w:val="WW8Num155z0"/>
    <w:rsid w:val="003F3B3C"/>
    <w:rPr>
      <w:rFonts w:ascii="Wingdings" w:hAnsi="Wingdings" w:cs="Wingdings"/>
    </w:rPr>
  </w:style>
  <w:style w:type="character" w:customStyle="1" w:styleId="WW8Num155z1">
    <w:name w:val="WW8Num155z1"/>
    <w:rsid w:val="003F3B3C"/>
    <w:rPr>
      <w:rFonts w:ascii="Courier New" w:hAnsi="Courier New" w:cs="Courier New"/>
    </w:rPr>
  </w:style>
  <w:style w:type="character" w:customStyle="1" w:styleId="WW8Num155z3">
    <w:name w:val="WW8Num155z3"/>
    <w:rsid w:val="003F3B3C"/>
    <w:rPr>
      <w:rFonts w:ascii="Symbol" w:hAnsi="Symbol" w:cs="Symbol"/>
    </w:rPr>
  </w:style>
  <w:style w:type="character" w:customStyle="1" w:styleId="WW8Num156z0">
    <w:name w:val="WW8Num156z0"/>
    <w:rsid w:val="003F3B3C"/>
    <w:rPr>
      <w:rFonts w:ascii="Wingdings" w:hAnsi="Wingdings" w:cs="Wingdings"/>
    </w:rPr>
  </w:style>
  <w:style w:type="character" w:customStyle="1" w:styleId="WW8Num156z1">
    <w:name w:val="WW8Num156z1"/>
    <w:rsid w:val="003F3B3C"/>
    <w:rPr>
      <w:rFonts w:ascii="Courier New" w:hAnsi="Courier New" w:cs="Courier New"/>
    </w:rPr>
  </w:style>
  <w:style w:type="character" w:customStyle="1" w:styleId="WW8Num156z3">
    <w:name w:val="WW8Num156z3"/>
    <w:rsid w:val="003F3B3C"/>
    <w:rPr>
      <w:rFonts w:ascii="Symbol" w:hAnsi="Symbol" w:cs="Symbol"/>
    </w:rPr>
  </w:style>
  <w:style w:type="character" w:customStyle="1" w:styleId="WW8Num157z0">
    <w:name w:val="WW8Num157z0"/>
    <w:rsid w:val="003F3B3C"/>
    <w:rPr>
      <w:rFonts w:ascii="Wingdings" w:hAnsi="Wingdings" w:cs="Wingdings"/>
    </w:rPr>
  </w:style>
  <w:style w:type="character" w:customStyle="1" w:styleId="WW8Num157z1">
    <w:name w:val="WW8Num157z1"/>
    <w:rsid w:val="003F3B3C"/>
    <w:rPr>
      <w:rFonts w:ascii="Courier New" w:hAnsi="Courier New" w:cs="Courier New"/>
    </w:rPr>
  </w:style>
  <w:style w:type="character" w:customStyle="1" w:styleId="WW8Num157z3">
    <w:name w:val="WW8Num157z3"/>
    <w:rsid w:val="003F3B3C"/>
    <w:rPr>
      <w:rFonts w:ascii="Symbol" w:hAnsi="Symbol" w:cs="Symbol"/>
    </w:rPr>
  </w:style>
  <w:style w:type="character" w:customStyle="1" w:styleId="WW8Num158z0">
    <w:name w:val="WW8Num158z0"/>
    <w:rsid w:val="003F3B3C"/>
    <w:rPr>
      <w:rFonts w:ascii="Wingdings" w:hAnsi="Wingdings" w:cs="Wingdings"/>
    </w:rPr>
  </w:style>
  <w:style w:type="character" w:customStyle="1" w:styleId="WW8Num158z1">
    <w:name w:val="WW8Num158z1"/>
    <w:rsid w:val="003F3B3C"/>
    <w:rPr>
      <w:rFonts w:ascii="Courier New" w:hAnsi="Courier New" w:cs="Courier New"/>
    </w:rPr>
  </w:style>
  <w:style w:type="character" w:customStyle="1" w:styleId="WW8Num158z3">
    <w:name w:val="WW8Num158z3"/>
    <w:rsid w:val="003F3B3C"/>
    <w:rPr>
      <w:rFonts w:ascii="Symbol" w:hAnsi="Symbol" w:cs="Symbol"/>
    </w:rPr>
  </w:style>
  <w:style w:type="character" w:customStyle="1" w:styleId="WW8Num159z0">
    <w:name w:val="WW8Num159z0"/>
    <w:rsid w:val="003F3B3C"/>
    <w:rPr>
      <w:rFonts w:ascii="Wingdings" w:hAnsi="Wingdings" w:cs="Wingdings"/>
    </w:rPr>
  </w:style>
  <w:style w:type="character" w:customStyle="1" w:styleId="WW8Num159z1">
    <w:name w:val="WW8Num159z1"/>
    <w:rsid w:val="003F3B3C"/>
    <w:rPr>
      <w:rFonts w:ascii="Courier New" w:hAnsi="Courier New" w:cs="Courier New"/>
    </w:rPr>
  </w:style>
  <w:style w:type="character" w:customStyle="1" w:styleId="WW8Num159z3">
    <w:name w:val="WW8Num159z3"/>
    <w:rsid w:val="003F3B3C"/>
    <w:rPr>
      <w:rFonts w:ascii="Symbol" w:hAnsi="Symbol" w:cs="Symbol"/>
    </w:rPr>
  </w:style>
  <w:style w:type="character" w:customStyle="1" w:styleId="WW8Num160z0">
    <w:name w:val="WW8Num160z0"/>
    <w:rsid w:val="003F3B3C"/>
    <w:rPr>
      <w:rFonts w:ascii="Wingdings" w:hAnsi="Wingdings" w:cs="Wingdings"/>
    </w:rPr>
  </w:style>
  <w:style w:type="character" w:customStyle="1" w:styleId="WW8Num160z1">
    <w:name w:val="WW8Num160z1"/>
    <w:rsid w:val="003F3B3C"/>
    <w:rPr>
      <w:rFonts w:ascii="Courier New" w:hAnsi="Courier New" w:cs="Courier New"/>
    </w:rPr>
  </w:style>
  <w:style w:type="character" w:customStyle="1" w:styleId="WW8Num160z3">
    <w:name w:val="WW8Num160z3"/>
    <w:rsid w:val="003F3B3C"/>
    <w:rPr>
      <w:rFonts w:ascii="Symbol" w:hAnsi="Symbol" w:cs="Symbol"/>
    </w:rPr>
  </w:style>
  <w:style w:type="character" w:customStyle="1" w:styleId="WW8Num161z0">
    <w:name w:val="WW8Num161z0"/>
    <w:rsid w:val="003F3B3C"/>
    <w:rPr>
      <w:rFonts w:ascii="Wingdings" w:hAnsi="Wingdings" w:cs="Wingdings"/>
    </w:rPr>
  </w:style>
  <w:style w:type="character" w:customStyle="1" w:styleId="WW8Num161z1">
    <w:name w:val="WW8Num161z1"/>
    <w:rsid w:val="003F3B3C"/>
    <w:rPr>
      <w:rFonts w:ascii="Arial Unicode MS" w:eastAsia="Arial Unicode MS" w:hAnsi="Arial Unicode MS" w:cs="Arial Unicode MS"/>
    </w:rPr>
  </w:style>
  <w:style w:type="character" w:customStyle="1" w:styleId="WW8Num161z3">
    <w:name w:val="WW8Num161z3"/>
    <w:rsid w:val="003F3B3C"/>
    <w:rPr>
      <w:rFonts w:ascii="Symbol" w:hAnsi="Symbol" w:cs="Symbol"/>
    </w:rPr>
  </w:style>
  <w:style w:type="character" w:customStyle="1" w:styleId="WW8Num161z4">
    <w:name w:val="WW8Num161z4"/>
    <w:rsid w:val="003F3B3C"/>
    <w:rPr>
      <w:rFonts w:ascii="Courier New" w:hAnsi="Courier New" w:cs="Courier New"/>
    </w:rPr>
  </w:style>
  <w:style w:type="character" w:customStyle="1" w:styleId="WW8Num162z0">
    <w:name w:val="WW8Num162z0"/>
    <w:rsid w:val="003F3B3C"/>
    <w:rPr>
      <w:rFonts w:ascii="Wingdings" w:hAnsi="Wingdings" w:cs="Wingdings"/>
    </w:rPr>
  </w:style>
  <w:style w:type="character" w:customStyle="1" w:styleId="WW8Num162z1">
    <w:name w:val="WW8Num162z1"/>
    <w:rsid w:val="003F3B3C"/>
    <w:rPr>
      <w:rFonts w:ascii="Courier New" w:hAnsi="Courier New" w:cs="Courier New"/>
    </w:rPr>
  </w:style>
  <w:style w:type="character" w:customStyle="1" w:styleId="WW8Num162z3">
    <w:name w:val="WW8Num162z3"/>
    <w:rsid w:val="003F3B3C"/>
    <w:rPr>
      <w:rFonts w:ascii="Symbol" w:hAnsi="Symbol" w:cs="Symbol"/>
    </w:rPr>
  </w:style>
  <w:style w:type="character" w:customStyle="1" w:styleId="WW8Num163z0">
    <w:name w:val="WW8Num163z0"/>
    <w:rsid w:val="003F3B3C"/>
    <w:rPr>
      <w:rFonts w:ascii="Wingdings" w:hAnsi="Wingdings" w:cs="Wingdings"/>
    </w:rPr>
  </w:style>
  <w:style w:type="character" w:customStyle="1" w:styleId="WW8Num163z1">
    <w:name w:val="WW8Num163z1"/>
    <w:rsid w:val="003F3B3C"/>
    <w:rPr>
      <w:rFonts w:ascii="Courier New" w:hAnsi="Courier New" w:cs="Courier New"/>
    </w:rPr>
  </w:style>
  <w:style w:type="character" w:customStyle="1" w:styleId="WW8Num163z3">
    <w:name w:val="WW8Num163z3"/>
    <w:rsid w:val="003F3B3C"/>
    <w:rPr>
      <w:rFonts w:ascii="Symbol" w:hAnsi="Symbol" w:cs="Symbol"/>
    </w:rPr>
  </w:style>
  <w:style w:type="character" w:customStyle="1" w:styleId="WW8Num164z0">
    <w:name w:val="WW8Num164z0"/>
    <w:rsid w:val="003F3B3C"/>
    <w:rPr>
      <w:rFonts w:ascii="Wingdings" w:hAnsi="Wingdings" w:cs="Wingdings"/>
    </w:rPr>
  </w:style>
  <w:style w:type="character" w:customStyle="1" w:styleId="WW8Num164z1">
    <w:name w:val="WW8Num164z1"/>
    <w:rsid w:val="003F3B3C"/>
    <w:rPr>
      <w:rFonts w:ascii="Courier New" w:hAnsi="Courier New" w:cs="Courier New"/>
    </w:rPr>
  </w:style>
  <w:style w:type="character" w:customStyle="1" w:styleId="WW8Num164z3">
    <w:name w:val="WW8Num164z3"/>
    <w:rsid w:val="003F3B3C"/>
    <w:rPr>
      <w:rFonts w:ascii="Symbol" w:hAnsi="Symbol" w:cs="Symbol"/>
    </w:rPr>
  </w:style>
  <w:style w:type="character" w:customStyle="1" w:styleId="WW8Num165z0">
    <w:name w:val="WW8Num165z0"/>
    <w:rsid w:val="003F3B3C"/>
    <w:rPr>
      <w:rFonts w:ascii="Wingdings" w:hAnsi="Wingdings" w:cs="Wingdings"/>
    </w:rPr>
  </w:style>
  <w:style w:type="character" w:customStyle="1" w:styleId="WW8Num165z1">
    <w:name w:val="WW8Num165z1"/>
    <w:rsid w:val="003F3B3C"/>
    <w:rPr>
      <w:rFonts w:ascii="Symbol" w:hAnsi="Symbol" w:cs="Symbol"/>
    </w:rPr>
  </w:style>
  <w:style w:type="character" w:customStyle="1" w:styleId="WW8Num165z4">
    <w:name w:val="WW8Num165z4"/>
    <w:rsid w:val="003F3B3C"/>
    <w:rPr>
      <w:rFonts w:ascii="Courier New" w:hAnsi="Courier New" w:cs="Courier New"/>
    </w:rPr>
  </w:style>
  <w:style w:type="character" w:customStyle="1" w:styleId="Headerproductdesc">
    <w:name w:val="Header product desc"/>
    <w:basedOn w:val="DefaultParagraphFont"/>
    <w:rsid w:val="003F3B3C"/>
    <w:rPr>
      <w:rFonts w:ascii="AkzidenzGroteskBQ" w:hAnsi="AkzidenzGroteskBQ" w:cs="AkzidenzGroteskBQ"/>
      <w:b/>
      <w:color w:val="FFFFFF"/>
      <w:sz w:val="20"/>
      <w:lang w:val="en-US"/>
    </w:rPr>
  </w:style>
  <w:style w:type="character" w:customStyle="1" w:styleId="Headernomenclature">
    <w:name w:val="Header nomenclature"/>
    <w:basedOn w:val="DefaultParagraphFont"/>
    <w:rsid w:val="003F3B3C"/>
    <w:rPr>
      <w:rFonts w:ascii="AkzidenzGroteskBQ" w:hAnsi="AkzidenzGroteskBQ" w:cs="AkzidenzGroteskBQ"/>
      <w:bCs/>
      <w:color w:val="FFFFFF"/>
      <w:sz w:val="20"/>
    </w:rPr>
  </w:style>
  <w:style w:type="character" w:customStyle="1" w:styleId="Headerpagenumber">
    <w:name w:val="Header pagenumber"/>
    <w:basedOn w:val="DefaultParagraphFont"/>
    <w:rsid w:val="003F3B3C"/>
    <w:rPr>
      <w:rFonts w:ascii="Arial" w:hAnsi="Arial" w:cs="Arial"/>
      <w:b/>
      <w:sz w:val="20"/>
    </w:rPr>
  </w:style>
  <w:style w:type="character" w:styleId="Hyperlink">
    <w:name w:val="Hyperlink"/>
    <w:basedOn w:val="DefaultParagraphFont"/>
    <w:rsid w:val="003F3B3C"/>
    <w:rPr>
      <w:color w:val="0000FF"/>
      <w:u w:val="single"/>
    </w:rPr>
  </w:style>
  <w:style w:type="character" w:styleId="FollowedHyperlink">
    <w:name w:val="FollowedHyperlink"/>
    <w:basedOn w:val="DefaultParagraphFont"/>
    <w:rsid w:val="003F3B3C"/>
    <w:rPr>
      <w:color w:val="800080"/>
      <w:u w:val="single"/>
    </w:rPr>
  </w:style>
  <w:style w:type="character" w:customStyle="1" w:styleId="tw4winMark">
    <w:name w:val="tw4winMark"/>
    <w:rsid w:val="003F3B3C"/>
    <w:rPr>
      <w:rFonts w:ascii="Courier New" w:hAnsi="Courier New" w:cs="Courier New"/>
      <w:vanish/>
      <w:color w:val="800080"/>
      <w:sz w:val="24"/>
      <w:vertAlign w:val="subscript"/>
    </w:rPr>
  </w:style>
  <w:style w:type="character" w:styleId="PageNumber">
    <w:name w:val="page number"/>
    <w:basedOn w:val="DefaultParagraphFont"/>
    <w:rsid w:val="003F3B3C"/>
  </w:style>
  <w:style w:type="paragraph" w:customStyle="1" w:styleId="Heading">
    <w:name w:val="Heading"/>
    <w:basedOn w:val="Normal"/>
    <w:next w:val="BodyText"/>
    <w:rsid w:val="003F3B3C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BodyText">
    <w:name w:val="Body Text"/>
    <w:basedOn w:val="Normal"/>
    <w:rsid w:val="003F3B3C"/>
    <w:rPr>
      <w:sz w:val="14"/>
    </w:rPr>
  </w:style>
  <w:style w:type="paragraph" w:styleId="List">
    <w:name w:val="List"/>
    <w:basedOn w:val="Normal"/>
    <w:rsid w:val="003F3B3C"/>
    <w:pPr>
      <w:ind w:left="360" w:hanging="360"/>
    </w:pPr>
  </w:style>
  <w:style w:type="paragraph" w:styleId="Caption">
    <w:name w:val="caption"/>
    <w:basedOn w:val="Normal"/>
    <w:next w:val="Normal"/>
    <w:qFormat/>
    <w:rsid w:val="003F3B3C"/>
    <w:pPr>
      <w:spacing w:before="120" w:after="120"/>
    </w:pPr>
    <w:rPr>
      <w:rFonts w:ascii="AkzidenzGroteskBQ" w:hAnsi="AkzidenzGroteskBQ" w:cs="AkzidenzGroteskBQ"/>
      <w:bCs/>
      <w:i/>
    </w:rPr>
  </w:style>
  <w:style w:type="paragraph" w:customStyle="1" w:styleId="Index">
    <w:name w:val="Index"/>
    <w:basedOn w:val="Normal"/>
    <w:rsid w:val="003F3B3C"/>
    <w:pPr>
      <w:suppressLineNumbers/>
    </w:pPr>
    <w:rPr>
      <w:rFonts w:cs="Lucida Sans"/>
    </w:rPr>
  </w:style>
  <w:style w:type="paragraph" w:styleId="Header">
    <w:name w:val="header"/>
    <w:basedOn w:val="Normal"/>
    <w:rsid w:val="003F3B3C"/>
    <w:pPr>
      <w:tabs>
        <w:tab w:val="center" w:pos="4320"/>
        <w:tab w:val="right" w:pos="8640"/>
      </w:tabs>
    </w:pPr>
    <w:rPr>
      <w:rFonts w:ascii="Arial" w:hAnsi="Arial" w:cs="Arial"/>
    </w:rPr>
  </w:style>
  <w:style w:type="paragraph" w:styleId="Footer">
    <w:name w:val="footer"/>
    <w:basedOn w:val="Header"/>
    <w:rsid w:val="003F3B3C"/>
  </w:style>
  <w:style w:type="paragraph" w:styleId="TOC4">
    <w:name w:val="toc 4"/>
    <w:basedOn w:val="Normal"/>
    <w:next w:val="Normal"/>
    <w:rsid w:val="003F3B3C"/>
    <w:pPr>
      <w:ind w:left="600"/>
    </w:pPr>
    <w:rPr>
      <w:rFonts w:ascii="Arial" w:hAnsi="Arial" w:cs="Arial"/>
    </w:rPr>
  </w:style>
  <w:style w:type="paragraph" w:customStyle="1" w:styleId="Titel">
    <w:name w:val="Titel"/>
    <w:basedOn w:val="Header"/>
    <w:rsid w:val="003F3B3C"/>
    <w:pPr>
      <w:tabs>
        <w:tab w:val="clear" w:pos="4320"/>
        <w:tab w:val="clear" w:pos="8640"/>
      </w:tabs>
    </w:pPr>
    <w:rPr>
      <w:sz w:val="44"/>
    </w:rPr>
  </w:style>
  <w:style w:type="paragraph" w:customStyle="1" w:styleId="Languages">
    <w:name w:val="Languages"/>
    <w:basedOn w:val="Titel"/>
    <w:rsid w:val="003F3B3C"/>
    <w:pPr>
      <w:jc w:val="right"/>
    </w:pPr>
    <w:rPr>
      <w:b/>
      <w:sz w:val="26"/>
    </w:rPr>
  </w:style>
  <w:style w:type="paragraph" w:styleId="TOC2">
    <w:name w:val="toc 2"/>
    <w:basedOn w:val="Normal"/>
    <w:next w:val="Normal"/>
    <w:uiPriority w:val="39"/>
    <w:rsid w:val="003F3B3C"/>
    <w:pPr>
      <w:tabs>
        <w:tab w:val="left" w:pos="567"/>
        <w:tab w:val="left" w:pos="600"/>
        <w:tab w:val="right" w:leader="dot" w:pos="4615"/>
      </w:tabs>
    </w:pPr>
    <w:rPr>
      <w:rFonts w:ascii="Arial" w:hAnsi="Arial" w:cs="Arial"/>
    </w:rPr>
  </w:style>
  <w:style w:type="paragraph" w:styleId="TOC3">
    <w:name w:val="toc 3"/>
    <w:basedOn w:val="TOC2"/>
    <w:next w:val="Normal"/>
    <w:uiPriority w:val="39"/>
    <w:rsid w:val="003F3B3C"/>
    <w:pPr>
      <w:tabs>
        <w:tab w:val="clear" w:pos="4615"/>
        <w:tab w:val="right" w:leader="dot" w:pos="4616"/>
      </w:tabs>
    </w:pPr>
  </w:style>
  <w:style w:type="paragraph" w:styleId="TOC1">
    <w:name w:val="toc 1"/>
    <w:basedOn w:val="Normal"/>
    <w:next w:val="Normal"/>
    <w:uiPriority w:val="39"/>
    <w:rsid w:val="003F3B3C"/>
    <w:pPr>
      <w:tabs>
        <w:tab w:val="left" w:pos="567"/>
        <w:tab w:val="left" w:pos="600"/>
        <w:tab w:val="right" w:leader="dot" w:pos="4616"/>
      </w:tabs>
      <w:ind w:left="562" w:hanging="562"/>
    </w:pPr>
    <w:rPr>
      <w:rFonts w:ascii="Arial" w:hAnsi="Arial" w:cs="Arial"/>
      <w:b/>
    </w:rPr>
  </w:style>
  <w:style w:type="paragraph" w:styleId="TOC5">
    <w:name w:val="toc 5"/>
    <w:basedOn w:val="Normal"/>
    <w:next w:val="Normal"/>
    <w:rsid w:val="003F3B3C"/>
    <w:pPr>
      <w:ind w:left="800"/>
    </w:pPr>
  </w:style>
  <w:style w:type="paragraph" w:styleId="TOC6">
    <w:name w:val="toc 6"/>
    <w:basedOn w:val="Normal"/>
    <w:next w:val="Normal"/>
    <w:rsid w:val="003F3B3C"/>
    <w:pPr>
      <w:ind w:left="1000"/>
    </w:pPr>
  </w:style>
  <w:style w:type="paragraph" w:styleId="TOC7">
    <w:name w:val="toc 7"/>
    <w:basedOn w:val="Normal"/>
    <w:next w:val="Normal"/>
    <w:rsid w:val="003F3B3C"/>
    <w:pPr>
      <w:ind w:left="1200"/>
    </w:pPr>
  </w:style>
  <w:style w:type="paragraph" w:styleId="TOC8">
    <w:name w:val="toc 8"/>
    <w:basedOn w:val="Normal"/>
    <w:next w:val="Normal"/>
    <w:rsid w:val="003F3B3C"/>
    <w:pPr>
      <w:ind w:left="1400"/>
    </w:pPr>
  </w:style>
  <w:style w:type="paragraph" w:styleId="TOC9">
    <w:name w:val="toc 9"/>
    <w:basedOn w:val="Normal"/>
    <w:next w:val="Normal"/>
    <w:rsid w:val="003F3B3C"/>
    <w:pPr>
      <w:ind w:left="1600"/>
    </w:pPr>
  </w:style>
  <w:style w:type="paragraph" w:styleId="ListNumber">
    <w:name w:val="List Number"/>
    <w:basedOn w:val="Normal"/>
    <w:rsid w:val="003F3B3C"/>
    <w:pPr>
      <w:numPr>
        <w:numId w:val="12"/>
      </w:numPr>
      <w:tabs>
        <w:tab w:val="left" w:pos="227"/>
      </w:tabs>
    </w:pPr>
    <w:rPr>
      <w:sz w:val="14"/>
    </w:rPr>
  </w:style>
  <w:style w:type="paragraph" w:customStyle="1" w:styleId="TOCHeading1">
    <w:name w:val="TOC Heading1"/>
    <w:basedOn w:val="Header"/>
    <w:rsid w:val="003F3B3C"/>
    <w:pPr>
      <w:tabs>
        <w:tab w:val="left" w:pos="600"/>
        <w:tab w:val="right" w:leader="dot" w:pos="4616"/>
      </w:tabs>
      <w:spacing w:after="320"/>
    </w:pPr>
    <w:rPr>
      <w:b/>
      <w:sz w:val="32"/>
    </w:rPr>
  </w:style>
  <w:style w:type="paragraph" w:styleId="BodyText2">
    <w:name w:val="Body Text 2"/>
    <w:basedOn w:val="Normal"/>
    <w:rsid w:val="003F3B3C"/>
    <w:pPr>
      <w:spacing w:line="312" w:lineRule="auto"/>
      <w:jc w:val="center"/>
    </w:pPr>
    <w:rPr>
      <w:rFonts w:ascii="AkzidenzGroteskBQ-Bold" w:hAnsi="AkzidenzGroteskBQ-Bold" w:cs="AkzidenzGroteskBQ-Bold"/>
      <w:color w:val="FFFFFF"/>
      <w:sz w:val="9"/>
      <w:lang w:val="en-AU"/>
    </w:rPr>
  </w:style>
  <w:style w:type="paragraph" w:styleId="ListBullet">
    <w:name w:val="List Bullet"/>
    <w:basedOn w:val="Normal"/>
    <w:rsid w:val="003F3B3C"/>
    <w:pPr>
      <w:tabs>
        <w:tab w:val="left" w:pos="227"/>
      </w:tabs>
    </w:pPr>
    <w:rPr>
      <w:rFonts w:ascii="Gill Sans" w:hAnsi="Gill Sans" w:cs="Gill Sans"/>
      <w:color w:val="000000"/>
      <w:sz w:val="13"/>
      <w:lang w:val="fr-FR"/>
    </w:rPr>
  </w:style>
  <w:style w:type="paragraph" w:styleId="BodyTextIndent2">
    <w:name w:val="Body Text Indent 2"/>
    <w:basedOn w:val="Normal"/>
    <w:rsid w:val="003F3B3C"/>
    <w:pPr>
      <w:ind w:left="720"/>
    </w:pPr>
    <w:rPr>
      <w:rFonts w:ascii="Arial" w:hAnsi="Arial" w:cs="Arial"/>
      <w:sz w:val="12"/>
      <w:lang w:val="en-AU"/>
    </w:rPr>
  </w:style>
  <w:style w:type="paragraph" w:styleId="Index1">
    <w:name w:val="index 1"/>
    <w:basedOn w:val="Normal"/>
    <w:next w:val="Normal"/>
    <w:rsid w:val="003F3B3C"/>
    <w:pPr>
      <w:numPr>
        <w:numId w:val="10"/>
      </w:numPr>
    </w:pPr>
    <w:rPr>
      <w:lang w:val="en-AU"/>
    </w:rPr>
  </w:style>
  <w:style w:type="paragraph" w:styleId="BodyTextIndent">
    <w:name w:val="Body Text Indent"/>
    <w:basedOn w:val="Normal"/>
    <w:rsid w:val="003F3B3C"/>
    <w:pPr>
      <w:ind w:left="1134"/>
    </w:pPr>
    <w:rPr>
      <w:sz w:val="14"/>
      <w:lang w:val="fr-FR"/>
    </w:rPr>
  </w:style>
  <w:style w:type="paragraph" w:styleId="BodyText3">
    <w:name w:val="Body Text 3"/>
    <w:basedOn w:val="Normal"/>
    <w:rsid w:val="003F3B3C"/>
    <w:pPr>
      <w:tabs>
        <w:tab w:val="left" w:pos="284"/>
      </w:tabs>
    </w:pPr>
    <w:rPr>
      <w:rFonts w:ascii="Arial" w:hAnsi="Arial" w:cs="Arial"/>
      <w:sz w:val="11"/>
      <w:lang w:val="en-AU"/>
    </w:rPr>
  </w:style>
  <w:style w:type="paragraph" w:styleId="Index5">
    <w:name w:val="index 5"/>
    <w:basedOn w:val="Normal"/>
    <w:next w:val="Normal"/>
    <w:rsid w:val="003F3B3C"/>
    <w:pPr>
      <w:ind w:left="1000" w:hanging="200"/>
    </w:pPr>
    <w:rPr>
      <w:lang w:val="en-AU"/>
    </w:rPr>
  </w:style>
  <w:style w:type="paragraph" w:styleId="ListBullet2">
    <w:name w:val="List Bullet 2"/>
    <w:basedOn w:val="Normal"/>
    <w:rsid w:val="003F3B3C"/>
    <w:pPr>
      <w:numPr>
        <w:numId w:val="9"/>
      </w:numPr>
    </w:pPr>
  </w:style>
  <w:style w:type="paragraph" w:styleId="List2">
    <w:name w:val="List 2"/>
    <w:basedOn w:val="Normal"/>
    <w:rsid w:val="003F3B3C"/>
    <w:pPr>
      <w:ind w:left="720" w:hanging="360"/>
    </w:pPr>
  </w:style>
  <w:style w:type="paragraph" w:styleId="ListBullet3">
    <w:name w:val="List Bullet 3"/>
    <w:basedOn w:val="Normal"/>
    <w:rsid w:val="003F3B3C"/>
    <w:pPr>
      <w:numPr>
        <w:numId w:val="8"/>
      </w:numPr>
    </w:pPr>
  </w:style>
  <w:style w:type="paragraph" w:customStyle="1" w:styleId="Note">
    <w:name w:val="Note"/>
    <w:basedOn w:val="Normal"/>
    <w:rsid w:val="003F3B3C"/>
    <w:pPr>
      <w:keepNext/>
      <w:ind w:left="284"/>
    </w:pPr>
    <w:rPr>
      <w:rFonts w:ascii="AkzidenzGroteskBQ" w:hAnsi="AkzidenzGroteskBQ" w:cs="AkzidenzGroteskBQ"/>
    </w:rPr>
  </w:style>
  <w:style w:type="paragraph" w:styleId="BlockText">
    <w:name w:val="Block Text"/>
    <w:basedOn w:val="Normal"/>
    <w:rsid w:val="003F3B3C"/>
    <w:pPr>
      <w:spacing w:after="120"/>
      <w:ind w:left="1440" w:right="1440"/>
    </w:pPr>
  </w:style>
  <w:style w:type="paragraph" w:styleId="BodyTextFirstIndent">
    <w:name w:val="Body Text First Indent"/>
    <w:basedOn w:val="BodyText"/>
    <w:rsid w:val="003F3B3C"/>
    <w:pPr>
      <w:spacing w:after="120"/>
      <w:ind w:firstLine="210"/>
    </w:pPr>
    <w:rPr>
      <w:sz w:val="20"/>
    </w:rPr>
  </w:style>
  <w:style w:type="paragraph" w:styleId="BodyTextFirstIndent2">
    <w:name w:val="Body Text First Indent 2"/>
    <w:basedOn w:val="BodyTextIndent"/>
    <w:rsid w:val="003F3B3C"/>
    <w:pPr>
      <w:spacing w:after="120"/>
      <w:ind w:left="360" w:firstLine="210"/>
    </w:pPr>
    <w:rPr>
      <w:sz w:val="20"/>
      <w:lang w:val="en-GB"/>
    </w:rPr>
  </w:style>
  <w:style w:type="paragraph" w:styleId="BodyTextIndent3">
    <w:name w:val="Body Text Indent 3"/>
    <w:basedOn w:val="Normal"/>
    <w:rsid w:val="003F3B3C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rsid w:val="003F3B3C"/>
    <w:pPr>
      <w:ind w:left="4320"/>
    </w:pPr>
  </w:style>
  <w:style w:type="paragraph" w:styleId="CommentText">
    <w:name w:val="annotation text"/>
    <w:basedOn w:val="Normal"/>
    <w:rsid w:val="003F3B3C"/>
  </w:style>
  <w:style w:type="paragraph" w:styleId="Date">
    <w:name w:val="Date"/>
    <w:basedOn w:val="Normal"/>
    <w:next w:val="Normal"/>
    <w:rsid w:val="003F3B3C"/>
  </w:style>
  <w:style w:type="paragraph" w:styleId="DocumentMap">
    <w:name w:val="Document Map"/>
    <w:basedOn w:val="Normal"/>
    <w:rsid w:val="003F3B3C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3F3B3C"/>
  </w:style>
  <w:style w:type="paragraph" w:styleId="EndnoteText">
    <w:name w:val="endnote text"/>
    <w:basedOn w:val="Normal"/>
    <w:rsid w:val="003F3B3C"/>
  </w:style>
  <w:style w:type="paragraph" w:styleId="EnvelopeAddress">
    <w:name w:val="envelope address"/>
    <w:basedOn w:val="Normal"/>
    <w:rsid w:val="003F3B3C"/>
    <w:pPr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3F3B3C"/>
    <w:rPr>
      <w:rFonts w:ascii="Arial" w:hAnsi="Arial" w:cs="Arial"/>
    </w:rPr>
  </w:style>
  <w:style w:type="paragraph" w:styleId="FootnoteText">
    <w:name w:val="footnote text"/>
    <w:basedOn w:val="Normal"/>
    <w:rsid w:val="003F3B3C"/>
  </w:style>
  <w:style w:type="paragraph" w:styleId="HTMLAddress">
    <w:name w:val="HTML Address"/>
    <w:basedOn w:val="Normal"/>
    <w:rsid w:val="003F3B3C"/>
    <w:rPr>
      <w:i/>
      <w:iCs/>
    </w:rPr>
  </w:style>
  <w:style w:type="paragraph" w:styleId="HTMLPreformatted">
    <w:name w:val="HTML Preformatted"/>
    <w:basedOn w:val="Normal"/>
    <w:rsid w:val="003F3B3C"/>
    <w:rPr>
      <w:rFonts w:ascii="Courier New" w:hAnsi="Courier New" w:cs="Courier New"/>
    </w:rPr>
  </w:style>
  <w:style w:type="paragraph" w:styleId="Index2">
    <w:name w:val="index 2"/>
    <w:basedOn w:val="Normal"/>
    <w:next w:val="Normal"/>
    <w:rsid w:val="003F3B3C"/>
    <w:pPr>
      <w:ind w:left="400" w:hanging="200"/>
    </w:pPr>
  </w:style>
  <w:style w:type="paragraph" w:styleId="Index3">
    <w:name w:val="index 3"/>
    <w:basedOn w:val="Normal"/>
    <w:next w:val="Normal"/>
    <w:rsid w:val="003F3B3C"/>
    <w:pPr>
      <w:ind w:left="600" w:hanging="200"/>
    </w:pPr>
  </w:style>
  <w:style w:type="paragraph" w:styleId="Index4">
    <w:name w:val="index 4"/>
    <w:basedOn w:val="Normal"/>
    <w:next w:val="Normal"/>
    <w:rsid w:val="003F3B3C"/>
    <w:pPr>
      <w:ind w:left="800" w:hanging="200"/>
    </w:pPr>
  </w:style>
  <w:style w:type="paragraph" w:styleId="Index6">
    <w:name w:val="index 6"/>
    <w:basedOn w:val="Normal"/>
    <w:next w:val="Normal"/>
    <w:rsid w:val="003F3B3C"/>
    <w:pPr>
      <w:ind w:left="1200" w:hanging="200"/>
    </w:pPr>
  </w:style>
  <w:style w:type="paragraph" w:styleId="Index7">
    <w:name w:val="index 7"/>
    <w:basedOn w:val="Normal"/>
    <w:next w:val="Normal"/>
    <w:rsid w:val="003F3B3C"/>
    <w:pPr>
      <w:ind w:left="1400" w:hanging="200"/>
    </w:pPr>
  </w:style>
  <w:style w:type="paragraph" w:styleId="Index8">
    <w:name w:val="index 8"/>
    <w:basedOn w:val="Normal"/>
    <w:next w:val="Normal"/>
    <w:rsid w:val="003F3B3C"/>
    <w:pPr>
      <w:ind w:left="1600" w:hanging="200"/>
    </w:pPr>
  </w:style>
  <w:style w:type="paragraph" w:styleId="Index9">
    <w:name w:val="index 9"/>
    <w:basedOn w:val="Normal"/>
    <w:next w:val="Normal"/>
    <w:rsid w:val="003F3B3C"/>
    <w:pPr>
      <w:ind w:left="1800" w:hanging="200"/>
    </w:pPr>
  </w:style>
  <w:style w:type="paragraph" w:styleId="IndexHeading">
    <w:name w:val="index heading"/>
    <w:basedOn w:val="Normal"/>
    <w:next w:val="Index1"/>
    <w:rsid w:val="003F3B3C"/>
    <w:rPr>
      <w:rFonts w:ascii="Arial" w:hAnsi="Arial" w:cs="Arial"/>
      <w:b/>
      <w:bCs/>
    </w:rPr>
  </w:style>
  <w:style w:type="paragraph" w:styleId="List3">
    <w:name w:val="List 3"/>
    <w:basedOn w:val="Normal"/>
    <w:rsid w:val="003F3B3C"/>
    <w:pPr>
      <w:ind w:left="1080" w:hanging="360"/>
    </w:pPr>
  </w:style>
  <w:style w:type="paragraph" w:styleId="List4">
    <w:name w:val="List 4"/>
    <w:basedOn w:val="Normal"/>
    <w:rsid w:val="003F3B3C"/>
    <w:pPr>
      <w:ind w:left="1440" w:hanging="360"/>
    </w:pPr>
  </w:style>
  <w:style w:type="paragraph" w:styleId="List5">
    <w:name w:val="List 5"/>
    <w:basedOn w:val="Normal"/>
    <w:rsid w:val="003F3B3C"/>
    <w:pPr>
      <w:ind w:left="1800" w:hanging="360"/>
    </w:pPr>
  </w:style>
  <w:style w:type="paragraph" w:styleId="ListBullet4">
    <w:name w:val="List Bullet 4"/>
    <w:basedOn w:val="Normal"/>
    <w:rsid w:val="003F3B3C"/>
    <w:pPr>
      <w:numPr>
        <w:numId w:val="7"/>
      </w:numPr>
    </w:pPr>
  </w:style>
  <w:style w:type="paragraph" w:styleId="ListBullet5">
    <w:name w:val="List Bullet 5"/>
    <w:basedOn w:val="Normal"/>
    <w:rsid w:val="003F3B3C"/>
    <w:pPr>
      <w:numPr>
        <w:numId w:val="6"/>
      </w:numPr>
    </w:pPr>
  </w:style>
  <w:style w:type="paragraph" w:styleId="ListContinue">
    <w:name w:val="List Continue"/>
    <w:basedOn w:val="Normal"/>
    <w:rsid w:val="003F3B3C"/>
    <w:pPr>
      <w:spacing w:after="120"/>
      <w:ind w:left="360"/>
    </w:pPr>
  </w:style>
  <w:style w:type="paragraph" w:styleId="ListContinue2">
    <w:name w:val="List Continue 2"/>
    <w:basedOn w:val="Normal"/>
    <w:rsid w:val="003F3B3C"/>
    <w:pPr>
      <w:spacing w:after="120"/>
      <w:ind w:left="720"/>
    </w:pPr>
  </w:style>
  <w:style w:type="paragraph" w:styleId="ListContinue3">
    <w:name w:val="List Continue 3"/>
    <w:basedOn w:val="Normal"/>
    <w:rsid w:val="003F3B3C"/>
    <w:pPr>
      <w:spacing w:after="120"/>
      <w:ind w:left="1080"/>
    </w:pPr>
  </w:style>
  <w:style w:type="paragraph" w:styleId="ListContinue4">
    <w:name w:val="List Continue 4"/>
    <w:basedOn w:val="Normal"/>
    <w:rsid w:val="003F3B3C"/>
    <w:pPr>
      <w:spacing w:after="120"/>
      <w:ind w:left="1440"/>
    </w:pPr>
  </w:style>
  <w:style w:type="paragraph" w:styleId="ListContinue5">
    <w:name w:val="List Continue 5"/>
    <w:basedOn w:val="Normal"/>
    <w:rsid w:val="003F3B3C"/>
    <w:pPr>
      <w:spacing w:after="120"/>
      <w:ind w:left="1800"/>
    </w:pPr>
  </w:style>
  <w:style w:type="paragraph" w:styleId="ListNumber2">
    <w:name w:val="List Number 2"/>
    <w:basedOn w:val="Normal"/>
    <w:rsid w:val="003F3B3C"/>
    <w:pPr>
      <w:numPr>
        <w:numId w:val="5"/>
      </w:numPr>
    </w:pPr>
  </w:style>
  <w:style w:type="paragraph" w:styleId="ListNumber3">
    <w:name w:val="List Number 3"/>
    <w:basedOn w:val="Normal"/>
    <w:rsid w:val="003F3B3C"/>
    <w:pPr>
      <w:numPr>
        <w:numId w:val="4"/>
      </w:numPr>
    </w:pPr>
  </w:style>
  <w:style w:type="paragraph" w:styleId="ListNumber4">
    <w:name w:val="List Number 4"/>
    <w:basedOn w:val="Normal"/>
    <w:rsid w:val="003F3B3C"/>
    <w:pPr>
      <w:numPr>
        <w:numId w:val="3"/>
      </w:numPr>
    </w:pPr>
  </w:style>
  <w:style w:type="paragraph" w:styleId="ListNumber5">
    <w:name w:val="List Number 5"/>
    <w:basedOn w:val="Normal"/>
    <w:rsid w:val="003F3B3C"/>
    <w:pPr>
      <w:numPr>
        <w:numId w:val="2"/>
      </w:numPr>
    </w:pPr>
  </w:style>
  <w:style w:type="paragraph" w:styleId="MacroText">
    <w:name w:val="macro"/>
    <w:rsid w:val="003F3B3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urier New" w:eastAsia="PMingLiU" w:hAnsi="Courier New"/>
      <w:lang w:val="en-GB" w:eastAsia="ar-SA" w:bidi="ar-SA"/>
    </w:rPr>
  </w:style>
  <w:style w:type="paragraph" w:styleId="MessageHeader">
    <w:name w:val="Message Header"/>
    <w:basedOn w:val="Normal"/>
    <w:rsid w:val="003F3B3C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08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3F3B3C"/>
    <w:rPr>
      <w:sz w:val="24"/>
      <w:szCs w:val="24"/>
    </w:rPr>
  </w:style>
  <w:style w:type="paragraph" w:styleId="NormalIndent">
    <w:name w:val="Normal Indent"/>
    <w:basedOn w:val="Normal"/>
    <w:rsid w:val="003F3B3C"/>
    <w:pPr>
      <w:ind w:left="720"/>
    </w:pPr>
  </w:style>
  <w:style w:type="paragraph" w:styleId="NoteHeading">
    <w:name w:val="Note Heading"/>
    <w:basedOn w:val="Normal"/>
    <w:next w:val="Normal"/>
    <w:rsid w:val="003F3B3C"/>
  </w:style>
  <w:style w:type="paragraph" w:styleId="PlainText">
    <w:name w:val="Plain Text"/>
    <w:basedOn w:val="Normal"/>
    <w:rsid w:val="003F3B3C"/>
    <w:rPr>
      <w:rFonts w:ascii="Courier New" w:hAnsi="Courier New" w:cs="Courier New"/>
    </w:rPr>
  </w:style>
  <w:style w:type="paragraph" w:styleId="Salutation">
    <w:name w:val="Salutation"/>
    <w:basedOn w:val="Normal"/>
    <w:next w:val="Normal"/>
    <w:rsid w:val="003F3B3C"/>
  </w:style>
  <w:style w:type="paragraph" w:styleId="Signature">
    <w:name w:val="Signature"/>
    <w:basedOn w:val="Normal"/>
    <w:rsid w:val="003F3B3C"/>
    <w:pPr>
      <w:ind w:left="4320"/>
    </w:pPr>
  </w:style>
  <w:style w:type="paragraph" w:styleId="Subtitle">
    <w:name w:val="Subtitle"/>
    <w:basedOn w:val="Normal"/>
    <w:next w:val="BodyText"/>
    <w:qFormat/>
    <w:rsid w:val="003F3B3C"/>
    <w:pPr>
      <w:spacing w:after="60"/>
      <w:jc w:val="center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rsid w:val="003F3B3C"/>
    <w:pPr>
      <w:ind w:left="200" w:hanging="200"/>
    </w:pPr>
  </w:style>
  <w:style w:type="paragraph" w:styleId="TableofFigures">
    <w:name w:val="table of figures"/>
    <w:basedOn w:val="Normal"/>
    <w:next w:val="Normal"/>
    <w:rsid w:val="003F3B3C"/>
    <w:pPr>
      <w:ind w:left="400" w:hanging="400"/>
    </w:pPr>
  </w:style>
  <w:style w:type="paragraph" w:styleId="Title">
    <w:name w:val="Title"/>
    <w:basedOn w:val="Normal"/>
    <w:next w:val="Subtitle"/>
    <w:qFormat/>
    <w:rsid w:val="003F3B3C"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styleId="TOAHeading">
    <w:name w:val="toa heading"/>
    <w:basedOn w:val="Normal"/>
    <w:next w:val="Normal"/>
    <w:rsid w:val="003F3B3C"/>
    <w:pPr>
      <w:spacing w:before="120"/>
    </w:pPr>
    <w:rPr>
      <w:rFonts w:ascii="Arial" w:hAnsi="Arial" w:cs="Arial"/>
      <w:b/>
      <w:bCs/>
      <w:sz w:val="24"/>
      <w:szCs w:val="24"/>
    </w:rPr>
  </w:style>
  <w:style w:type="paragraph" w:customStyle="1" w:styleId="ident">
    <w:name w:val="ident"/>
    <w:basedOn w:val="Normal"/>
    <w:next w:val="Normal"/>
    <w:rsid w:val="003F3B3C"/>
    <w:pPr>
      <w:spacing w:before="120" w:after="120"/>
      <w:ind w:left="360"/>
    </w:pPr>
    <w:rPr>
      <w:b/>
      <w:bCs/>
      <w:i/>
      <w:iCs/>
    </w:rPr>
  </w:style>
  <w:style w:type="paragraph" w:customStyle="1" w:styleId="identaction">
    <w:name w:val="ident action"/>
    <w:basedOn w:val="Normal"/>
    <w:next w:val="Normal"/>
    <w:rsid w:val="003F3B3C"/>
    <w:pPr>
      <w:numPr>
        <w:numId w:val="11"/>
      </w:numPr>
      <w:spacing w:before="120" w:after="120"/>
    </w:pPr>
  </w:style>
  <w:style w:type="paragraph" w:styleId="BalloonText">
    <w:name w:val="Balloon Text"/>
    <w:basedOn w:val="Normal"/>
    <w:rsid w:val="003F3B3C"/>
    <w:rPr>
      <w:rFonts w:ascii="Tahoma" w:hAnsi="Tahoma" w:cs="Tahoma"/>
      <w:sz w:val="16"/>
      <w:szCs w:val="16"/>
    </w:rPr>
  </w:style>
  <w:style w:type="paragraph" w:customStyle="1" w:styleId="TblTechnicalData">
    <w:name w:val="Tbl_TechnicalData"/>
    <w:basedOn w:val="Normal"/>
    <w:rsid w:val="003F3B3C"/>
    <w:rPr>
      <w:rFonts w:ascii="Arial Unicode MS" w:eastAsia="Arial Unicode MS" w:hAnsi="Arial Unicode MS" w:cs="Arial Unicode MS"/>
      <w:sz w:val="16"/>
    </w:rPr>
  </w:style>
  <w:style w:type="paragraph" w:customStyle="1" w:styleId="PPlaintext">
    <w:name w:val="P_Plaintext"/>
    <w:basedOn w:val="Normal"/>
    <w:rsid w:val="003F3B3C"/>
    <w:rPr>
      <w:rFonts w:ascii="Arial Unicode MS" w:eastAsia="Arial Unicode MS" w:hAnsi="Arial Unicode MS" w:cs="Arial Unicode MS"/>
      <w:sz w:val="16"/>
    </w:rPr>
  </w:style>
  <w:style w:type="paragraph" w:customStyle="1" w:styleId="TableContents">
    <w:name w:val="Table Contents"/>
    <w:basedOn w:val="Normal"/>
    <w:rsid w:val="003F3B3C"/>
    <w:pPr>
      <w:suppressLineNumbers/>
    </w:pPr>
  </w:style>
  <w:style w:type="paragraph" w:customStyle="1" w:styleId="TableHeading">
    <w:name w:val="Table Heading"/>
    <w:basedOn w:val="TableContents"/>
    <w:rsid w:val="003F3B3C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3F3B3C"/>
  </w:style>
  <w:style w:type="paragraph" w:customStyle="1" w:styleId="Contents10">
    <w:name w:val="Contents 10"/>
    <w:basedOn w:val="Index"/>
    <w:rsid w:val="003F3B3C"/>
    <w:pPr>
      <w:tabs>
        <w:tab w:val="right" w:leader="dot" w:pos="7091"/>
      </w:tabs>
      <w:ind w:left="2547"/>
    </w:pPr>
  </w:style>
  <w:style w:type="paragraph" w:styleId="ListParagraph">
    <w:name w:val="List Paragraph"/>
    <w:basedOn w:val="Normal"/>
    <w:uiPriority w:val="34"/>
    <w:qFormat/>
    <w:rsid w:val="00602961"/>
    <w:pPr>
      <w:ind w:left="720"/>
      <w:contextualSpacing/>
    </w:pPr>
  </w:style>
  <w:style w:type="paragraph" w:customStyle="1" w:styleId="ul1">
    <w:name w:val="ul_1"/>
    <w:basedOn w:val="Normal"/>
    <w:rsid w:val="00852259"/>
    <w:pPr>
      <w:numPr>
        <w:numId w:val="19"/>
      </w:numPr>
      <w:suppressAutoHyphens w:val="0"/>
      <w:spacing w:after="120"/>
    </w:pPr>
    <w:rPr>
      <w:rFonts w:ascii="Arial Unicode MS" w:eastAsia="Arial Unicode MS" w:hAnsi="Arial Unicode MS"/>
      <w:sz w:val="22"/>
      <w:szCs w:val="22"/>
      <w:lang w:val="de-DE" w:eastAsia="de-DE"/>
    </w:rPr>
  </w:style>
  <w:style w:type="character" w:customStyle="1" w:styleId="chstrong">
    <w:name w:val="ch_strong"/>
    <w:rsid w:val="004A6BB8"/>
    <w:rPr>
      <w:b/>
    </w:rPr>
  </w:style>
  <w:style w:type="paragraph" w:customStyle="1" w:styleId="ptablel">
    <w:name w:val="p_table_l"/>
    <w:basedOn w:val="Normal"/>
    <w:rsid w:val="004A6BB8"/>
    <w:pPr>
      <w:suppressAutoHyphens w:val="0"/>
      <w:spacing w:after="120"/>
    </w:pPr>
    <w:rPr>
      <w:rFonts w:ascii="Arial Unicode MS" w:eastAsia="Arial Unicode MS" w:hAnsi="Arial Unicode MS"/>
      <w:sz w:val="18"/>
      <w:szCs w:val="22"/>
      <w:lang w:val="de-DE" w:eastAsia="de-DE"/>
    </w:rPr>
  </w:style>
  <w:style w:type="paragraph" w:customStyle="1" w:styleId="ul1table">
    <w:name w:val="ul_1_table"/>
    <w:basedOn w:val="ul1"/>
    <w:rsid w:val="004A6BB8"/>
    <w:pPr>
      <w:numPr>
        <w:numId w:val="0"/>
      </w:numPr>
      <w:tabs>
        <w:tab w:val="num" w:pos="510"/>
      </w:tabs>
      <w:ind w:left="510" w:hanging="510"/>
    </w:pPr>
    <w:rPr>
      <w:sz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" w:eastAsia="ru" w:bidi="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B3C"/>
    <w:pPr>
      <w:suppressAutoHyphens/>
    </w:pPr>
    <w:rPr>
      <w:rFonts w:eastAsia="PMingLiU"/>
      <w:lang w:eastAsia="ar-SA" w:bidi="ar-SA"/>
    </w:rPr>
  </w:style>
  <w:style w:type="paragraph" w:styleId="Heading1">
    <w:name w:val="heading 1"/>
    <w:basedOn w:val="Normal"/>
    <w:next w:val="Normal"/>
    <w:qFormat/>
    <w:rsid w:val="003F3B3C"/>
    <w:pPr>
      <w:keepNext/>
      <w:numPr>
        <w:numId w:val="1"/>
      </w:numPr>
      <w:spacing w:before="360" w:after="24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2">
    <w:name w:val="heading 2"/>
    <w:basedOn w:val="Heading1"/>
    <w:next w:val="Normal"/>
    <w:qFormat/>
    <w:rsid w:val="003F3B3C"/>
    <w:pPr>
      <w:numPr>
        <w:ilvl w:val="1"/>
      </w:numPr>
      <w:spacing w:before="320" w:after="0"/>
      <w:outlineLvl w:val="1"/>
    </w:pPr>
    <w:rPr>
      <w:bCs w:val="0"/>
      <w:iCs/>
      <w:sz w:val="24"/>
      <w:szCs w:val="28"/>
    </w:rPr>
  </w:style>
  <w:style w:type="paragraph" w:styleId="Heading3">
    <w:name w:val="heading 3"/>
    <w:basedOn w:val="Heading2"/>
    <w:next w:val="Normal"/>
    <w:qFormat/>
    <w:rsid w:val="003F3B3C"/>
    <w:pPr>
      <w:numPr>
        <w:ilvl w:val="2"/>
      </w:numPr>
      <w:outlineLvl w:val="2"/>
    </w:pPr>
    <w:rPr>
      <w:bCs/>
      <w:sz w:val="20"/>
      <w:szCs w:val="26"/>
    </w:rPr>
  </w:style>
  <w:style w:type="paragraph" w:styleId="Heading4">
    <w:name w:val="heading 4"/>
    <w:basedOn w:val="Normal"/>
    <w:next w:val="Normal"/>
    <w:qFormat/>
    <w:rsid w:val="003F3B3C"/>
    <w:pPr>
      <w:keepNext/>
      <w:spacing w:before="240" w:after="60"/>
      <w:outlineLvl w:val="3"/>
    </w:pPr>
    <w:rPr>
      <w:rFonts w:ascii="Arial" w:hAnsi="Arial" w:cs="Arial"/>
      <w:b/>
      <w:bCs/>
      <w:szCs w:val="28"/>
    </w:rPr>
  </w:style>
  <w:style w:type="paragraph" w:styleId="Heading5">
    <w:name w:val="heading 5"/>
    <w:basedOn w:val="Normal"/>
    <w:next w:val="Normal"/>
    <w:qFormat/>
    <w:rsid w:val="003F3B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F3B3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3F3B3C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3F3B3C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3F3B3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3F3B3C"/>
    <w:rPr>
      <w:rFonts w:ascii="AkzidenzGroteskBQ" w:hAnsi="AkzidenzGroteskBQ" w:cs="AkzidenzGroteskBQ"/>
      <w:b/>
      <w:i w:val="0"/>
      <w:sz w:val="32"/>
    </w:rPr>
  </w:style>
  <w:style w:type="character" w:customStyle="1" w:styleId="WW8Num1z1">
    <w:name w:val="WW8Num1z1"/>
    <w:rsid w:val="003F3B3C"/>
    <w:rPr>
      <w:rFonts w:ascii="AkzidenzGroteskBQ" w:hAnsi="AkzidenzGroteskBQ" w:cs="AkzidenzGroteskBQ"/>
      <w:b/>
      <w:i w:val="0"/>
      <w:sz w:val="24"/>
    </w:rPr>
  </w:style>
  <w:style w:type="character" w:customStyle="1" w:styleId="WW8Num1z2">
    <w:name w:val="WW8Num1z2"/>
    <w:rsid w:val="003F3B3C"/>
    <w:rPr>
      <w:rFonts w:ascii="AkzidenzGroteskBQ" w:hAnsi="AkzidenzGroteskBQ" w:cs="AkzidenzGroteskBQ"/>
      <w:b/>
      <w:i w:val="0"/>
      <w:sz w:val="20"/>
    </w:rPr>
  </w:style>
  <w:style w:type="character" w:customStyle="1" w:styleId="WW8Num6z0">
    <w:name w:val="WW8Num6z0"/>
    <w:rsid w:val="003F3B3C"/>
    <w:rPr>
      <w:rFonts w:ascii="Symbol" w:hAnsi="Symbol" w:cs="Symbol"/>
    </w:rPr>
  </w:style>
  <w:style w:type="character" w:customStyle="1" w:styleId="WW8Num7z0">
    <w:name w:val="WW8Num7z0"/>
    <w:rsid w:val="003F3B3C"/>
    <w:rPr>
      <w:rFonts w:ascii="Symbol" w:hAnsi="Symbol" w:cs="Symbol"/>
    </w:rPr>
  </w:style>
  <w:style w:type="character" w:customStyle="1" w:styleId="WW8Num8z0">
    <w:name w:val="WW8Num8z0"/>
    <w:rsid w:val="003F3B3C"/>
    <w:rPr>
      <w:rFonts w:ascii="Symbol" w:hAnsi="Symbol" w:cs="Symbol"/>
      <w:sz w:val="16"/>
    </w:rPr>
  </w:style>
  <w:style w:type="character" w:customStyle="1" w:styleId="WW8Num9z0">
    <w:name w:val="WW8Num9z0"/>
    <w:rsid w:val="003F3B3C"/>
    <w:rPr>
      <w:rFonts w:ascii="Wingdings" w:hAnsi="Wingdings" w:cs="Wingdings"/>
    </w:rPr>
  </w:style>
  <w:style w:type="character" w:customStyle="1" w:styleId="WW8Num10z0">
    <w:name w:val="WW8Num10z0"/>
    <w:rsid w:val="003F3B3C"/>
    <w:rPr>
      <w:rFonts w:ascii="Wingdings" w:hAnsi="Wingdings" w:cs="Wingdings"/>
    </w:rPr>
  </w:style>
  <w:style w:type="character" w:customStyle="1" w:styleId="WW8Num11z0">
    <w:name w:val="WW8Num11z0"/>
    <w:rsid w:val="003F3B3C"/>
    <w:rPr>
      <w:rFonts w:ascii="Wingdings" w:hAnsi="Wingdings" w:cs="Wingdings"/>
    </w:rPr>
  </w:style>
  <w:style w:type="character" w:customStyle="1" w:styleId="WW8Num12z0">
    <w:name w:val="WW8Num12z0"/>
    <w:rsid w:val="003F3B3C"/>
    <w:rPr>
      <w:rFonts w:ascii="Wingdings" w:hAnsi="Wingdings" w:cs="Wingdings"/>
    </w:rPr>
  </w:style>
  <w:style w:type="character" w:customStyle="1" w:styleId="WW8Num13z0">
    <w:name w:val="WW8Num13z0"/>
    <w:rsid w:val="003F3B3C"/>
    <w:rPr>
      <w:rFonts w:ascii="Wingdings" w:hAnsi="Wingdings" w:cs="Wingdings"/>
    </w:rPr>
  </w:style>
  <w:style w:type="character" w:customStyle="1" w:styleId="WW8Num14z0">
    <w:name w:val="WW8Num14z0"/>
    <w:rsid w:val="003F3B3C"/>
    <w:rPr>
      <w:rFonts w:ascii="Wingdings" w:hAnsi="Wingdings" w:cs="Wingdings"/>
    </w:rPr>
  </w:style>
  <w:style w:type="character" w:customStyle="1" w:styleId="WW8Num15z0">
    <w:name w:val="WW8Num15z0"/>
    <w:rsid w:val="003F3B3C"/>
    <w:rPr>
      <w:rFonts w:ascii="Wingdings" w:hAnsi="Wingdings" w:cs="Wingdings"/>
    </w:rPr>
  </w:style>
  <w:style w:type="character" w:customStyle="1" w:styleId="WW8Num16z0">
    <w:name w:val="WW8Num16z0"/>
    <w:rsid w:val="003F3B3C"/>
    <w:rPr>
      <w:rFonts w:ascii="Wingdings" w:hAnsi="Wingdings" w:cs="Wingdings"/>
    </w:rPr>
  </w:style>
  <w:style w:type="character" w:customStyle="1" w:styleId="WW8Num17z0">
    <w:name w:val="WW8Num17z0"/>
    <w:rsid w:val="003F3B3C"/>
    <w:rPr>
      <w:rFonts w:ascii="Wingdings" w:hAnsi="Wingdings" w:cs="Wingdings"/>
    </w:rPr>
  </w:style>
  <w:style w:type="character" w:customStyle="1" w:styleId="WW8Num18z0">
    <w:name w:val="WW8Num18z0"/>
    <w:rsid w:val="003F3B3C"/>
    <w:rPr>
      <w:rFonts w:ascii="Wingdings" w:hAnsi="Wingdings" w:cs="Wingdings"/>
    </w:rPr>
  </w:style>
  <w:style w:type="character" w:customStyle="1" w:styleId="WW8Num19z0">
    <w:name w:val="WW8Num19z0"/>
    <w:rsid w:val="003F3B3C"/>
    <w:rPr>
      <w:rFonts w:ascii="Wingdings" w:hAnsi="Wingdings" w:cs="Wingdings"/>
    </w:rPr>
  </w:style>
  <w:style w:type="character" w:customStyle="1" w:styleId="WW8Num20z0">
    <w:name w:val="WW8Num20z0"/>
    <w:rsid w:val="003F3B3C"/>
    <w:rPr>
      <w:rFonts w:ascii="Minion-Regular" w:eastAsia="Times New Roman" w:hAnsi="Minion-Regular" w:cs="Minion-Regular"/>
    </w:rPr>
  </w:style>
  <w:style w:type="character" w:customStyle="1" w:styleId="WW8Num21z0">
    <w:name w:val="WW8Num21z0"/>
    <w:rsid w:val="003F3B3C"/>
    <w:rPr>
      <w:rFonts w:ascii="Wingdings" w:hAnsi="Wingdings" w:cs="Wingdings"/>
    </w:rPr>
  </w:style>
  <w:style w:type="character" w:customStyle="1" w:styleId="WW8Num22z0">
    <w:name w:val="WW8Num22z0"/>
    <w:rsid w:val="003F3B3C"/>
    <w:rPr>
      <w:rFonts w:ascii="Symbol" w:eastAsia="Times New Roman" w:hAnsi="Symbol" w:cs="Minion-Regular"/>
    </w:rPr>
  </w:style>
  <w:style w:type="character" w:customStyle="1" w:styleId="WW8Num23z0">
    <w:name w:val="WW8Num23z0"/>
    <w:rsid w:val="003F3B3C"/>
    <w:rPr>
      <w:rFonts w:ascii="Wingdings" w:hAnsi="Wingdings" w:cs="Wingdings"/>
    </w:rPr>
  </w:style>
  <w:style w:type="character" w:customStyle="1" w:styleId="WW8Num24z0">
    <w:name w:val="WW8Num24z0"/>
    <w:rsid w:val="003F3B3C"/>
    <w:rPr>
      <w:rFonts w:ascii="AkzidenzGroteskBQ" w:hAnsi="AkzidenzGroteskBQ" w:cs="AkzidenzGroteskBQ"/>
      <w:b/>
      <w:i w:val="0"/>
      <w:sz w:val="32"/>
    </w:rPr>
  </w:style>
  <w:style w:type="character" w:customStyle="1" w:styleId="WW8Num25z0">
    <w:name w:val="WW8Num25z0"/>
    <w:rsid w:val="003F3B3C"/>
    <w:rPr>
      <w:rFonts w:ascii="Wingdings" w:hAnsi="Wingdings" w:cs="Wingdings"/>
    </w:rPr>
  </w:style>
  <w:style w:type="character" w:customStyle="1" w:styleId="WW8Num26z0">
    <w:name w:val="WW8Num26z0"/>
    <w:rsid w:val="003F3B3C"/>
    <w:rPr>
      <w:rFonts w:ascii="Wingdings" w:hAnsi="Wingdings" w:cs="Wingdings"/>
    </w:rPr>
  </w:style>
  <w:style w:type="character" w:customStyle="1" w:styleId="WW8Num27z0">
    <w:name w:val="WW8Num27z0"/>
    <w:rsid w:val="003F3B3C"/>
    <w:rPr>
      <w:rFonts w:ascii="Wingdings" w:hAnsi="Wingdings" w:cs="Wingdings"/>
    </w:rPr>
  </w:style>
  <w:style w:type="character" w:customStyle="1" w:styleId="WW8Num28z0">
    <w:name w:val="WW8Num28z0"/>
    <w:rsid w:val="003F3B3C"/>
    <w:rPr>
      <w:rFonts w:ascii="Wingdings" w:hAnsi="Wingdings" w:cs="Wingdings"/>
    </w:rPr>
  </w:style>
  <w:style w:type="character" w:customStyle="1" w:styleId="WW8Num29z0">
    <w:name w:val="WW8Num29z0"/>
    <w:rsid w:val="003F3B3C"/>
    <w:rPr>
      <w:rFonts w:ascii="Wingdings" w:hAnsi="Wingdings" w:cs="Wingdings"/>
    </w:rPr>
  </w:style>
  <w:style w:type="character" w:customStyle="1" w:styleId="WW8Num30z0">
    <w:name w:val="WW8Num30z0"/>
    <w:rsid w:val="003F3B3C"/>
    <w:rPr>
      <w:rFonts w:ascii="Wingdings" w:hAnsi="Wingdings" w:cs="Wingdings"/>
    </w:rPr>
  </w:style>
  <w:style w:type="character" w:customStyle="1" w:styleId="WW8Num31z0">
    <w:name w:val="WW8Num31z0"/>
    <w:rsid w:val="003F3B3C"/>
    <w:rPr>
      <w:rFonts w:ascii="Symbol" w:hAnsi="Symbol" w:cs="Symbol"/>
    </w:rPr>
  </w:style>
  <w:style w:type="character" w:customStyle="1" w:styleId="WW8Num32z0">
    <w:name w:val="WW8Num32z0"/>
    <w:rsid w:val="003F3B3C"/>
    <w:rPr>
      <w:rFonts w:ascii="Wingdings" w:hAnsi="Wingdings" w:cs="Wingdings"/>
    </w:rPr>
  </w:style>
  <w:style w:type="character" w:customStyle="1" w:styleId="WW8Num33z0">
    <w:name w:val="WW8Num33z0"/>
    <w:rsid w:val="003F3B3C"/>
    <w:rPr>
      <w:rFonts w:ascii="Wingdings" w:hAnsi="Wingdings" w:cs="Wingdings"/>
    </w:rPr>
  </w:style>
  <w:style w:type="character" w:customStyle="1" w:styleId="WW8Num34z0">
    <w:name w:val="WW8Num34z0"/>
    <w:rsid w:val="003F3B3C"/>
    <w:rPr>
      <w:rFonts w:ascii="Wingdings" w:hAnsi="Wingdings" w:cs="Wingdings"/>
    </w:rPr>
  </w:style>
  <w:style w:type="character" w:customStyle="1" w:styleId="WW8Num35z0">
    <w:name w:val="WW8Num35z0"/>
    <w:rsid w:val="003F3B3C"/>
    <w:rPr>
      <w:rFonts w:ascii="Wingdings" w:hAnsi="Wingdings" w:cs="Wingdings"/>
    </w:rPr>
  </w:style>
  <w:style w:type="character" w:customStyle="1" w:styleId="WW8Num36z0">
    <w:name w:val="WW8Num36z0"/>
    <w:rsid w:val="003F3B3C"/>
    <w:rPr>
      <w:rFonts w:ascii="Wingdings" w:hAnsi="Wingdings" w:cs="Wingdings"/>
    </w:rPr>
  </w:style>
  <w:style w:type="character" w:customStyle="1" w:styleId="WW8Num37z0">
    <w:name w:val="WW8Num37z0"/>
    <w:rsid w:val="003F3B3C"/>
    <w:rPr>
      <w:rFonts w:ascii="Wingdings" w:hAnsi="Wingdings" w:cs="Wingdings"/>
    </w:rPr>
  </w:style>
  <w:style w:type="character" w:customStyle="1" w:styleId="WW8Num38z0">
    <w:name w:val="WW8Num38z0"/>
    <w:rsid w:val="003F3B3C"/>
    <w:rPr>
      <w:rFonts w:ascii="AkzidenzGroteskBQ" w:hAnsi="AkzidenzGroteskBQ" w:cs="AkzidenzGroteskBQ"/>
      <w:b/>
      <w:i w:val="0"/>
      <w:sz w:val="32"/>
    </w:rPr>
  </w:style>
  <w:style w:type="character" w:customStyle="1" w:styleId="WW8Num39z0">
    <w:name w:val="WW8Num39z0"/>
    <w:rsid w:val="003F3B3C"/>
    <w:rPr>
      <w:rFonts w:ascii="Wingdings" w:hAnsi="Wingdings" w:cs="Wingdings"/>
    </w:rPr>
  </w:style>
  <w:style w:type="character" w:customStyle="1" w:styleId="WW8Num40z0">
    <w:name w:val="WW8Num40z0"/>
    <w:rsid w:val="003F3B3C"/>
    <w:rPr>
      <w:rFonts w:ascii="Wingdings" w:hAnsi="Wingdings" w:cs="Wingdings"/>
    </w:rPr>
  </w:style>
  <w:style w:type="character" w:customStyle="1" w:styleId="WW8Num41z0">
    <w:name w:val="WW8Num41z0"/>
    <w:rsid w:val="003F3B3C"/>
    <w:rPr>
      <w:rFonts w:ascii="Wingdings" w:hAnsi="Wingdings" w:cs="Wingdings"/>
    </w:rPr>
  </w:style>
  <w:style w:type="character" w:customStyle="1" w:styleId="WW8Num42z0">
    <w:name w:val="WW8Num42z0"/>
    <w:rsid w:val="003F3B3C"/>
    <w:rPr>
      <w:rFonts w:ascii="Wingdings" w:hAnsi="Wingdings" w:cs="Wingdings"/>
    </w:rPr>
  </w:style>
  <w:style w:type="character" w:customStyle="1" w:styleId="WW8Num43z0">
    <w:name w:val="WW8Num43z0"/>
    <w:rsid w:val="003F3B3C"/>
    <w:rPr>
      <w:rFonts w:ascii="Wingdings" w:hAnsi="Wingdings" w:cs="Wingdings"/>
    </w:rPr>
  </w:style>
  <w:style w:type="character" w:customStyle="1" w:styleId="WW8Num44z0">
    <w:name w:val="WW8Num44z0"/>
    <w:rsid w:val="003F3B3C"/>
    <w:rPr>
      <w:rFonts w:ascii="Wingdings" w:hAnsi="Wingdings" w:cs="Wingdings"/>
    </w:rPr>
  </w:style>
  <w:style w:type="character" w:customStyle="1" w:styleId="WW8Num45z0">
    <w:name w:val="WW8Num45z0"/>
    <w:rsid w:val="003F3B3C"/>
    <w:rPr>
      <w:rFonts w:ascii="Wingdings" w:hAnsi="Wingdings" w:cs="Wingdings"/>
    </w:rPr>
  </w:style>
  <w:style w:type="character" w:customStyle="1" w:styleId="WW8Num46z0">
    <w:name w:val="WW8Num46z0"/>
    <w:rsid w:val="003F3B3C"/>
    <w:rPr>
      <w:rFonts w:ascii="Symbol" w:hAnsi="Symbol" w:cs="Symbol"/>
    </w:rPr>
  </w:style>
  <w:style w:type="character" w:customStyle="1" w:styleId="WW8Num47z0">
    <w:name w:val="WW8Num47z0"/>
    <w:rsid w:val="003F3B3C"/>
    <w:rPr>
      <w:rFonts w:ascii="Wingdings" w:hAnsi="Wingdings" w:cs="Wingdings"/>
    </w:rPr>
  </w:style>
  <w:style w:type="character" w:customStyle="1" w:styleId="WW8Num48z0">
    <w:name w:val="WW8Num48z0"/>
    <w:rsid w:val="003F3B3C"/>
    <w:rPr>
      <w:rFonts w:ascii="Wingdings" w:hAnsi="Wingdings" w:cs="Wingdings"/>
    </w:rPr>
  </w:style>
  <w:style w:type="character" w:customStyle="1" w:styleId="WW8Num49z0">
    <w:name w:val="WW8Num49z0"/>
    <w:rsid w:val="003F3B3C"/>
    <w:rPr>
      <w:rFonts w:ascii="Wingdings" w:hAnsi="Wingdings" w:cs="Wingdings"/>
    </w:rPr>
  </w:style>
  <w:style w:type="character" w:customStyle="1" w:styleId="WW8Num50z0">
    <w:name w:val="WW8Num50z0"/>
    <w:rsid w:val="003F3B3C"/>
    <w:rPr>
      <w:rFonts w:ascii="Wingdings" w:hAnsi="Wingdings" w:cs="Wingdings"/>
    </w:rPr>
  </w:style>
  <w:style w:type="character" w:customStyle="1" w:styleId="WW8Num51z0">
    <w:name w:val="WW8Num51z0"/>
    <w:rsid w:val="003F3B3C"/>
    <w:rPr>
      <w:rFonts w:ascii="Wingdings" w:hAnsi="Wingdings" w:cs="Wingdings"/>
    </w:rPr>
  </w:style>
  <w:style w:type="character" w:customStyle="1" w:styleId="WW8Num52z0">
    <w:name w:val="WW8Num52z0"/>
    <w:rsid w:val="003F3B3C"/>
    <w:rPr>
      <w:rFonts w:ascii="Wingdings" w:hAnsi="Wingdings" w:cs="Wingdings"/>
    </w:rPr>
  </w:style>
  <w:style w:type="character" w:customStyle="1" w:styleId="WW8Num53z0">
    <w:name w:val="WW8Num53z0"/>
    <w:rsid w:val="003F3B3C"/>
    <w:rPr>
      <w:rFonts w:ascii="Wingdings" w:hAnsi="Wingdings" w:cs="Wingdings"/>
    </w:rPr>
  </w:style>
  <w:style w:type="character" w:customStyle="1" w:styleId="WW8Num54z0">
    <w:name w:val="WW8Num54z0"/>
    <w:rsid w:val="003F3B3C"/>
    <w:rPr>
      <w:rFonts w:ascii="Wingdings" w:hAnsi="Wingdings" w:cs="Wingdings"/>
    </w:rPr>
  </w:style>
  <w:style w:type="character" w:customStyle="1" w:styleId="WW8Num55z0">
    <w:name w:val="WW8Num55z0"/>
    <w:rsid w:val="003F3B3C"/>
    <w:rPr>
      <w:rFonts w:ascii="Wingdings" w:hAnsi="Wingdings" w:cs="Wingdings"/>
    </w:rPr>
  </w:style>
  <w:style w:type="character" w:customStyle="1" w:styleId="WW8Num56z0">
    <w:name w:val="WW8Num56z0"/>
    <w:rsid w:val="003F3B3C"/>
    <w:rPr>
      <w:rFonts w:ascii="Symbol" w:hAnsi="Symbol" w:cs="Symbol"/>
    </w:rPr>
  </w:style>
  <w:style w:type="character" w:customStyle="1" w:styleId="WW8Num57z0">
    <w:name w:val="WW8Num57z0"/>
    <w:rsid w:val="003F3B3C"/>
    <w:rPr>
      <w:rFonts w:ascii="Wingdings" w:hAnsi="Wingdings" w:cs="Wingdings"/>
    </w:rPr>
  </w:style>
  <w:style w:type="character" w:customStyle="1" w:styleId="WW8Num58z0">
    <w:name w:val="WW8Num58z0"/>
    <w:rsid w:val="003F3B3C"/>
    <w:rPr>
      <w:rFonts w:ascii="Wingdings" w:hAnsi="Wingdings" w:cs="Wingdings"/>
    </w:rPr>
  </w:style>
  <w:style w:type="character" w:customStyle="1" w:styleId="WW8Num59z0">
    <w:name w:val="WW8Num59z0"/>
    <w:rsid w:val="003F3B3C"/>
    <w:rPr>
      <w:rFonts w:ascii="Minion-Regular" w:eastAsia="Times New Roman" w:hAnsi="Minion-Regular" w:cs="Minion-Regular"/>
    </w:rPr>
  </w:style>
  <w:style w:type="character" w:customStyle="1" w:styleId="WW8Num60z0">
    <w:name w:val="WW8Num60z0"/>
    <w:rsid w:val="003F3B3C"/>
    <w:rPr>
      <w:rFonts w:ascii="Symbol" w:hAnsi="Symbol" w:cs="Symbol"/>
    </w:rPr>
  </w:style>
  <w:style w:type="character" w:customStyle="1" w:styleId="WW8Num61z0">
    <w:name w:val="WW8Num61z0"/>
    <w:rsid w:val="003F3B3C"/>
    <w:rPr>
      <w:rFonts w:ascii="Wingdings" w:hAnsi="Wingdings" w:cs="Wingdings"/>
    </w:rPr>
  </w:style>
  <w:style w:type="character" w:customStyle="1" w:styleId="WW8Num62z0">
    <w:name w:val="WW8Num62z0"/>
    <w:rsid w:val="003F3B3C"/>
    <w:rPr>
      <w:rFonts w:ascii="Symbol" w:hAnsi="Symbol" w:cs="Symbol"/>
    </w:rPr>
  </w:style>
  <w:style w:type="character" w:customStyle="1" w:styleId="WW8Num63z0">
    <w:name w:val="WW8Num63z0"/>
    <w:rsid w:val="003F3B3C"/>
    <w:rPr>
      <w:rFonts w:ascii="Symbol" w:hAnsi="Symbol" w:cs="Symbol"/>
    </w:rPr>
  </w:style>
  <w:style w:type="character" w:customStyle="1" w:styleId="WW8Num64z0">
    <w:name w:val="WW8Num64z0"/>
    <w:rsid w:val="003F3B3C"/>
    <w:rPr>
      <w:rFonts w:ascii="Wingdings" w:hAnsi="Wingdings" w:cs="Wingdings"/>
    </w:rPr>
  </w:style>
  <w:style w:type="character" w:customStyle="1" w:styleId="WW8Num64z1">
    <w:name w:val="WW8Num64z1"/>
    <w:rsid w:val="003F3B3C"/>
    <w:rPr>
      <w:rFonts w:ascii="Courier New" w:hAnsi="Courier New" w:cs="Courier New"/>
    </w:rPr>
  </w:style>
  <w:style w:type="character" w:customStyle="1" w:styleId="WW8Num64z3">
    <w:name w:val="WW8Num64z3"/>
    <w:rsid w:val="003F3B3C"/>
    <w:rPr>
      <w:rFonts w:ascii="Symbol" w:hAnsi="Symbol" w:cs="Symbol"/>
    </w:rPr>
  </w:style>
  <w:style w:type="character" w:customStyle="1" w:styleId="WW8Num64z4">
    <w:name w:val="WW8Num64z4"/>
    <w:rsid w:val="003F3B3C"/>
    <w:rPr>
      <w:rFonts w:ascii="Courier New" w:hAnsi="Courier New" w:cs="Courier New"/>
    </w:rPr>
  </w:style>
  <w:style w:type="character" w:customStyle="1" w:styleId="WW8Num65z0">
    <w:name w:val="WW8Num65z0"/>
    <w:rsid w:val="003F3B3C"/>
    <w:rPr>
      <w:rFonts w:ascii="Wingdings" w:hAnsi="Wingdings" w:cs="Wingdings"/>
    </w:rPr>
  </w:style>
  <w:style w:type="character" w:customStyle="1" w:styleId="WW8Num66z0">
    <w:name w:val="WW8Num66z0"/>
    <w:rsid w:val="003F3B3C"/>
    <w:rPr>
      <w:rFonts w:ascii="Wingdings" w:hAnsi="Wingdings" w:cs="Wingdings"/>
    </w:rPr>
  </w:style>
  <w:style w:type="character" w:customStyle="1" w:styleId="WW8Num67z0">
    <w:name w:val="WW8Num67z0"/>
    <w:rsid w:val="003F3B3C"/>
    <w:rPr>
      <w:rFonts w:ascii="Wingdings" w:hAnsi="Wingdings" w:cs="Wingdings"/>
    </w:rPr>
  </w:style>
  <w:style w:type="character" w:customStyle="1" w:styleId="WW8Num68z0">
    <w:name w:val="WW8Num68z0"/>
    <w:rsid w:val="003F3B3C"/>
    <w:rPr>
      <w:rFonts w:ascii="Wingdings" w:hAnsi="Wingdings" w:cs="Wingdings"/>
    </w:rPr>
  </w:style>
  <w:style w:type="character" w:customStyle="1" w:styleId="WW8Num69z0">
    <w:name w:val="WW8Num69z0"/>
    <w:rsid w:val="003F3B3C"/>
    <w:rPr>
      <w:rFonts w:ascii="Wingdings" w:hAnsi="Wingdings" w:cs="Wingdings"/>
    </w:rPr>
  </w:style>
  <w:style w:type="character" w:customStyle="1" w:styleId="WW8Num70z0">
    <w:name w:val="WW8Num70z0"/>
    <w:rsid w:val="003F3B3C"/>
    <w:rPr>
      <w:rFonts w:ascii="Wingdings" w:hAnsi="Wingdings" w:cs="Wingdings"/>
    </w:rPr>
  </w:style>
  <w:style w:type="character" w:customStyle="1" w:styleId="WW8Num71z0">
    <w:name w:val="WW8Num71z0"/>
    <w:rsid w:val="003F3B3C"/>
    <w:rPr>
      <w:rFonts w:ascii="Wingdings" w:hAnsi="Wingdings" w:cs="Wingdings"/>
    </w:rPr>
  </w:style>
  <w:style w:type="character" w:customStyle="1" w:styleId="WW8Num72z0">
    <w:name w:val="WW8Num72z0"/>
    <w:rsid w:val="003F3B3C"/>
    <w:rPr>
      <w:rFonts w:ascii="Wingdings" w:hAnsi="Wingdings" w:cs="Wingdings"/>
    </w:rPr>
  </w:style>
  <w:style w:type="character" w:customStyle="1" w:styleId="WW8Num73z0">
    <w:name w:val="WW8Num73z0"/>
    <w:rsid w:val="003F3B3C"/>
    <w:rPr>
      <w:rFonts w:ascii="Wingdings" w:hAnsi="Wingdings" w:cs="Wingdings"/>
    </w:rPr>
  </w:style>
  <w:style w:type="character" w:customStyle="1" w:styleId="WW8Num74z0">
    <w:name w:val="WW8Num74z0"/>
    <w:rsid w:val="003F3B3C"/>
    <w:rPr>
      <w:rFonts w:ascii="Symbol" w:hAnsi="Symbol" w:cs="Symbol"/>
      <w:color w:val="auto"/>
    </w:rPr>
  </w:style>
  <w:style w:type="character" w:customStyle="1" w:styleId="WW8Num75z0">
    <w:name w:val="WW8Num75z0"/>
    <w:rsid w:val="003F3B3C"/>
    <w:rPr>
      <w:rFonts w:ascii="Symbol" w:hAnsi="Symbol" w:cs="Symbol"/>
      <w:color w:val="auto"/>
    </w:rPr>
  </w:style>
  <w:style w:type="character" w:customStyle="1" w:styleId="WW8Num76z0">
    <w:name w:val="WW8Num76z0"/>
    <w:rsid w:val="003F3B3C"/>
    <w:rPr>
      <w:rFonts w:ascii="Wingdings" w:hAnsi="Wingdings" w:cs="Wingdings"/>
    </w:rPr>
  </w:style>
  <w:style w:type="character" w:customStyle="1" w:styleId="WW8Num77z0">
    <w:name w:val="WW8Num77z0"/>
    <w:rsid w:val="003F3B3C"/>
    <w:rPr>
      <w:rFonts w:ascii="Symbol" w:hAnsi="Symbol" w:cs="Symbol"/>
    </w:rPr>
  </w:style>
  <w:style w:type="character" w:customStyle="1" w:styleId="WW8Num78z0">
    <w:name w:val="WW8Num78z0"/>
    <w:rsid w:val="003F3B3C"/>
    <w:rPr>
      <w:rFonts w:ascii="Wingdings" w:hAnsi="Wingdings" w:cs="Wingdings"/>
    </w:rPr>
  </w:style>
  <w:style w:type="character" w:customStyle="1" w:styleId="WW8Num79z0">
    <w:name w:val="WW8Num79z0"/>
    <w:rsid w:val="003F3B3C"/>
    <w:rPr>
      <w:rFonts w:ascii="Wingdings" w:hAnsi="Wingdings" w:cs="Wingdings"/>
    </w:rPr>
  </w:style>
  <w:style w:type="character" w:customStyle="1" w:styleId="WW8Num80z0">
    <w:name w:val="WW8Num80z0"/>
    <w:rsid w:val="003F3B3C"/>
    <w:rPr>
      <w:rFonts w:ascii="Symbol" w:hAnsi="Symbol" w:cs="Symbol"/>
    </w:rPr>
  </w:style>
  <w:style w:type="character" w:customStyle="1" w:styleId="WW8Num81z0">
    <w:name w:val="WW8Num81z0"/>
    <w:rsid w:val="003F3B3C"/>
    <w:rPr>
      <w:rFonts w:ascii="Wingdings" w:hAnsi="Wingdings" w:cs="Wingdings"/>
    </w:rPr>
  </w:style>
  <w:style w:type="character" w:customStyle="1" w:styleId="WW8Num82z0">
    <w:name w:val="WW8Num82z0"/>
    <w:rsid w:val="003F3B3C"/>
    <w:rPr>
      <w:rFonts w:ascii="Wingdings" w:hAnsi="Wingdings" w:cs="Wingdings"/>
    </w:rPr>
  </w:style>
  <w:style w:type="character" w:customStyle="1" w:styleId="WW8Num83z0">
    <w:name w:val="WW8Num83z0"/>
    <w:rsid w:val="003F3B3C"/>
    <w:rPr>
      <w:rFonts w:ascii="Wingdings" w:hAnsi="Wingdings" w:cs="Wingdings"/>
    </w:rPr>
  </w:style>
  <w:style w:type="character" w:customStyle="1" w:styleId="WW8Num84z0">
    <w:name w:val="WW8Num84z0"/>
    <w:rsid w:val="003F3B3C"/>
    <w:rPr>
      <w:rFonts w:ascii="Wingdings" w:hAnsi="Wingdings" w:cs="Wingdings"/>
    </w:rPr>
  </w:style>
  <w:style w:type="character" w:customStyle="1" w:styleId="WW8Num85z0">
    <w:name w:val="WW8Num85z0"/>
    <w:rsid w:val="003F3B3C"/>
    <w:rPr>
      <w:rFonts w:ascii="Wingdings" w:hAnsi="Wingdings" w:cs="Wingdings"/>
    </w:rPr>
  </w:style>
  <w:style w:type="character" w:customStyle="1" w:styleId="WW8Num86z0">
    <w:name w:val="WW8Num86z0"/>
    <w:rsid w:val="003F3B3C"/>
    <w:rPr>
      <w:rFonts w:ascii="Wingdings" w:hAnsi="Wingdings" w:cs="Wingdings"/>
    </w:rPr>
  </w:style>
  <w:style w:type="character" w:customStyle="1" w:styleId="WW8Num87z0">
    <w:name w:val="WW8Num87z0"/>
    <w:rsid w:val="003F3B3C"/>
    <w:rPr>
      <w:rFonts w:ascii="Wingdings" w:hAnsi="Wingdings" w:cs="Wingdings"/>
    </w:rPr>
  </w:style>
  <w:style w:type="character" w:customStyle="1" w:styleId="WW8Num88z0">
    <w:name w:val="WW8Num88z0"/>
    <w:rsid w:val="003F3B3C"/>
    <w:rPr>
      <w:rFonts w:ascii="Wingdings" w:hAnsi="Wingdings" w:cs="Wingdings"/>
    </w:rPr>
  </w:style>
  <w:style w:type="character" w:customStyle="1" w:styleId="WW8Num89z0">
    <w:name w:val="WW8Num89z0"/>
    <w:rsid w:val="003F3B3C"/>
    <w:rPr>
      <w:rFonts w:ascii="Wingdings" w:hAnsi="Wingdings" w:cs="Wingdings"/>
    </w:rPr>
  </w:style>
  <w:style w:type="character" w:customStyle="1" w:styleId="WW8Num89z1">
    <w:name w:val="WW8Num89z1"/>
    <w:rsid w:val="003F3B3C"/>
    <w:rPr>
      <w:rFonts w:ascii="Courier New" w:hAnsi="Courier New" w:cs="Courier New"/>
    </w:rPr>
  </w:style>
  <w:style w:type="character" w:customStyle="1" w:styleId="WW8Num89z3">
    <w:name w:val="WW8Num89z3"/>
    <w:rsid w:val="003F3B3C"/>
    <w:rPr>
      <w:rFonts w:ascii="Symbol" w:hAnsi="Symbol" w:cs="Symbol"/>
    </w:rPr>
  </w:style>
  <w:style w:type="character" w:customStyle="1" w:styleId="WW8Num89z4">
    <w:name w:val="WW8Num89z4"/>
    <w:rsid w:val="003F3B3C"/>
    <w:rPr>
      <w:rFonts w:ascii="Courier New" w:hAnsi="Courier New" w:cs="Courier New"/>
    </w:rPr>
  </w:style>
  <w:style w:type="character" w:customStyle="1" w:styleId="WW8Num90z0">
    <w:name w:val="WW8Num90z0"/>
    <w:rsid w:val="003F3B3C"/>
    <w:rPr>
      <w:rFonts w:ascii="Wingdings" w:hAnsi="Wingdings" w:cs="Wingdings"/>
    </w:rPr>
  </w:style>
  <w:style w:type="character" w:customStyle="1" w:styleId="WW8Num91z0">
    <w:name w:val="WW8Num91z0"/>
    <w:rsid w:val="003F3B3C"/>
    <w:rPr>
      <w:rFonts w:ascii="Wingdings" w:hAnsi="Wingdings" w:cs="Wingdings"/>
    </w:rPr>
  </w:style>
  <w:style w:type="character" w:customStyle="1" w:styleId="WW8Num92z0">
    <w:name w:val="WW8Num92z0"/>
    <w:rsid w:val="003F3B3C"/>
    <w:rPr>
      <w:rFonts w:ascii="Wingdings" w:hAnsi="Wingdings" w:cs="Wingdings"/>
    </w:rPr>
  </w:style>
  <w:style w:type="character" w:customStyle="1" w:styleId="WW8Num93z0">
    <w:name w:val="WW8Num93z0"/>
    <w:rsid w:val="003F3B3C"/>
    <w:rPr>
      <w:rFonts w:ascii="Wingdings" w:hAnsi="Wingdings" w:cs="Wingdings"/>
    </w:rPr>
  </w:style>
  <w:style w:type="character" w:customStyle="1" w:styleId="WW8Num94z0">
    <w:name w:val="WW8Num94z0"/>
    <w:rsid w:val="003F3B3C"/>
    <w:rPr>
      <w:rFonts w:ascii="Wingdings" w:hAnsi="Wingdings" w:cs="Wingdings"/>
    </w:rPr>
  </w:style>
  <w:style w:type="character" w:customStyle="1" w:styleId="WW8Num95z0">
    <w:name w:val="WW8Num95z0"/>
    <w:rsid w:val="003F3B3C"/>
    <w:rPr>
      <w:rFonts w:ascii="Wingdings" w:hAnsi="Wingdings" w:cs="Wingdings"/>
    </w:rPr>
  </w:style>
  <w:style w:type="character" w:customStyle="1" w:styleId="WW8Num96z0">
    <w:name w:val="WW8Num96z0"/>
    <w:rsid w:val="003F3B3C"/>
    <w:rPr>
      <w:rFonts w:ascii="Wingdings" w:hAnsi="Wingdings" w:cs="Wingdings"/>
    </w:rPr>
  </w:style>
  <w:style w:type="character" w:customStyle="1" w:styleId="WW8Num97z0">
    <w:name w:val="WW8Num97z0"/>
    <w:rsid w:val="003F3B3C"/>
    <w:rPr>
      <w:rFonts w:ascii="Wingdings" w:hAnsi="Wingdings" w:cs="Wingdings"/>
    </w:rPr>
  </w:style>
  <w:style w:type="character" w:customStyle="1" w:styleId="WW8Num98z0">
    <w:name w:val="WW8Num98z0"/>
    <w:rsid w:val="003F3B3C"/>
    <w:rPr>
      <w:rFonts w:ascii="Wingdings" w:hAnsi="Wingdings" w:cs="Wingdings"/>
    </w:rPr>
  </w:style>
  <w:style w:type="character" w:customStyle="1" w:styleId="WW8Num99z0">
    <w:name w:val="WW8Num99z0"/>
    <w:rsid w:val="003F3B3C"/>
    <w:rPr>
      <w:rFonts w:ascii="Wingdings" w:hAnsi="Wingdings" w:cs="Wingdings"/>
    </w:rPr>
  </w:style>
  <w:style w:type="character" w:customStyle="1" w:styleId="WW8Num100z0">
    <w:name w:val="WW8Num100z0"/>
    <w:rsid w:val="003F3B3C"/>
    <w:rPr>
      <w:rFonts w:ascii="Wingdings" w:hAnsi="Wingdings" w:cs="Wingdings"/>
    </w:rPr>
  </w:style>
  <w:style w:type="character" w:customStyle="1" w:styleId="WW8Num101z0">
    <w:name w:val="WW8Num101z0"/>
    <w:rsid w:val="003F3B3C"/>
    <w:rPr>
      <w:rFonts w:ascii="Wingdings" w:hAnsi="Wingdings" w:cs="Wingdings"/>
    </w:rPr>
  </w:style>
  <w:style w:type="character" w:customStyle="1" w:styleId="WW8Num102z0">
    <w:name w:val="WW8Num102z0"/>
    <w:rsid w:val="003F3B3C"/>
    <w:rPr>
      <w:rFonts w:ascii="Wingdings" w:hAnsi="Wingdings" w:cs="Wingdings"/>
    </w:rPr>
  </w:style>
  <w:style w:type="character" w:customStyle="1" w:styleId="WW8Num103z0">
    <w:name w:val="WW8Num103z0"/>
    <w:rsid w:val="003F3B3C"/>
    <w:rPr>
      <w:rFonts w:ascii="Symbol" w:hAnsi="Symbol" w:cs="Symbol"/>
    </w:rPr>
  </w:style>
  <w:style w:type="character" w:customStyle="1" w:styleId="WW8Num104z0">
    <w:name w:val="WW8Num104z0"/>
    <w:rsid w:val="003F3B3C"/>
    <w:rPr>
      <w:rFonts w:ascii="Wingdings" w:hAnsi="Wingdings" w:cs="Wingdings"/>
    </w:rPr>
  </w:style>
  <w:style w:type="character" w:customStyle="1" w:styleId="WW8Num105z0">
    <w:name w:val="WW8Num105z0"/>
    <w:rsid w:val="003F3B3C"/>
    <w:rPr>
      <w:rFonts w:ascii="Symbol" w:hAnsi="Symbol" w:cs="Symbol"/>
    </w:rPr>
  </w:style>
  <w:style w:type="character" w:customStyle="1" w:styleId="WW8Num106z0">
    <w:name w:val="WW8Num106z0"/>
    <w:rsid w:val="003F3B3C"/>
    <w:rPr>
      <w:rFonts w:ascii="Wingdings" w:hAnsi="Wingdings" w:cs="Wingdings"/>
    </w:rPr>
  </w:style>
  <w:style w:type="character" w:customStyle="1" w:styleId="WW8Num106z1">
    <w:name w:val="WW8Num106z1"/>
    <w:rsid w:val="003F3B3C"/>
    <w:rPr>
      <w:rFonts w:ascii="Courier New" w:hAnsi="Courier New" w:cs="Courier New"/>
    </w:rPr>
  </w:style>
  <w:style w:type="character" w:customStyle="1" w:styleId="WW8Num106z3">
    <w:name w:val="WW8Num106z3"/>
    <w:rsid w:val="003F3B3C"/>
    <w:rPr>
      <w:rFonts w:ascii="Symbol" w:hAnsi="Symbol" w:cs="Symbol"/>
    </w:rPr>
  </w:style>
  <w:style w:type="character" w:customStyle="1" w:styleId="WW8Num107z0">
    <w:name w:val="WW8Num107z0"/>
    <w:rsid w:val="003F3B3C"/>
    <w:rPr>
      <w:rFonts w:ascii="Wingdings" w:hAnsi="Wingdings" w:cs="Wingdings"/>
    </w:rPr>
  </w:style>
  <w:style w:type="character" w:customStyle="1" w:styleId="WW8Num108z0">
    <w:name w:val="WW8Num108z0"/>
    <w:rsid w:val="003F3B3C"/>
    <w:rPr>
      <w:rFonts w:ascii="Wingdings" w:hAnsi="Wingdings" w:cs="Wingdings"/>
    </w:rPr>
  </w:style>
  <w:style w:type="character" w:customStyle="1" w:styleId="WW8Num109z0">
    <w:name w:val="WW8Num109z0"/>
    <w:rsid w:val="003F3B3C"/>
    <w:rPr>
      <w:rFonts w:ascii="Wingdings" w:hAnsi="Wingdings" w:cs="Wingdings"/>
    </w:rPr>
  </w:style>
  <w:style w:type="character" w:customStyle="1" w:styleId="WW8Num110z0">
    <w:name w:val="WW8Num110z0"/>
    <w:rsid w:val="003F3B3C"/>
    <w:rPr>
      <w:rFonts w:ascii="Symbol" w:hAnsi="Symbol" w:cs="Symbol"/>
    </w:rPr>
  </w:style>
  <w:style w:type="character" w:customStyle="1" w:styleId="WW8Num111z0">
    <w:name w:val="WW8Num111z0"/>
    <w:rsid w:val="003F3B3C"/>
    <w:rPr>
      <w:rFonts w:ascii="Wingdings" w:hAnsi="Wingdings" w:cs="Wingdings"/>
    </w:rPr>
  </w:style>
  <w:style w:type="character" w:customStyle="1" w:styleId="WW8Num112z0">
    <w:name w:val="WW8Num112z0"/>
    <w:rsid w:val="003F3B3C"/>
    <w:rPr>
      <w:rFonts w:ascii="Wingdings" w:hAnsi="Wingdings" w:cs="Wingdings"/>
    </w:rPr>
  </w:style>
  <w:style w:type="character" w:customStyle="1" w:styleId="WW8Num113z0">
    <w:name w:val="WW8Num113z0"/>
    <w:rsid w:val="003F3B3C"/>
    <w:rPr>
      <w:rFonts w:ascii="AkzidenzGroteskBQ-Bold" w:hAnsi="AkzidenzGroteskBQ-Bold" w:cs="AkzidenzGroteskBQ-Bold"/>
    </w:rPr>
  </w:style>
  <w:style w:type="character" w:customStyle="1" w:styleId="WW8Num114z0">
    <w:name w:val="WW8Num114z0"/>
    <w:rsid w:val="003F3B3C"/>
    <w:rPr>
      <w:rFonts w:ascii="Wingdings" w:hAnsi="Wingdings" w:cs="Wingdings"/>
    </w:rPr>
  </w:style>
  <w:style w:type="character" w:customStyle="1" w:styleId="WW8Num115z0">
    <w:name w:val="WW8Num115z0"/>
    <w:rsid w:val="003F3B3C"/>
    <w:rPr>
      <w:rFonts w:ascii="Minion-Regular" w:eastAsia="Times New Roman" w:hAnsi="Minion-Regular" w:cs="Minion-Regular"/>
    </w:rPr>
  </w:style>
  <w:style w:type="character" w:customStyle="1" w:styleId="WW8Num116z0">
    <w:name w:val="WW8Num116z0"/>
    <w:rsid w:val="003F3B3C"/>
    <w:rPr>
      <w:rFonts w:ascii="Wingdings" w:hAnsi="Wingdings" w:cs="Wingdings"/>
    </w:rPr>
  </w:style>
  <w:style w:type="character" w:customStyle="1" w:styleId="WW8Num117z0">
    <w:name w:val="WW8Num117z0"/>
    <w:rsid w:val="003F3B3C"/>
    <w:rPr>
      <w:rFonts w:ascii="Wingdings" w:hAnsi="Wingdings" w:cs="Wingdings"/>
    </w:rPr>
  </w:style>
  <w:style w:type="character" w:customStyle="1" w:styleId="WW8Num118z0">
    <w:name w:val="WW8Num118z0"/>
    <w:rsid w:val="003F3B3C"/>
    <w:rPr>
      <w:rFonts w:ascii="Symbol" w:hAnsi="Symbol" w:cs="Symbol"/>
    </w:rPr>
  </w:style>
  <w:style w:type="character" w:customStyle="1" w:styleId="WW8Num119z0">
    <w:name w:val="WW8Num119z0"/>
    <w:rsid w:val="003F3B3C"/>
    <w:rPr>
      <w:rFonts w:ascii="Wingdings" w:hAnsi="Wingdings" w:cs="Wingdings"/>
    </w:rPr>
  </w:style>
  <w:style w:type="character" w:customStyle="1" w:styleId="WW8Num120z0">
    <w:name w:val="WW8Num120z0"/>
    <w:rsid w:val="003F3B3C"/>
    <w:rPr>
      <w:rFonts w:ascii="Wingdings" w:hAnsi="Wingdings" w:cs="Wingdings"/>
    </w:rPr>
  </w:style>
  <w:style w:type="character" w:customStyle="1" w:styleId="WW8Num121z0">
    <w:name w:val="WW8Num121z0"/>
    <w:rsid w:val="003F3B3C"/>
    <w:rPr>
      <w:rFonts w:ascii="Wingdings" w:hAnsi="Wingdings" w:cs="Wingdings"/>
    </w:rPr>
  </w:style>
  <w:style w:type="character" w:customStyle="1" w:styleId="WW8Num122z0">
    <w:name w:val="WW8Num122z0"/>
    <w:rsid w:val="003F3B3C"/>
    <w:rPr>
      <w:rFonts w:ascii="Wingdings" w:hAnsi="Wingdings" w:cs="Wingdings"/>
    </w:rPr>
  </w:style>
  <w:style w:type="character" w:customStyle="1" w:styleId="WW8Num123z0">
    <w:name w:val="WW8Num123z0"/>
    <w:rsid w:val="003F3B3C"/>
    <w:rPr>
      <w:rFonts w:ascii="Wingdings" w:hAnsi="Wingdings" w:cs="Wingdings"/>
    </w:rPr>
  </w:style>
  <w:style w:type="character" w:customStyle="1" w:styleId="WW8Num124z0">
    <w:name w:val="WW8Num124z0"/>
    <w:rsid w:val="003F3B3C"/>
    <w:rPr>
      <w:rFonts w:ascii="Wingdings" w:hAnsi="Wingdings" w:cs="Wingdings"/>
    </w:rPr>
  </w:style>
  <w:style w:type="character" w:customStyle="1" w:styleId="WW8Num125z0">
    <w:name w:val="WW8Num125z0"/>
    <w:rsid w:val="003F3B3C"/>
    <w:rPr>
      <w:rFonts w:ascii="Symbol" w:hAnsi="Symbol" w:cs="Symbol"/>
    </w:rPr>
  </w:style>
  <w:style w:type="character" w:customStyle="1" w:styleId="WW8Num126z0">
    <w:name w:val="WW8Num126z0"/>
    <w:rsid w:val="003F3B3C"/>
    <w:rPr>
      <w:rFonts w:ascii="Wingdings" w:hAnsi="Wingdings" w:cs="Wingdings"/>
    </w:rPr>
  </w:style>
  <w:style w:type="character" w:customStyle="1" w:styleId="WW8Num127z0">
    <w:name w:val="WW8Num127z0"/>
    <w:rsid w:val="003F3B3C"/>
    <w:rPr>
      <w:rFonts w:ascii="AkzidenzGroteskBQ" w:hAnsi="AkzidenzGroteskBQ" w:cs="AkzidenzGroteskBQ"/>
      <w:b/>
      <w:i w:val="0"/>
      <w:sz w:val="32"/>
    </w:rPr>
  </w:style>
  <w:style w:type="character" w:customStyle="1" w:styleId="WW8Num128z0">
    <w:name w:val="WW8Num128z0"/>
    <w:rsid w:val="003F3B3C"/>
    <w:rPr>
      <w:rFonts w:ascii="Wingdings" w:hAnsi="Wingdings" w:cs="Wingdings"/>
    </w:rPr>
  </w:style>
  <w:style w:type="character" w:customStyle="1" w:styleId="WW8Num129z0">
    <w:name w:val="WW8Num129z0"/>
    <w:rsid w:val="003F3B3C"/>
    <w:rPr>
      <w:rFonts w:ascii="Wingdings" w:hAnsi="Wingdings" w:cs="Wingdings"/>
    </w:rPr>
  </w:style>
  <w:style w:type="character" w:customStyle="1" w:styleId="WW8Num130z0">
    <w:name w:val="WW8Num130z0"/>
    <w:rsid w:val="003F3B3C"/>
    <w:rPr>
      <w:rFonts w:ascii="Wingdings" w:hAnsi="Wingdings" w:cs="Wingdings"/>
    </w:rPr>
  </w:style>
  <w:style w:type="character" w:customStyle="1" w:styleId="WW8Num131z0">
    <w:name w:val="WW8Num131z0"/>
    <w:rsid w:val="003F3B3C"/>
    <w:rPr>
      <w:rFonts w:ascii="Wingdings" w:hAnsi="Wingdings" w:cs="Wingdings"/>
    </w:rPr>
  </w:style>
  <w:style w:type="character" w:customStyle="1" w:styleId="WW8Num131z1">
    <w:name w:val="WW8Num131z1"/>
    <w:rsid w:val="003F3B3C"/>
    <w:rPr>
      <w:rFonts w:ascii="Courier New" w:hAnsi="Courier New" w:cs="Courier New"/>
    </w:rPr>
  </w:style>
  <w:style w:type="character" w:customStyle="1" w:styleId="WW8Num131z3">
    <w:name w:val="WW8Num131z3"/>
    <w:rsid w:val="003F3B3C"/>
    <w:rPr>
      <w:rFonts w:ascii="Symbol" w:hAnsi="Symbol" w:cs="Symbol"/>
    </w:rPr>
  </w:style>
  <w:style w:type="character" w:customStyle="1" w:styleId="WW8Num132z0">
    <w:name w:val="WW8Num132z0"/>
    <w:rsid w:val="003F3B3C"/>
    <w:rPr>
      <w:rFonts w:ascii="Wingdings" w:hAnsi="Wingdings" w:cs="Wingdings"/>
    </w:rPr>
  </w:style>
  <w:style w:type="character" w:customStyle="1" w:styleId="WW8Num133z0">
    <w:name w:val="WW8Num133z0"/>
    <w:rsid w:val="003F3B3C"/>
    <w:rPr>
      <w:rFonts w:ascii="Wingdings" w:hAnsi="Wingdings" w:cs="Wingdings"/>
    </w:rPr>
  </w:style>
  <w:style w:type="character" w:customStyle="1" w:styleId="WW8Num134z0">
    <w:name w:val="WW8Num134z0"/>
    <w:rsid w:val="003F3B3C"/>
    <w:rPr>
      <w:rFonts w:ascii="Wingdings" w:hAnsi="Wingdings" w:cs="Wingdings"/>
    </w:rPr>
  </w:style>
  <w:style w:type="character" w:customStyle="1" w:styleId="WW8Num135z0">
    <w:name w:val="WW8Num135z0"/>
    <w:rsid w:val="003F3B3C"/>
    <w:rPr>
      <w:rFonts w:ascii="Wingdings" w:hAnsi="Wingdings" w:cs="Wingdings"/>
    </w:rPr>
  </w:style>
  <w:style w:type="character" w:customStyle="1" w:styleId="WW8Num136z0">
    <w:name w:val="WW8Num136z0"/>
    <w:rsid w:val="003F3B3C"/>
    <w:rPr>
      <w:rFonts w:ascii="Wingdings" w:hAnsi="Wingdings" w:cs="Wingdings"/>
    </w:rPr>
  </w:style>
  <w:style w:type="character" w:customStyle="1" w:styleId="WW8Num137z0">
    <w:name w:val="WW8Num137z0"/>
    <w:rsid w:val="003F3B3C"/>
    <w:rPr>
      <w:rFonts w:ascii="Wingdings" w:hAnsi="Wingdings" w:cs="Wingdings"/>
    </w:rPr>
  </w:style>
  <w:style w:type="character" w:customStyle="1" w:styleId="WW8Num138z0">
    <w:name w:val="WW8Num138z0"/>
    <w:rsid w:val="003F3B3C"/>
    <w:rPr>
      <w:rFonts w:ascii="Wingdings" w:hAnsi="Wingdings" w:cs="Wingdings"/>
    </w:rPr>
  </w:style>
  <w:style w:type="character" w:customStyle="1" w:styleId="WW8Num139z0">
    <w:name w:val="WW8Num139z0"/>
    <w:rsid w:val="003F3B3C"/>
    <w:rPr>
      <w:rFonts w:ascii="Wingdings" w:hAnsi="Wingdings" w:cs="Wingdings"/>
    </w:rPr>
  </w:style>
  <w:style w:type="character" w:customStyle="1" w:styleId="WW8Num140z0">
    <w:name w:val="WW8Num140z0"/>
    <w:rsid w:val="003F3B3C"/>
    <w:rPr>
      <w:rFonts w:ascii="Symbol" w:hAnsi="Symbol" w:cs="Symbol"/>
    </w:rPr>
  </w:style>
  <w:style w:type="character" w:customStyle="1" w:styleId="WW8Num141z0">
    <w:name w:val="WW8Num141z0"/>
    <w:rsid w:val="003F3B3C"/>
    <w:rPr>
      <w:rFonts w:ascii="Wingdings" w:hAnsi="Wingdings" w:cs="Wingdings"/>
    </w:rPr>
  </w:style>
  <w:style w:type="character" w:customStyle="1" w:styleId="WW8Num142z0">
    <w:name w:val="WW8Num142z0"/>
    <w:rsid w:val="003F3B3C"/>
    <w:rPr>
      <w:rFonts w:ascii="Wingdings" w:hAnsi="Wingdings" w:cs="Wingdings"/>
    </w:rPr>
  </w:style>
  <w:style w:type="character" w:customStyle="1" w:styleId="WW8Num143z0">
    <w:name w:val="WW8Num143z0"/>
    <w:rsid w:val="003F3B3C"/>
    <w:rPr>
      <w:rFonts w:ascii="Wingdings" w:hAnsi="Wingdings" w:cs="Wingdings"/>
    </w:rPr>
  </w:style>
  <w:style w:type="character" w:customStyle="1" w:styleId="WW8Num144z0">
    <w:name w:val="WW8Num144z0"/>
    <w:rsid w:val="003F3B3C"/>
    <w:rPr>
      <w:rFonts w:ascii="Wingdings" w:hAnsi="Wingdings" w:cs="Wingdings"/>
    </w:rPr>
  </w:style>
  <w:style w:type="character" w:customStyle="1" w:styleId="WW8Num5z0">
    <w:name w:val="WW8Num5z0"/>
    <w:rsid w:val="003F3B3C"/>
    <w:rPr>
      <w:rFonts w:ascii="Symbol" w:hAnsi="Symbol" w:cs="Symbol"/>
    </w:rPr>
  </w:style>
  <w:style w:type="character" w:customStyle="1" w:styleId="WW8Num9z1">
    <w:name w:val="WW8Num9z1"/>
    <w:rsid w:val="003F3B3C"/>
    <w:rPr>
      <w:rFonts w:ascii="Courier New" w:hAnsi="Courier New" w:cs="Courier New"/>
    </w:rPr>
  </w:style>
  <w:style w:type="character" w:customStyle="1" w:styleId="WW8Num9z3">
    <w:name w:val="WW8Num9z3"/>
    <w:rsid w:val="003F3B3C"/>
    <w:rPr>
      <w:rFonts w:ascii="Symbol" w:hAnsi="Symbol" w:cs="Symbol"/>
    </w:rPr>
  </w:style>
  <w:style w:type="character" w:customStyle="1" w:styleId="WW8Num10z1">
    <w:name w:val="WW8Num10z1"/>
    <w:rsid w:val="003F3B3C"/>
    <w:rPr>
      <w:rFonts w:ascii="Arial Unicode MS" w:eastAsia="Arial Unicode MS" w:hAnsi="Arial Unicode MS" w:cs="Arial Unicode MS"/>
    </w:rPr>
  </w:style>
  <w:style w:type="character" w:customStyle="1" w:styleId="WW8Num10z3">
    <w:name w:val="WW8Num10z3"/>
    <w:rsid w:val="003F3B3C"/>
    <w:rPr>
      <w:rFonts w:ascii="Symbol" w:hAnsi="Symbol" w:cs="Symbol"/>
    </w:rPr>
  </w:style>
  <w:style w:type="character" w:customStyle="1" w:styleId="WW8Num10z4">
    <w:name w:val="WW8Num10z4"/>
    <w:rsid w:val="003F3B3C"/>
    <w:rPr>
      <w:rFonts w:ascii="Courier New" w:hAnsi="Courier New" w:cs="Courier New"/>
    </w:rPr>
  </w:style>
  <w:style w:type="character" w:customStyle="1" w:styleId="WW8Num11z1">
    <w:name w:val="WW8Num11z1"/>
    <w:rsid w:val="003F3B3C"/>
    <w:rPr>
      <w:rFonts w:ascii="Courier New" w:hAnsi="Courier New" w:cs="Courier New"/>
    </w:rPr>
  </w:style>
  <w:style w:type="character" w:customStyle="1" w:styleId="WW8Num11z3">
    <w:name w:val="WW8Num11z3"/>
    <w:rsid w:val="003F3B3C"/>
    <w:rPr>
      <w:rFonts w:ascii="Symbol" w:hAnsi="Symbol" w:cs="Symbol"/>
    </w:rPr>
  </w:style>
  <w:style w:type="character" w:customStyle="1" w:styleId="WW8Num12z1">
    <w:name w:val="WW8Num12z1"/>
    <w:rsid w:val="003F3B3C"/>
    <w:rPr>
      <w:rFonts w:ascii="Courier New" w:hAnsi="Courier New" w:cs="Courier New"/>
    </w:rPr>
  </w:style>
  <w:style w:type="character" w:customStyle="1" w:styleId="WW8Num12z3">
    <w:name w:val="WW8Num12z3"/>
    <w:rsid w:val="003F3B3C"/>
    <w:rPr>
      <w:rFonts w:ascii="Symbol" w:hAnsi="Symbol" w:cs="Symbol"/>
    </w:rPr>
  </w:style>
  <w:style w:type="character" w:customStyle="1" w:styleId="WW8Num13z1">
    <w:name w:val="WW8Num13z1"/>
    <w:rsid w:val="003F3B3C"/>
    <w:rPr>
      <w:rFonts w:ascii="Courier New" w:hAnsi="Courier New" w:cs="Courier New"/>
    </w:rPr>
  </w:style>
  <w:style w:type="character" w:customStyle="1" w:styleId="WW8Num13z3">
    <w:name w:val="WW8Num13z3"/>
    <w:rsid w:val="003F3B3C"/>
    <w:rPr>
      <w:rFonts w:ascii="Symbol" w:hAnsi="Symbol" w:cs="Symbol"/>
    </w:rPr>
  </w:style>
  <w:style w:type="character" w:customStyle="1" w:styleId="WW8Num14z1">
    <w:name w:val="WW8Num14z1"/>
    <w:rsid w:val="003F3B3C"/>
    <w:rPr>
      <w:rFonts w:ascii="Courier New" w:hAnsi="Courier New" w:cs="Courier New"/>
    </w:rPr>
  </w:style>
  <w:style w:type="character" w:customStyle="1" w:styleId="WW8Num14z3">
    <w:name w:val="WW8Num14z3"/>
    <w:rsid w:val="003F3B3C"/>
    <w:rPr>
      <w:rFonts w:ascii="Symbol" w:hAnsi="Symbol" w:cs="Symbol"/>
    </w:rPr>
  </w:style>
  <w:style w:type="character" w:customStyle="1" w:styleId="WW8Num15z1">
    <w:name w:val="WW8Num15z1"/>
    <w:rsid w:val="003F3B3C"/>
    <w:rPr>
      <w:rFonts w:ascii="Courier New" w:hAnsi="Courier New" w:cs="Courier New"/>
    </w:rPr>
  </w:style>
  <w:style w:type="character" w:customStyle="1" w:styleId="WW8Num15z3">
    <w:name w:val="WW8Num15z3"/>
    <w:rsid w:val="003F3B3C"/>
    <w:rPr>
      <w:rFonts w:ascii="Symbol" w:hAnsi="Symbol" w:cs="Symbol"/>
    </w:rPr>
  </w:style>
  <w:style w:type="character" w:customStyle="1" w:styleId="WW8Num16z1">
    <w:name w:val="WW8Num16z1"/>
    <w:rsid w:val="003F3B3C"/>
    <w:rPr>
      <w:rFonts w:ascii="Courier New" w:hAnsi="Courier New" w:cs="Courier New"/>
    </w:rPr>
  </w:style>
  <w:style w:type="character" w:customStyle="1" w:styleId="WW8Num16z3">
    <w:name w:val="WW8Num16z3"/>
    <w:rsid w:val="003F3B3C"/>
    <w:rPr>
      <w:rFonts w:ascii="Symbol" w:hAnsi="Symbol" w:cs="Symbol"/>
    </w:rPr>
  </w:style>
  <w:style w:type="character" w:customStyle="1" w:styleId="WW8Num17z1">
    <w:name w:val="WW8Num17z1"/>
    <w:rsid w:val="003F3B3C"/>
    <w:rPr>
      <w:rFonts w:ascii="Courier New" w:hAnsi="Courier New" w:cs="Courier New"/>
    </w:rPr>
  </w:style>
  <w:style w:type="character" w:customStyle="1" w:styleId="WW8Num17z3">
    <w:name w:val="WW8Num17z3"/>
    <w:rsid w:val="003F3B3C"/>
    <w:rPr>
      <w:rFonts w:ascii="Symbol" w:hAnsi="Symbol" w:cs="Symbol"/>
    </w:rPr>
  </w:style>
  <w:style w:type="character" w:customStyle="1" w:styleId="WW8Num18z1">
    <w:name w:val="WW8Num18z1"/>
    <w:rsid w:val="003F3B3C"/>
    <w:rPr>
      <w:rFonts w:ascii="Courier New" w:hAnsi="Courier New" w:cs="Courier New"/>
    </w:rPr>
  </w:style>
  <w:style w:type="character" w:customStyle="1" w:styleId="WW8Num18z3">
    <w:name w:val="WW8Num18z3"/>
    <w:rsid w:val="003F3B3C"/>
    <w:rPr>
      <w:rFonts w:ascii="Symbol" w:hAnsi="Symbol" w:cs="Symbol"/>
    </w:rPr>
  </w:style>
  <w:style w:type="character" w:customStyle="1" w:styleId="WW8Num19z1">
    <w:name w:val="WW8Num19z1"/>
    <w:rsid w:val="003F3B3C"/>
    <w:rPr>
      <w:rFonts w:ascii="Courier New" w:hAnsi="Courier New" w:cs="Courier New"/>
    </w:rPr>
  </w:style>
  <w:style w:type="character" w:customStyle="1" w:styleId="WW8Num19z3">
    <w:name w:val="WW8Num19z3"/>
    <w:rsid w:val="003F3B3C"/>
    <w:rPr>
      <w:rFonts w:ascii="Symbol" w:hAnsi="Symbol" w:cs="Symbol"/>
    </w:rPr>
  </w:style>
  <w:style w:type="character" w:customStyle="1" w:styleId="WW8Num20z1">
    <w:name w:val="WW8Num20z1"/>
    <w:rsid w:val="003F3B3C"/>
    <w:rPr>
      <w:rFonts w:ascii="Courier New" w:hAnsi="Courier New" w:cs="Courier New"/>
    </w:rPr>
  </w:style>
  <w:style w:type="character" w:customStyle="1" w:styleId="WW8Num20z2">
    <w:name w:val="WW8Num20z2"/>
    <w:rsid w:val="003F3B3C"/>
    <w:rPr>
      <w:rFonts w:ascii="Wingdings" w:hAnsi="Wingdings" w:cs="Wingdings"/>
    </w:rPr>
  </w:style>
  <w:style w:type="character" w:customStyle="1" w:styleId="WW8Num20z3">
    <w:name w:val="WW8Num20z3"/>
    <w:rsid w:val="003F3B3C"/>
    <w:rPr>
      <w:rFonts w:ascii="Symbol" w:hAnsi="Symbol" w:cs="Symbol"/>
    </w:rPr>
  </w:style>
  <w:style w:type="character" w:customStyle="1" w:styleId="WW8Num21z1">
    <w:name w:val="WW8Num21z1"/>
    <w:rsid w:val="003F3B3C"/>
    <w:rPr>
      <w:rFonts w:ascii="Courier New" w:hAnsi="Courier New" w:cs="Courier New"/>
    </w:rPr>
  </w:style>
  <w:style w:type="character" w:customStyle="1" w:styleId="WW8Num21z3">
    <w:name w:val="WW8Num21z3"/>
    <w:rsid w:val="003F3B3C"/>
    <w:rPr>
      <w:rFonts w:ascii="Symbol" w:hAnsi="Symbol" w:cs="Symbol"/>
    </w:rPr>
  </w:style>
  <w:style w:type="character" w:customStyle="1" w:styleId="WW8Num22z1">
    <w:name w:val="WW8Num22z1"/>
    <w:rsid w:val="003F3B3C"/>
    <w:rPr>
      <w:rFonts w:ascii="Courier New" w:hAnsi="Courier New" w:cs="Courier New"/>
    </w:rPr>
  </w:style>
  <w:style w:type="character" w:customStyle="1" w:styleId="WW8Num22z2">
    <w:name w:val="WW8Num22z2"/>
    <w:rsid w:val="003F3B3C"/>
    <w:rPr>
      <w:rFonts w:ascii="Wingdings" w:hAnsi="Wingdings" w:cs="Wingdings"/>
    </w:rPr>
  </w:style>
  <w:style w:type="character" w:customStyle="1" w:styleId="WW8Num22z3">
    <w:name w:val="WW8Num22z3"/>
    <w:rsid w:val="003F3B3C"/>
    <w:rPr>
      <w:rFonts w:ascii="Symbol" w:hAnsi="Symbol" w:cs="Symbol"/>
    </w:rPr>
  </w:style>
  <w:style w:type="character" w:customStyle="1" w:styleId="WW8Num23z1">
    <w:name w:val="WW8Num23z1"/>
    <w:rsid w:val="003F3B3C"/>
    <w:rPr>
      <w:rFonts w:ascii="Courier New" w:hAnsi="Courier New" w:cs="Courier New"/>
    </w:rPr>
  </w:style>
  <w:style w:type="character" w:customStyle="1" w:styleId="WW8Num23z3">
    <w:name w:val="WW8Num23z3"/>
    <w:rsid w:val="003F3B3C"/>
    <w:rPr>
      <w:rFonts w:ascii="Symbol" w:hAnsi="Symbol" w:cs="Symbol"/>
    </w:rPr>
  </w:style>
  <w:style w:type="character" w:customStyle="1" w:styleId="WW8Num24z1">
    <w:name w:val="WW8Num24z1"/>
    <w:rsid w:val="003F3B3C"/>
    <w:rPr>
      <w:rFonts w:ascii="AkzidenzGroteskBQ" w:hAnsi="AkzidenzGroteskBQ" w:cs="AkzidenzGroteskBQ"/>
      <w:b/>
      <w:i w:val="0"/>
      <w:sz w:val="24"/>
    </w:rPr>
  </w:style>
  <w:style w:type="character" w:customStyle="1" w:styleId="WW8Num24z2">
    <w:name w:val="WW8Num24z2"/>
    <w:rsid w:val="003F3B3C"/>
    <w:rPr>
      <w:rFonts w:ascii="AkzidenzGroteskBQ" w:hAnsi="AkzidenzGroteskBQ" w:cs="AkzidenzGroteskBQ"/>
      <w:b/>
      <w:i w:val="0"/>
      <w:sz w:val="20"/>
    </w:rPr>
  </w:style>
  <w:style w:type="character" w:customStyle="1" w:styleId="WW8Num25z1">
    <w:name w:val="WW8Num25z1"/>
    <w:rsid w:val="003F3B3C"/>
    <w:rPr>
      <w:rFonts w:ascii="Courier New" w:hAnsi="Courier New" w:cs="Courier New"/>
    </w:rPr>
  </w:style>
  <w:style w:type="character" w:customStyle="1" w:styleId="WW8Num25z3">
    <w:name w:val="WW8Num25z3"/>
    <w:rsid w:val="003F3B3C"/>
    <w:rPr>
      <w:rFonts w:ascii="Symbol" w:hAnsi="Symbol" w:cs="Symbol"/>
    </w:rPr>
  </w:style>
  <w:style w:type="character" w:customStyle="1" w:styleId="WW8Num26z1">
    <w:name w:val="WW8Num26z1"/>
    <w:rsid w:val="003F3B3C"/>
    <w:rPr>
      <w:rFonts w:ascii="Courier New" w:hAnsi="Courier New" w:cs="Courier New"/>
    </w:rPr>
  </w:style>
  <w:style w:type="character" w:customStyle="1" w:styleId="WW8Num26z3">
    <w:name w:val="WW8Num26z3"/>
    <w:rsid w:val="003F3B3C"/>
    <w:rPr>
      <w:rFonts w:ascii="Symbol" w:hAnsi="Symbol" w:cs="Symbol"/>
    </w:rPr>
  </w:style>
  <w:style w:type="character" w:customStyle="1" w:styleId="WW8Num27z1">
    <w:name w:val="WW8Num27z1"/>
    <w:rsid w:val="003F3B3C"/>
    <w:rPr>
      <w:rFonts w:ascii="Courier New" w:hAnsi="Courier New" w:cs="Courier New"/>
    </w:rPr>
  </w:style>
  <w:style w:type="character" w:customStyle="1" w:styleId="WW8Num27z3">
    <w:name w:val="WW8Num27z3"/>
    <w:rsid w:val="003F3B3C"/>
    <w:rPr>
      <w:rFonts w:ascii="Symbol" w:hAnsi="Symbol" w:cs="Symbol"/>
    </w:rPr>
  </w:style>
  <w:style w:type="character" w:customStyle="1" w:styleId="WW8Num28z1">
    <w:name w:val="WW8Num28z1"/>
    <w:rsid w:val="003F3B3C"/>
    <w:rPr>
      <w:rFonts w:ascii="Courier New" w:hAnsi="Courier New" w:cs="Courier New"/>
    </w:rPr>
  </w:style>
  <w:style w:type="character" w:customStyle="1" w:styleId="WW8Num28z3">
    <w:name w:val="WW8Num28z3"/>
    <w:rsid w:val="003F3B3C"/>
    <w:rPr>
      <w:rFonts w:ascii="Symbol" w:hAnsi="Symbol" w:cs="Symbol"/>
    </w:rPr>
  </w:style>
  <w:style w:type="character" w:customStyle="1" w:styleId="WW8Num29z1">
    <w:name w:val="WW8Num29z1"/>
    <w:rsid w:val="003F3B3C"/>
    <w:rPr>
      <w:rFonts w:ascii="Courier New" w:hAnsi="Courier New" w:cs="Courier New"/>
    </w:rPr>
  </w:style>
  <w:style w:type="character" w:customStyle="1" w:styleId="WW8Num29z3">
    <w:name w:val="WW8Num29z3"/>
    <w:rsid w:val="003F3B3C"/>
    <w:rPr>
      <w:rFonts w:ascii="Symbol" w:hAnsi="Symbol" w:cs="Symbol"/>
    </w:rPr>
  </w:style>
  <w:style w:type="character" w:customStyle="1" w:styleId="WW8Num30z1">
    <w:name w:val="WW8Num30z1"/>
    <w:rsid w:val="003F3B3C"/>
    <w:rPr>
      <w:rFonts w:ascii="Courier New" w:hAnsi="Courier New" w:cs="Courier New"/>
    </w:rPr>
  </w:style>
  <w:style w:type="character" w:customStyle="1" w:styleId="WW8Num30z3">
    <w:name w:val="WW8Num30z3"/>
    <w:rsid w:val="003F3B3C"/>
    <w:rPr>
      <w:rFonts w:ascii="Symbol" w:hAnsi="Symbol" w:cs="Symbol"/>
    </w:rPr>
  </w:style>
  <w:style w:type="character" w:customStyle="1" w:styleId="WW8Num31z1">
    <w:name w:val="WW8Num31z1"/>
    <w:rsid w:val="003F3B3C"/>
    <w:rPr>
      <w:rFonts w:ascii="Courier New" w:hAnsi="Courier New" w:cs="Courier New"/>
    </w:rPr>
  </w:style>
  <w:style w:type="character" w:customStyle="1" w:styleId="WW8Num31z2">
    <w:name w:val="WW8Num31z2"/>
    <w:rsid w:val="003F3B3C"/>
    <w:rPr>
      <w:rFonts w:ascii="Wingdings" w:hAnsi="Wingdings" w:cs="Wingdings"/>
    </w:rPr>
  </w:style>
  <w:style w:type="character" w:customStyle="1" w:styleId="WW8Num32z1">
    <w:name w:val="WW8Num32z1"/>
    <w:rsid w:val="003F3B3C"/>
    <w:rPr>
      <w:rFonts w:ascii="Courier New" w:hAnsi="Courier New" w:cs="Courier New"/>
    </w:rPr>
  </w:style>
  <w:style w:type="character" w:customStyle="1" w:styleId="WW8Num32z3">
    <w:name w:val="WW8Num32z3"/>
    <w:rsid w:val="003F3B3C"/>
    <w:rPr>
      <w:rFonts w:ascii="Symbol" w:hAnsi="Symbol" w:cs="Symbol"/>
    </w:rPr>
  </w:style>
  <w:style w:type="character" w:customStyle="1" w:styleId="WW8Num33z1">
    <w:name w:val="WW8Num33z1"/>
    <w:rsid w:val="003F3B3C"/>
    <w:rPr>
      <w:rFonts w:ascii="Courier New" w:hAnsi="Courier New" w:cs="Courier New"/>
    </w:rPr>
  </w:style>
  <w:style w:type="character" w:customStyle="1" w:styleId="WW8Num33z3">
    <w:name w:val="WW8Num33z3"/>
    <w:rsid w:val="003F3B3C"/>
    <w:rPr>
      <w:rFonts w:ascii="Symbol" w:hAnsi="Symbol" w:cs="Symbol"/>
    </w:rPr>
  </w:style>
  <w:style w:type="character" w:customStyle="1" w:styleId="WW8Num34z1">
    <w:name w:val="WW8Num34z1"/>
    <w:rsid w:val="003F3B3C"/>
    <w:rPr>
      <w:rFonts w:ascii="Courier New" w:hAnsi="Courier New" w:cs="Courier New"/>
    </w:rPr>
  </w:style>
  <w:style w:type="character" w:customStyle="1" w:styleId="WW8Num34z3">
    <w:name w:val="WW8Num34z3"/>
    <w:rsid w:val="003F3B3C"/>
    <w:rPr>
      <w:rFonts w:ascii="Symbol" w:hAnsi="Symbol" w:cs="Symbol"/>
    </w:rPr>
  </w:style>
  <w:style w:type="character" w:customStyle="1" w:styleId="WW8Num35z1">
    <w:name w:val="WW8Num35z1"/>
    <w:rsid w:val="003F3B3C"/>
    <w:rPr>
      <w:rFonts w:ascii="Courier New" w:hAnsi="Courier New" w:cs="Courier New"/>
    </w:rPr>
  </w:style>
  <w:style w:type="character" w:customStyle="1" w:styleId="WW8Num35z3">
    <w:name w:val="WW8Num35z3"/>
    <w:rsid w:val="003F3B3C"/>
    <w:rPr>
      <w:rFonts w:ascii="Symbol" w:hAnsi="Symbol" w:cs="Symbol"/>
    </w:rPr>
  </w:style>
  <w:style w:type="character" w:customStyle="1" w:styleId="WW8Num36z1">
    <w:name w:val="WW8Num36z1"/>
    <w:rsid w:val="003F3B3C"/>
    <w:rPr>
      <w:rFonts w:ascii="Courier New" w:hAnsi="Courier New" w:cs="Courier New"/>
    </w:rPr>
  </w:style>
  <w:style w:type="character" w:customStyle="1" w:styleId="WW8Num36z3">
    <w:name w:val="WW8Num36z3"/>
    <w:rsid w:val="003F3B3C"/>
    <w:rPr>
      <w:rFonts w:ascii="Symbol" w:hAnsi="Symbol" w:cs="Symbol"/>
    </w:rPr>
  </w:style>
  <w:style w:type="character" w:customStyle="1" w:styleId="WW8Num37z1">
    <w:name w:val="WW8Num37z1"/>
    <w:rsid w:val="003F3B3C"/>
    <w:rPr>
      <w:rFonts w:ascii="Courier New" w:hAnsi="Courier New" w:cs="Courier New"/>
    </w:rPr>
  </w:style>
  <w:style w:type="character" w:customStyle="1" w:styleId="WW8Num37z3">
    <w:name w:val="WW8Num37z3"/>
    <w:rsid w:val="003F3B3C"/>
    <w:rPr>
      <w:rFonts w:ascii="Symbol" w:hAnsi="Symbol" w:cs="Symbol"/>
    </w:rPr>
  </w:style>
  <w:style w:type="character" w:customStyle="1" w:styleId="WW8Num38z1">
    <w:name w:val="WW8Num38z1"/>
    <w:rsid w:val="003F3B3C"/>
    <w:rPr>
      <w:rFonts w:ascii="AkzidenzGroteskBQ" w:hAnsi="AkzidenzGroteskBQ" w:cs="AkzidenzGroteskBQ"/>
      <w:b/>
      <w:i w:val="0"/>
      <w:sz w:val="24"/>
    </w:rPr>
  </w:style>
  <w:style w:type="character" w:customStyle="1" w:styleId="WW8Num38z2">
    <w:name w:val="WW8Num38z2"/>
    <w:rsid w:val="003F3B3C"/>
    <w:rPr>
      <w:rFonts w:ascii="AkzidenzGroteskBQ" w:hAnsi="AkzidenzGroteskBQ" w:cs="AkzidenzGroteskBQ"/>
      <w:b/>
      <w:i w:val="0"/>
      <w:sz w:val="20"/>
    </w:rPr>
  </w:style>
  <w:style w:type="character" w:customStyle="1" w:styleId="WW8Num39z1">
    <w:name w:val="WW8Num39z1"/>
    <w:rsid w:val="003F3B3C"/>
    <w:rPr>
      <w:rFonts w:ascii="Courier New" w:hAnsi="Courier New" w:cs="Courier New"/>
    </w:rPr>
  </w:style>
  <w:style w:type="character" w:customStyle="1" w:styleId="WW8Num39z3">
    <w:name w:val="WW8Num39z3"/>
    <w:rsid w:val="003F3B3C"/>
    <w:rPr>
      <w:rFonts w:ascii="Symbol" w:hAnsi="Symbol" w:cs="Symbol"/>
    </w:rPr>
  </w:style>
  <w:style w:type="character" w:customStyle="1" w:styleId="WW8Num40z1">
    <w:name w:val="WW8Num40z1"/>
    <w:rsid w:val="003F3B3C"/>
    <w:rPr>
      <w:rFonts w:ascii="Courier New" w:hAnsi="Courier New" w:cs="Courier New"/>
    </w:rPr>
  </w:style>
  <w:style w:type="character" w:customStyle="1" w:styleId="WW8Num40z3">
    <w:name w:val="WW8Num40z3"/>
    <w:rsid w:val="003F3B3C"/>
    <w:rPr>
      <w:rFonts w:ascii="Symbol" w:hAnsi="Symbol" w:cs="Symbol"/>
    </w:rPr>
  </w:style>
  <w:style w:type="character" w:customStyle="1" w:styleId="WW8Num41z1">
    <w:name w:val="WW8Num41z1"/>
    <w:rsid w:val="003F3B3C"/>
    <w:rPr>
      <w:rFonts w:ascii="Courier New" w:hAnsi="Courier New" w:cs="Courier New"/>
    </w:rPr>
  </w:style>
  <w:style w:type="character" w:customStyle="1" w:styleId="WW8Num41z3">
    <w:name w:val="WW8Num41z3"/>
    <w:rsid w:val="003F3B3C"/>
    <w:rPr>
      <w:rFonts w:ascii="Symbol" w:hAnsi="Symbol" w:cs="Symbol"/>
    </w:rPr>
  </w:style>
  <w:style w:type="character" w:customStyle="1" w:styleId="WW8Num42z1">
    <w:name w:val="WW8Num42z1"/>
    <w:rsid w:val="003F3B3C"/>
    <w:rPr>
      <w:rFonts w:ascii="Courier New" w:hAnsi="Courier New" w:cs="Courier New"/>
    </w:rPr>
  </w:style>
  <w:style w:type="character" w:customStyle="1" w:styleId="WW8Num42z3">
    <w:name w:val="WW8Num42z3"/>
    <w:rsid w:val="003F3B3C"/>
    <w:rPr>
      <w:rFonts w:ascii="Symbol" w:hAnsi="Symbol" w:cs="Symbol"/>
    </w:rPr>
  </w:style>
  <w:style w:type="character" w:customStyle="1" w:styleId="WW8Num43z1">
    <w:name w:val="WW8Num43z1"/>
    <w:rsid w:val="003F3B3C"/>
    <w:rPr>
      <w:rFonts w:ascii="Courier New" w:hAnsi="Courier New" w:cs="Courier New"/>
    </w:rPr>
  </w:style>
  <w:style w:type="character" w:customStyle="1" w:styleId="WW8Num43z3">
    <w:name w:val="WW8Num43z3"/>
    <w:rsid w:val="003F3B3C"/>
    <w:rPr>
      <w:rFonts w:ascii="Symbol" w:hAnsi="Symbol" w:cs="Symbol"/>
    </w:rPr>
  </w:style>
  <w:style w:type="character" w:customStyle="1" w:styleId="WW8Num44z1">
    <w:name w:val="WW8Num44z1"/>
    <w:rsid w:val="003F3B3C"/>
    <w:rPr>
      <w:rFonts w:ascii="Courier New" w:hAnsi="Courier New" w:cs="Courier New"/>
    </w:rPr>
  </w:style>
  <w:style w:type="character" w:customStyle="1" w:styleId="WW8Num44z3">
    <w:name w:val="WW8Num44z3"/>
    <w:rsid w:val="003F3B3C"/>
    <w:rPr>
      <w:rFonts w:ascii="Symbol" w:hAnsi="Symbol" w:cs="Symbol"/>
    </w:rPr>
  </w:style>
  <w:style w:type="character" w:customStyle="1" w:styleId="WW8Num45z1">
    <w:name w:val="WW8Num45z1"/>
    <w:rsid w:val="003F3B3C"/>
    <w:rPr>
      <w:rFonts w:ascii="Courier New" w:hAnsi="Courier New" w:cs="Courier New"/>
    </w:rPr>
  </w:style>
  <w:style w:type="character" w:customStyle="1" w:styleId="WW8Num45z3">
    <w:name w:val="WW8Num45z3"/>
    <w:rsid w:val="003F3B3C"/>
    <w:rPr>
      <w:rFonts w:ascii="Symbol" w:hAnsi="Symbol" w:cs="Symbol"/>
    </w:rPr>
  </w:style>
  <w:style w:type="character" w:customStyle="1" w:styleId="WW8Num46z1">
    <w:name w:val="WW8Num46z1"/>
    <w:rsid w:val="003F3B3C"/>
    <w:rPr>
      <w:rFonts w:ascii="Courier New" w:hAnsi="Courier New" w:cs="Courier New"/>
    </w:rPr>
  </w:style>
  <w:style w:type="character" w:customStyle="1" w:styleId="WW8Num46z2">
    <w:name w:val="WW8Num46z2"/>
    <w:rsid w:val="003F3B3C"/>
    <w:rPr>
      <w:rFonts w:ascii="Wingdings" w:hAnsi="Wingdings" w:cs="Wingdings"/>
    </w:rPr>
  </w:style>
  <w:style w:type="character" w:customStyle="1" w:styleId="WW8Num47z1">
    <w:name w:val="WW8Num47z1"/>
    <w:rsid w:val="003F3B3C"/>
    <w:rPr>
      <w:rFonts w:ascii="Courier New" w:hAnsi="Courier New" w:cs="Courier New"/>
    </w:rPr>
  </w:style>
  <w:style w:type="character" w:customStyle="1" w:styleId="WW8Num47z3">
    <w:name w:val="WW8Num47z3"/>
    <w:rsid w:val="003F3B3C"/>
    <w:rPr>
      <w:rFonts w:ascii="Symbol" w:hAnsi="Symbol" w:cs="Symbol"/>
    </w:rPr>
  </w:style>
  <w:style w:type="character" w:customStyle="1" w:styleId="WW8Num48z1">
    <w:name w:val="WW8Num48z1"/>
    <w:rsid w:val="003F3B3C"/>
    <w:rPr>
      <w:rFonts w:ascii="Courier New" w:hAnsi="Courier New" w:cs="Courier New"/>
    </w:rPr>
  </w:style>
  <w:style w:type="character" w:customStyle="1" w:styleId="WW8Num48z3">
    <w:name w:val="WW8Num48z3"/>
    <w:rsid w:val="003F3B3C"/>
    <w:rPr>
      <w:rFonts w:ascii="Symbol" w:hAnsi="Symbol" w:cs="Symbol"/>
    </w:rPr>
  </w:style>
  <w:style w:type="character" w:customStyle="1" w:styleId="WW8Num49z1">
    <w:name w:val="WW8Num49z1"/>
    <w:rsid w:val="003F3B3C"/>
    <w:rPr>
      <w:rFonts w:ascii="Courier New" w:hAnsi="Courier New" w:cs="Courier New"/>
    </w:rPr>
  </w:style>
  <w:style w:type="character" w:customStyle="1" w:styleId="WW8Num49z3">
    <w:name w:val="WW8Num49z3"/>
    <w:rsid w:val="003F3B3C"/>
    <w:rPr>
      <w:rFonts w:ascii="Symbol" w:hAnsi="Symbol" w:cs="Symbol"/>
    </w:rPr>
  </w:style>
  <w:style w:type="character" w:customStyle="1" w:styleId="WW8Num50z1">
    <w:name w:val="WW8Num50z1"/>
    <w:rsid w:val="003F3B3C"/>
    <w:rPr>
      <w:rFonts w:ascii="Courier New" w:hAnsi="Courier New" w:cs="Courier New"/>
    </w:rPr>
  </w:style>
  <w:style w:type="character" w:customStyle="1" w:styleId="WW8Num50z3">
    <w:name w:val="WW8Num50z3"/>
    <w:rsid w:val="003F3B3C"/>
    <w:rPr>
      <w:rFonts w:ascii="Symbol" w:hAnsi="Symbol" w:cs="Symbol"/>
    </w:rPr>
  </w:style>
  <w:style w:type="character" w:customStyle="1" w:styleId="WW8Num51z1">
    <w:name w:val="WW8Num51z1"/>
    <w:rsid w:val="003F3B3C"/>
    <w:rPr>
      <w:rFonts w:ascii="Courier New" w:hAnsi="Courier New" w:cs="Courier New"/>
    </w:rPr>
  </w:style>
  <w:style w:type="character" w:customStyle="1" w:styleId="WW8Num51z3">
    <w:name w:val="WW8Num51z3"/>
    <w:rsid w:val="003F3B3C"/>
    <w:rPr>
      <w:rFonts w:ascii="Symbol" w:hAnsi="Symbol" w:cs="Symbol"/>
    </w:rPr>
  </w:style>
  <w:style w:type="character" w:customStyle="1" w:styleId="WW8Num52z1">
    <w:name w:val="WW8Num52z1"/>
    <w:rsid w:val="003F3B3C"/>
    <w:rPr>
      <w:rFonts w:ascii="Courier New" w:hAnsi="Courier New" w:cs="Courier New"/>
    </w:rPr>
  </w:style>
  <w:style w:type="character" w:customStyle="1" w:styleId="WW8Num52z3">
    <w:name w:val="WW8Num52z3"/>
    <w:rsid w:val="003F3B3C"/>
    <w:rPr>
      <w:rFonts w:ascii="Symbol" w:hAnsi="Symbol" w:cs="Symbol"/>
    </w:rPr>
  </w:style>
  <w:style w:type="character" w:customStyle="1" w:styleId="WW8Num53z1">
    <w:name w:val="WW8Num53z1"/>
    <w:rsid w:val="003F3B3C"/>
    <w:rPr>
      <w:rFonts w:ascii="Courier New" w:hAnsi="Courier New" w:cs="Courier New"/>
    </w:rPr>
  </w:style>
  <w:style w:type="character" w:customStyle="1" w:styleId="WW8Num53z3">
    <w:name w:val="WW8Num53z3"/>
    <w:rsid w:val="003F3B3C"/>
    <w:rPr>
      <w:rFonts w:ascii="Symbol" w:hAnsi="Symbol" w:cs="Symbol"/>
    </w:rPr>
  </w:style>
  <w:style w:type="character" w:customStyle="1" w:styleId="WW8Num54z1">
    <w:name w:val="WW8Num54z1"/>
    <w:rsid w:val="003F3B3C"/>
    <w:rPr>
      <w:rFonts w:ascii="Courier New" w:hAnsi="Courier New" w:cs="Courier New"/>
    </w:rPr>
  </w:style>
  <w:style w:type="character" w:customStyle="1" w:styleId="WW8Num54z3">
    <w:name w:val="WW8Num54z3"/>
    <w:rsid w:val="003F3B3C"/>
    <w:rPr>
      <w:rFonts w:ascii="Symbol" w:hAnsi="Symbol" w:cs="Symbol"/>
    </w:rPr>
  </w:style>
  <w:style w:type="character" w:customStyle="1" w:styleId="WW8Num55z1">
    <w:name w:val="WW8Num55z1"/>
    <w:rsid w:val="003F3B3C"/>
    <w:rPr>
      <w:rFonts w:ascii="Courier New" w:hAnsi="Courier New" w:cs="Courier New"/>
    </w:rPr>
  </w:style>
  <w:style w:type="character" w:customStyle="1" w:styleId="WW8Num55z3">
    <w:name w:val="WW8Num55z3"/>
    <w:rsid w:val="003F3B3C"/>
    <w:rPr>
      <w:rFonts w:ascii="Symbol" w:hAnsi="Symbol" w:cs="Symbol"/>
    </w:rPr>
  </w:style>
  <w:style w:type="character" w:customStyle="1" w:styleId="WW8Num56z1">
    <w:name w:val="WW8Num56z1"/>
    <w:rsid w:val="003F3B3C"/>
    <w:rPr>
      <w:rFonts w:ascii="Courier New" w:hAnsi="Courier New" w:cs="Courier New"/>
    </w:rPr>
  </w:style>
  <w:style w:type="character" w:customStyle="1" w:styleId="WW8Num56z2">
    <w:name w:val="WW8Num56z2"/>
    <w:rsid w:val="003F3B3C"/>
    <w:rPr>
      <w:rFonts w:ascii="Wingdings" w:hAnsi="Wingdings" w:cs="Wingdings"/>
    </w:rPr>
  </w:style>
  <w:style w:type="character" w:customStyle="1" w:styleId="WW8Num57z1">
    <w:name w:val="WW8Num57z1"/>
    <w:rsid w:val="003F3B3C"/>
    <w:rPr>
      <w:rFonts w:ascii="Courier New" w:hAnsi="Courier New" w:cs="Courier New"/>
    </w:rPr>
  </w:style>
  <w:style w:type="character" w:customStyle="1" w:styleId="WW8Num57z3">
    <w:name w:val="WW8Num57z3"/>
    <w:rsid w:val="003F3B3C"/>
    <w:rPr>
      <w:rFonts w:ascii="Symbol" w:hAnsi="Symbol" w:cs="Symbol"/>
    </w:rPr>
  </w:style>
  <w:style w:type="character" w:customStyle="1" w:styleId="WW8Num58z1">
    <w:name w:val="WW8Num58z1"/>
    <w:rsid w:val="003F3B3C"/>
    <w:rPr>
      <w:rFonts w:ascii="Courier New" w:hAnsi="Courier New" w:cs="Courier New"/>
    </w:rPr>
  </w:style>
  <w:style w:type="character" w:customStyle="1" w:styleId="WW8Num58z3">
    <w:name w:val="WW8Num58z3"/>
    <w:rsid w:val="003F3B3C"/>
    <w:rPr>
      <w:rFonts w:ascii="Symbol" w:hAnsi="Symbol" w:cs="Symbol"/>
    </w:rPr>
  </w:style>
  <w:style w:type="character" w:customStyle="1" w:styleId="WW8Num59z1">
    <w:name w:val="WW8Num59z1"/>
    <w:rsid w:val="003F3B3C"/>
    <w:rPr>
      <w:rFonts w:ascii="Courier New" w:hAnsi="Courier New" w:cs="Courier New"/>
    </w:rPr>
  </w:style>
  <w:style w:type="character" w:customStyle="1" w:styleId="WW8Num59z2">
    <w:name w:val="WW8Num59z2"/>
    <w:rsid w:val="003F3B3C"/>
    <w:rPr>
      <w:rFonts w:ascii="Wingdings" w:hAnsi="Wingdings" w:cs="Wingdings"/>
    </w:rPr>
  </w:style>
  <w:style w:type="character" w:customStyle="1" w:styleId="WW8Num59z3">
    <w:name w:val="WW8Num59z3"/>
    <w:rsid w:val="003F3B3C"/>
    <w:rPr>
      <w:rFonts w:ascii="Symbol" w:hAnsi="Symbol" w:cs="Symbol"/>
    </w:rPr>
  </w:style>
  <w:style w:type="character" w:customStyle="1" w:styleId="WW8Num60z1">
    <w:name w:val="WW8Num60z1"/>
    <w:rsid w:val="003F3B3C"/>
    <w:rPr>
      <w:rFonts w:ascii="Courier New" w:hAnsi="Courier New" w:cs="Courier New"/>
    </w:rPr>
  </w:style>
  <w:style w:type="character" w:customStyle="1" w:styleId="WW8Num60z2">
    <w:name w:val="WW8Num60z2"/>
    <w:rsid w:val="003F3B3C"/>
    <w:rPr>
      <w:rFonts w:ascii="Wingdings" w:hAnsi="Wingdings" w:cs="Wingdings"/>
    </w:rPr>
  </w:style>
  <w:style w:type="character" w:customStyle="1" w:styleId="WW8Num61z1">
    <w:name w:val="WW8Num61z1"/>
    <w:rsid w:val="003F3B3C"/>
    <w:rPr>
      <w:rFonts w:ascii="Courier New" w:hAnsi="Courier New" w:cs="Courier New"/>
    </w:rPr>
  </w:style>
  <w:style w:type="character" w:customStyle="1" w:styleId="WW8Num61z3">
    <w:name w:val="WW8Num61z3"/>
    <w:rsid w:val="003F3B3C"/>
    <w:rPr>
      <w:rFonts w:ascii="Symbol" w:hAnsi="Symbol" w:cs="Symbol"/>
    </w:rPr>
  </w:style>
  <w:style w:type="character" w:customStyle="1" w:styleId="WW8Num62z2">
    <w:name w:val="WW8Num62z2"/>
    <w:rsid w:val="003F3B3C"/>
    <w:rPr>
      <w:rFonts w:ascii="Wingdings" w:hAnsi="Wingdings" w:cs="Wingdings"/>
    </w:rPr>
  </w:style>
  <w:style w:type="character" w:customStyle="1" w:styleId="WW8Num62z4">
    <w:name w:val="WW8Num62z4"/>
    <w:rsid w:val="003F3B3C"/>
    <w:rPr>
      <w:rFonts w:ascii="Courier New" w:hAnsi="Courier New" w:cs="Courier New"/>
    </w:rPr>
  </w:style>
  <w:style w:type="character" w:customStyle="1" w:styleId="WW8Num63z1">
    <w:name w:val="WW8Num63z1"/>
    <w:rsid w:val="003F3B3C"/>
    <w:rPr>
      <w:rFonts w:ascii="Courier New" w:hAnsi="Courier New" w:cs="Courier New"/>
    </w:rPr>
  </w:style>
  <w:style w:type="character" w:customStyle="1" w:styleId="WW8Num63z2">
    <w:name w:val="WW8Num63z2"/>
    <w:rsid w:val="003F3B3C"/>
    <w:rPr>
      <w:rFonts w:ascii="Wingdings" w:hAnsi="Wingdings" w:cs="Wingdings"/>
    </w:rPr>
  </w:style>
  <w:style w:type="character" w:customStyle="1" w:styleId="WW8Num65z1">
    <w:name w:val="WW8Num65z1"/>
    <w:rsid w:val="003F3B3C"/>
    <w:rPr>
      <w:rFonts w:ascii="Courier New" w:hAnsi="Courier New" w:cs="Courier New"/>
    </w:rPr>
  </w:style>
  <w:style w:type="character" w:customStyle="1" w:styleId="WW8Num65z3">
    <w:name w:val="WW8Num65z3"/>
    <w:rsid w:val="003F3B3C"/>
    <w:rPr>
      <w:rFonts w:ascii="Symbol" w:hAnsi="Symbol" w:cs="Symbol"/>
    </w:rPr>
  </w:style>
  <w:style w:type="character" w:customStyle="1" w:styleId="WW8Num66z1">
    <w:name w:val="WW8Num66z1"/>
    <w:rsid w:val="003F3B3C"/>
    <w:rPr>
      <w:rFonts w:ascii="Courier New" w:hAnsi="Courier New" w:cs="Courier New"/>
    </w:rPr>
  </w:style>
  <w:style w:type="character" w:customStyle="1" w:styleId="WW8Num66z3">
    <w:name w:val="WW8Num66z3"/>
    <w:rsid w:val="003F3B3C"/>
    <w:rPr>
      <w:rFonts w:ascii="Symbol" w:hAnsi="Symbol" w:cs="Symbol"/>
    </w:rPr>
  </w:style>
  <w:style w:type="character" w:customStyle="1" w:styleId="WW8Num67z1">
    <w:name w:val="WW8Num67z1"/>
    <w:rsid w:val="003F3B3C"/>
    <w:rPr>
      <w:rFonts w:ascii="Courier New" w:hAnsi="Courier New" w:cs="Courier New"/>
    </w:rPr>
  </w:style>
  <w:style w:type="character" w:customStyle="1" w:styleId="WW8Num67z3">
    <w:name w:val="WW8Num67z3"/>
    <w:rsid w:val="003F3B3C"/>
    <w:rPr>
      <w:rFonts w:ascii="Symbol" w:hAnsi="Symbol" w:cs="Symbol"/>
    </w:rPr>
  </w:style>
  <w:style w:type="character" w:customStyle="1" w:styleId="WW8Num68z1">
    <w:name w:val="WW8Num68z1"/>
    <w:rsid w:val="003F3B3C"/>
    <w:rPr>
      <w:rFonts w:ascii="Courier New" w:hAnsi="Courier New" w:cs="Courier New"/>
    </w:rPr>
  </w:style>
  <w:style w:type="character" w:customStyle="1" w:styleId="WW8Num68z3">
    <w:name w:val="WW8Num68z3"/>
    <w:rsid w:val="003F3B3C"/>
    <w:rPr>
      <w:rFonts w:ascii="Symbol" w:hAnsi="Symbol" w:cs="Symbol"/>
    </w:rPr>
  </w:style>
  <w:style w:type="character" w:customStyle="1" w:styleId="WW8Num69z1">
    <w:name w:val="WW8Num69z1"/>
    <w:rsid w:val="003F3B3C"/>
    <w:rPr>
      <w:rFonts w:ascii="Courier New" w:hAnsi="Courier New" w:cs="Courier New"/>
    </w:rPr>
  </w:style>
  <w:style w:type="character" w:customStyle="1" w:styleId="WW8Num69z3">
    <w:name w:val="WW8Num69z3"/>
    <w:rsid w:val="003F3B3C"/>
    <w:rPr>
      <w:rFonts w:ascii="Symbol" w:hAnsi="Symbol" w:cs="Symbol"/>
    </w:rPr>
  </w:style>
  <w:style w:type="character" w:customStyle="1" w:styleId="WW8Num70z1">
    <w:name w:val="WW8Num70z1"/>
    <w:rsid w:val="003F3B3C"/>
    <w:rPr>
      <w:rFonts w:ascii="Courier New" w:hAnsi="Courier New" w:cs="Courier New"/>
    </w:rPr>
  </w:style>
  <w:style w:type="character" w:customStyle="1" w:styleId="WW8Num70z3">
    <w:name w:val="WW8Num70z3"/>
    <w:rsid w:val="003F3B3C"/>
    <w:rPr>
      <w:rFonts w:ascii="Symbol" w:hAnsi="Symbol" w:cs="Symbol"/>
    </w:rPr>
  </w:style>
  <w:style w:type="character" w:customStyle="1" w:styleId="WW8Num71z1">
    <w:name w:val="WW8Num71z1"/>
    <w:rsid w:val="003F3B3C"/>
    <w:rPr>
      <w:rFonts w:ascii="Symbol" w:eastAsia="Times New Roman" w:hAnsi="Symbol" w:cs="Minion-Regular"/>
    </w:rPr>
  </w:style>
  <w:style w:type="character" w:customStyle="1" w:styleId="WW8Num71z3">
    <w:name w:val="WW8Num71z3"/>
    <w:rsid w:val="003F3B3C"/>
    <w:rPr>
      <w:rFonts w:ascii="Symbol" w:hAnsi="Symbol" w:cs="Symbol"/>
    </w:rPr>
  </w:style>
  <w:style w:type="character" w:customStyle="1" w:styleId="WW8Num71z4">
    <w:name w:val="WW8Num71z4"/>
    <w:rsid w:val="003F3B3C"/>
    <w:rPr>
      <w:rFonts w:ascii="Courier New" w:hAnsi="Courier New" w:cs="Courier New"/>
    </w:rPr>
  </w:style>
  <w:style w:type="character" w:customStyle="1" w:styleId="WW8Num72z1">
    <w:name w:val="WW8Num72z1"/>
    <w:rsid w:val="003F3B3C"/>
    <w:rPr>
      <w:rFonts w:ascii="Courier New" w:hAnsi="Courier New" w:cs="Courier New"/>
    </w:rPr>
  </w:style>
  <w:style w:type="character" w:customStyle="1" w:styleId="WW8Num72z3">
    <w:name w:val="WW8Num72z3"/>
    <w:rsid w:val="003F3B3C"/>
    <w:rPr>
      <w:rFonts w:ascii="Symbol" w:hAnsi="Symbol" w:cs="Symbol"/>
    </w:rPr>
  </w:style>
  <w:style w:type="character" w:customStyle="1" w:styleId="WW8Num74z1">
    <w:name w:val="WW8Num74z1"/>
    <w:rsid w:val="003F3B3C"/>
    <w:rPr>
      <w:rFonts w:ascii="Courier New" w:hAnsi="Courier New" w:cs="Courier New"/>
    </w:rPr>
  </w:style>
  <w:style w:type="character" w:customStyle="1" w:styleId="WW8Num74z2">
    <w:name w:val="WW8Num74z2"/>
    <w:rsid w:val="003F3B3C"/>
    <w:rPr>
      <w:rFonts w:ascii="Wingdings" w:hAnsi="Wingdings" w:cs="Wingdings"/>
    </w:rPr>
  </w:style>
  <w:style w:type="character" w:customStyle="1" w:styleId="WW8Num74z3">
    <w:name w:val="WW8Num74z3"/>
    <w:rsid w:val="003F3B3C"/>
    <w:rPr>
      <w:rFonts w:ascii="Symbol" w:hAnsi="Symbol" w:cs="Symbol"/>
    </w:rPr>
  </w:style>
  <w:style w:type="character" w:customStyle="1" w:styleId="WW8Num75z1">
    <w:name w:val="WW8Num75z1"/>
    <w:rsid w:val="003F3B3C"/>
    <w:rPr>
      <w:rFonts w:ascii="Courier New" w:hAnsi="Courier New" w:cs="Courier New"/>
    </w:rPr>
  </w:style>
  <w:style w:type="character" w:customStyle="1" w:styleId="WW8Num75z2">
    <w:name w:val="WW8Num75z2"/>
    <w:rsid w:val="003F3B3C"/>
    <w:rPr>
      <w:rFonts w:ascii="Wingdings" w:hAnsi="Wingdings" w:cs="Wingdings"/>
    </w:rPr>
  </w:style>
  <w:style w:type="character" w:customStyle="1" w:styleId="WW8Num75z3">
    <w:name w:val="WW8Num75z3"/>
    <w:rsid w:val="003F3B3C"/>
    <w:rPr>
      <w:rFonts w:ascii="Symbol" w:hAnsi="Symbol" w:cs="Symbol"/>
    </w:rPr>
  </w:style>
  <w:style w:type="character" w:customStyle="1" w:styleId="WW8Num76z1">
    <w:name w:val="WW8Num76z1"/>
    <w:rsid w:val="003F3B3C"/>
    <w:rPr>
      <w:rFonts w:ascii="Courier New" w:hAnsi="Courier New" w:cs="Courier New"/>
    </w:rPr>
  </w:style>
  <w:style w:type="character" w:customStyle="1" w:styleId="WW8Num76z3">
    <w:name w:val="WW8Num76z3"/>
    <w:rsid w:val="003F3B3C"/>
    <w:rPr>
      <w:rFonts w:ascii="Symbol" w:hAnsi="Symbol" w:cs="Symbol"/>
    </w:rPr>
  </w:style>
  <w:style w:type="character" w:customStyle="1" w:styleId="WW8Num77z1">
    <w:name w:val="WW8Num77z1"/>
    <w:rsid w:val="003F3B3C"/>
    <w:rPr>
      <w:rFonts w:ascii="Courier New" w:hAnsi="Courier New" w:cs="Courier New"/>
    </w:rPr>
  </w:style>
  <w:style w:type="character" w:customStyle="1" w:styleId="WW8Num77z2">
    <w:name w:val="WW8Num77z2"/>
    <w:rsid w:val="003F3B3C"/>
    <w:rPr>
      <w:rFonts w:ascii="Wingdings" w:hAnsi="Wingdings" w:cs="Wingdings"/>
    </w:rPr>
  </w:style>
  <w:style w:type="character" w:customStyle="1" w:styleId="WW8Num78z1">
    <w:name w:val="WW8Num78z1"/>
    <w:rsid w:val="003F3B3C"/>
    <w:rPr>
      <w:rFonts w:ascii="Courier New" w:hAnsi="Courier New" w:cs="Courier New"/>
    </w:rPr>
  </w:style>
  <w:style w:type="character" w:customStyle="1" w:styleId="WW8Num78z3">
    <w:name w:val="WW8Num78z3"/>
    <w:rsid w:val="003F3B3C"/>
    <w:rPr>
      <w:rFonts w:ascii="Symbol" w:hAnsi="Symbol" w:cs="Symbol"/>
    </w:rPr>
  </w:style>
  <w:style w:type="character" w:customStyle="1" w:styleId="WW8Num79z1">
    <w:name w:val="WW8Num79z1"/>
    <w:rsid w:val="003F3B3C"/>
    <w:rPr>
      <w:rFonts w:ascii="Courier New" w:hAnsi="Courier New" w:cs="Courier New"/>
    </w:rPr>
  </w:style>
  <w:style w:type="character" w:customStyle="1" w:styleId="WW8Num79z3">
    <w:name w:val="WW8Num79z3"/>
    <w:rsid w:val="003F3B3C"/>
    <w:rPr>
      <w:rFonts w:ascii="Symbol" w:hAnsi="Symbol" w:cs="Symbol"/>
    </w:rPr>
  </w:style>
  <w:style w:type="character" w:customStyle="1" w:styleId="WW8Num80z1">
    <w:name w:val="WW8Num80z1"/>
    <w:rsid w:val="003F3B3C"/>
    <w:rPr>
      <w:rFonts w:ascii="Courier New" w:hAnsi="Courier New" w:cs="Courier New"/>
    </w:rPr>
  </w:style>
  <w:style w:type="character" w:customStyle="1" w:styleId="WW8Num80z2">
    <w:name w:val="WW8Num80z2"/>
    <w:rsid w:val="003F3B3C"/>
    <w:rPr>
      <w:rFonts w:ascii="Wingdings" w:hAnsi="Wingdings" w:cs="Wingdings"/>
    </w:rPr>
  </w:style>
  <w:style w:type="character" w:customStyle="1" w:styleId="WW8Num81z1">
    <w:name w:val="WW8Num81z1"/>
    <w:rsid w:val="003F3B3C"/>
    <w:rPr>
      <w:rFonts w:ascii="Courier New" w:hAnsi="Courier New" w:cs="Courier New"/>
    </w:rPr>
  </w:style>
  <w:style w:type="character" w:customStyle="1" w:styleId="WW8Num81z3">
    <w:name w:val="WW8Num81z3"/>
    <w:rsid w:val="003F3B3C"/>
    <w:rPr>
      <w:rFonts w:ascii="Symbol" w:hAnsi="Symbol" w:cs="Symbol"/>
    </w:rPr>
  </w:style>
  <w:style w:type="character" w:customStyle="1" w:styleId="WW8Num82z1">
    <w:name w:val="WW8Num82z1"/>
    <w:rsid w:val="003F3B3C"/>
    <w:rPr>
      <w:rFonts w:ascii="Courier New" w:hAnsi="Courier New" w:cs="Courier New"/>
    </w:rPr>
  </w:style>
  <w:style w:type="character" w:customStyle="1" w:styleId="WW8Num82z3">
    <w:name w:val="WW8Num82z3"/>
    <w:rsid w:val="003F3B3C"/>
    <w:rPr>
      <w:rFonts w:ascii="Symbol" w:hAnsi="Symbol" w:cs="Symbol"/>
    </w:rPr>
  </w:style>
  <w:style w:type="character" w:customStyle="1" w:styleId="WW8Num83z1">
    <w:name w:val="WW8Num83z1"/>
    <w:rsid w:val="003F3B3C"/>
    <w:rPr>
      <w:rFonts w:ascii="Courier New" w:hAnsi="Courier New" w:cs="Courier New"/>
    </w:rPr>
  </w:style>
  <w:style w:type="character" w:customStyle="1" w:styleId="WW8Num83z3">
    <w:name w:val="WW8Num83z3"/>
    <w:rsid w:val="003F3B3C"/>
    <w:rPr>
      <w:rFonts w:ascii="Symbol" w:hAnsi="Symbol" w:cs="Symbol"/>
    </w:rPr>
  </w:style>
  <w:style w:type="character" w:customStyle="1" w:styleId="WW8Num84z1">
    <w:name w:val="WW8Num84z1"/>
    <w:rsid w:val="003F3B3C"/>
    <w:rPr>
      <w:rFonts w:ascii="Courier New" w:hAnsi="Courier New" w:cs="Courier New"/>
    </w:rPr>
  </w:style>
  <w:style w:type="character" w:customStyle="1" w:styleId="WW8Num84z3">
    <w:name w:val="WW8Num84z3"/>
    <w:rsid w:val="003F3B3C"/>
    <w:rPr>
      <w:rFonts w:ascii="Symbol" w:hAnsi="Symbol" w:cs="Symbol"/>
    </w:rPr>
  </w:style>
  <w:style w:type="character" w:customStyle="1" w:styleId="WW8Num85z1">
    <w:name w:val="WW8Num85z1"/>
    <w:rsid w:val="003F3B3C"/>
    <w:rPr>
      <w:rFonts w:ascii="Courier New" w:hAnsi="Courier New" w:cs="Courier New"/>
    </w:rPr>
  </w:style>
  <w:style w:type="character" w:customStyle="1" w:styleId="WW8Num85z3">
    <w:name w:val="WW8Num85z3"/>
    <w:rsid w:val="003F3B3C"/>
    <w:rPr>
      <w:rFonts w:ascii="Symbol" w:hAnsi="Symbol" w:cs="Symbol"/>
    </w:rPr>
  </w:style>
  <w:style w:type="character" w:customStyle="1" w:styleId="WW8Num86z1">
    <w:name w:val="WW8Num86z1"/>
    <w:rsid w:val="003F3B3C"/>
    <w:rPr>
      <w:rFonts w:ascii="Courier New" w:hAnsi="Courier New" w:cs="Courier New"/>
    </w:rPr>
  </w:style>
  <w:style w:type="character" w:customStyle="1" w:styleId="WW8Num86z3">
    <w:name w:val="WW8Num86z3"/>
    <w:rsid w:val="003F3B3C"/>
    <w:rPr>
      <w:rFonts w:ascii="Symbol" w:hAnsi="Symbol" w:cs="Symbol"/>
    </w:rPr>
  </w:style>
  <w:style w:type="character" w:customStyle="1" w:styleId="WW8Num87z1">
    <w:name w:val="WW8Num87z1"/>
    <w:rsid w:val="003F3B3C"/>
    <w:rPr>
      <w:rFonts w:ascii="Courier New" w:hAnsi="Courier New" w:cs="Courier New"/>
    </w:rPr>
  </w:style>
  <w:style w:type="character" w:customStyle="1" w:styleId="WW8Num87z3">
    <w:name w:val="WW8Num87z3"/>
    <w:rsid w:val="003F3B3C"/>
    <w:rPr>
      <w:rFonts w:ascii="Symbol" w:hAnsi="Symbol" w:cs="Symbol"/>
    </w:rPr>
  </w:style>
  <w:style w:type="character" w:customStyle="1" w:styleId="WW8Num88z1">
    <w:name w:val="WW8Num88z1"/>
    <w:rsid w:val="003F3B3C"/>
    <w:rPr>
      <w:rFonts w:ascii="Courier New" w:hAnsi="Courier New" w:cs="Courier New"/>
    </w:rPr>
  </w:style>
  <w:style w:type="character" w:customStyle="1" w:styleId="WW8Num88z3">
    <w:name w:val="WW8Num88z3"/>
    <w:rsid w:val="003F3B3C"/>
    <w:rPr>
      <w:rFonts w:ascii="Symbol" w:hAnsi="Symbol" w:cs="Symbol"/>
    </w:rPr>
  </w:style>
  <w:style w:type="character" w:customStyle="1" w:styleId="WW8Num90z1">
    <w:name w:val="WW8Num90z1"/>
    <w:rsid w:val="003F3B3C"/>
    <w:rPr>
      <w:rFonts w:ascii="Courier New" w:hAnsi="Courier New" w:cs="Courier New"/>
    </w:rPr>
  </w:style>
  <w:style w:type="character" w:customStyle="1" w:styleId="WW8Num90z3">
    <w:name w:val="WW8Num90z3"/>
    <w:rsid w:val="003F3B3C"/>
    <w:rPr>
      <w:rFonts w:ascii="Symbol" w:hAnsi="Symbol" w:cs="Symbol"/>
    </w:rPr>
  </w:style>
  <w:style w:type="character" w:customStyle="1" w:styleId="WW8Num91z1">
    <w:name w:val="WW8Num91z1"/>
    <w:rsid w:val="003F3B3C"/>
    <w:rPr>
      <w:rFonts w:ascii="Courier New" w:hAnsi="Courier New" w:cs="Courier New"/>
    </w:rPr>
  </w:style>
  <w:style w:type="character" w:customStyle="1" w:styleId="WW8Num91z3">
    <w:name w:val="WW8Num91z3"/>
    <w:rsid w:val="003F3B3C"/>
    <w:rPr>
      <w:rFonts w:ascii="Symbol" w:hAnsi="Symbol" w:cs="Symbol"/>
    </w:rPr>
  </w:style>
  <w:style w:type="character" w:customStyle="1" w:styleId="WW8Num92z1">
    <w:name w:val="WW8Num92z1"/>
    <w:rsid w:val="003F3B3C"/>
    <w:rPr>
      <w:rFonts w:ascii="Courier New" w:hAnsi="Courier New" w:cs="Courier New"/>
    </w:rPr>
  </w:style>
  <w:style w:type="character" w:customStyle="1" w:styleId="WW8Num92z3">
    <w:name w:val="WW8Num92z3"/>
    <w:rsid w:val="003F3B3C"/>
    <w:rPr>
      <w:rFonts w:ascii="Symbol" w:hAnsi="Symbol" w:cs="Symbol"/>
    </w:rPr>
  </w:style>
  <w:style w:type="character" w:customStyle="1" w:styleId="WW8Num93z1">
    <w:name w:val="WW8Num93z1"/>
    <w:rsid w:val="003F3B3C"/>
    <w:rPr>
      <w:rFonts w:ascii="Courier New" w:hAnsi="Courier New" w:cs="Courier New"/>
    </w:rPr>
  </w:style>
  <w:style w:type="character" w:customStyle="1" w:styleId="WW8Num93z3">
    <w:name w:val="WW8Num93z3"/>
    <w:rsid w:val="003F3B3C"/>
    <w:rPr>
      <w:rFonts w:ascii="Symbol" w:hAnsi="Symbol" w:cs="Symbol"/>
    </w:rPr>
  </w:style>
  <w:style w:type="character" w:customStyle="1" w:styleId="WW8Num94z1">
    <w:name w:val="WW8Num94z1"/>
    <w:rsid w:val="003F3B3C"/>
    <w:rPr>
      <w:rFonts w:ascii="Courier New" w:hAnsi="Courier New" w:cs="Courier New"/>
    </w:rPr>
  </w:style>
  <w:style w:type="character" w:customStyle="1" w:styleId="WW8Num94z3">
    <w:name w:val="WW8Num94z3"/>
    <w:rsid w:val="003F3B3C"/>
    <w:rPr>
      <w:rFonts w:ascii="Symbol" w:hAnsi="Symbol" w:cs="Symbol"/>
    </w:rPr>
  </w:style>
  <w:style w:type="character" w:customStyle="1" w:styleId="WW8Num95z1">
    <w:name w:val="WW8Num95z1"/>
    <w:rsid w:val="003F3B3C"/>
    <w:rPr>
      <w:rFonts w:ascii="Courier New" w:hAnsi="Courier New" w:cs="Courier New"/>
    </w:rPr>
  </w:style>
  <w:style w:type="character" w:customStyle="1" w:styleId="WW8Num95z3">
    <w:name w:val="WW8Num95z3"/>
    <w:rsid w:val="003F3B3C"/>
    <w:rPr>
      <w:rFonts w:ascii="Symbol" w:hAnsi="Symbol" w:cs="Symbol"/>
    </w:rPr>
  </w:style>
  <w:style w:type="character" w:customStyle="1" w:styleId="WW8Num96z1">
    <w:name w:val="WW8Num96z1"/>
    <w:rsid w:val="003F3B3C"/>
    <w:rPr>
      <w:rFonts w:ascii="Courier New" w:hAnsi="Courier New" w:cs="Courier New"/>
    </w:rPr>
  </w:style>
  <w:style w:type="character" w:customStyle="1" w:styleId="WW8Num96z3">
    <w:name w:val="WW8Num96z3"/>
    <w:rsid w:val="003F3B3C"/>
    <w:rPr>
      <w:rFonts w:ascii="Symbol" w:hAnsi="Symbol" w:cs="Symbol"/>
    </w:rPr>
  </w:style>
  <w:style w:type="character" w:customStyle="1" w:styleId="WW8Num97z1">
    <w:name w:val="WW8Num97z1"/>
    <w:rsid w:val="003F3B3C"/>
    <w:rPr>
      <w:rFonts w:ascii="Courier New" w:hAnsi="Courier New" w:cs="Courier New"/>
    </w:rPr>
  </w:style>
  <w:style w:type="character" w:customStyle="1" w:styleId="WW8Num97z3">
    <w:name w:val="WW8Num97z3"/>
    <w:rsid w:val="003F3B3C"/>
    <w:rPr>
      <w:rFonts w:ascii="Symbol" w:hAnsi="Symbol" w:cs="Symbol"/>
    </w:rPr>
  </w:style>
  <w:style w:type="character" w:customStyle="1" w:styleId="WW8Num98z1">
    <w:name w:val="WW8Num98z1"/>
    <w:rsid w:val="003F3B3C"/>
    <w:rPr>
      <w:rFonts w:ascii="Minion-Regular" w:eastAsia="Times New Roman" w:hAnsi="Minion-Regular" w:cs="Minion-Regular"/>
    </w:rPr>
  </w:style>
  <w:style w:type="character" w:customStyle="1" w:styleId="WW8Num98z3">
    <w:name w:val="WW8Num98z3"/>
    <w:rsid w:val="003F3B3C"/>
    <w:rPr>
      <w:rFonts w:ascii="Symbol" w:hAnsi="Symbol" w:cs="Symbol"/>
    </w:rPr>
  </w:style>
  <w:style w:type="character" w:customStyle="1" w:styleId="WW8Num98z4">
    <w:name w:val="WW8Num98z4"/>
    <w:rsid w:val="003F3B3C"/>
    <w:rPr>
      <w:rFonts w:ascii="Courier New" w:hAnsi="Courier New" w:cs="Courier New"/>
    </w:rPr>
  </w:style>
  <w:style w:type="character" w:customStyle="1" w:styleId="WW8Num99z1">
    <w:name w:val="WW8Num99z1"/>
    <w:rsid w:val="003F3B3C"/>
    <w:rPr>
      <w:rFonts w:ascii="Courier New" w:hAnsi="Courier New" w:cs="Courier New"/>
    </w:rPr>
  </w:style>
  <w:style w:type="character" w:customStyle="1" w:styleId="WW8Num99z3">
    <w:name w:val="WW8Num99z3"/>
    <w:rsid w:val="003F3B3C"/>
    <w:rPr>
      <w:rFonts w:ascii="Symbol" w:hAnsi="Symbol" w:cs="Symbol"/>
    </w:rPr>
  </w:style>
  <w:style w:type="character" w:customStyle="1" w:styleId="WW8Num100z1">
    <w:name w:val="WW8Num100z1"/>
    <w:rsid w:val="003F3B3C"/>
    <w:rPr>
      <w:rFonts w:ascii="Courier New" w:hAnsi="Courier New" w:cs="Courier New"/>
    </w:rPr>
  </w:style>
  <w:style w:type="character" w:customStyle="1" w:styleId="WW8Num100z3">
    <w:name w:val="WW8Num100z3"/>
    <w:rsid w:val="003F3B3C"/>
    <w:rPr>
      <w:rFonts w:ascii="Symbol" w:hAnsi="Symbol" w:cs="Symbol"/>
    </w:rPr>
  </w:style>
  <w:style w:type="character" w:customStyle="1" w:styleId="WW8Num101z1">
    <w:name w:val="WW8Num101z1"/>
    <w:rsid w:val="003F3B3C"/>
    <w:rPr>
      <w:rFonts w:ascii="Courier New" w:hAnsi="Courier New" w:cs="Courier New"/>
    </w:rPr>
  </w:style>
  <w:style w:type="character" w:customStyle="1" w:styleId="WW8Num101z3">
    <w:name w:val="WW8Num101z3"/>
    <w:rsid w:val="003F3B3C"/>
    <w:rPr>
      <w:rFonts w:ascii="Symbol" w:hAnsi="Symbol" w:cs="Symbol"/>
    </w:rPr>
  </w:style>
  <w:style w:type="character" w:customStyle="1" w:styleId="WW8Num102z1">
    <w:name w:val="WW8Num102z1"/>
    <w:rsid w:val="003F3B3C"/>
    <w:rPr>
      <w:rFonts w:ascii="Courier New" w:hAnsi="Courier New" w:cs="Courier New"/>
    </w:rPr>
  </w:style>
  <w:style w:type="character" w:customStyle="1" w:styleId="WW8Num102z3">
    <w:name w:val="WW8Num102z3"/>
    <w:rsid w:val="003F3B3C"/>
    <w:rPr>
      <w:rFonts w:ascii="Symbol" w:hAnsi="Symbol" w:cs="Symbol"/>
    </w:rPr>
  </w:style>
  <w:style w:type="character" w:customStyle="1" w:styleId="WW8Num103z1">
    <w:name w:val="WW8Num103z1"/>
    <w:rsid w:val="003F3B3C"/>
    <w:rPr>
      <w:rFonts w:ascii="Courier New" w:hAnsi="Courier New" w:cs="Courier New"/>
    </w:rPr>
  </w:style>
  <w:style w:type="character" w:customStyle="1" w:styleId="WW8Num103z2">
    <w:name w:val="WW8Num103z2"/>
    <w:rsid w:val="003F3B3C"/>
    <w:rPr>
      <w:rFonts w:ascii="Wingdings" w:hAnsi="Wingdings" w:cs="Wingdings"/>
    </w:rPr>
  </w:style>
  <w:style w:type="character" w:customStyle="1" w:styleId="WW8Num104z1">
    <w:name w:val="WW8Num104z1"/>
    <w:rsid w:val="003F3B3C"/>
    <w:rPr>
      <w:rFonts w:ascii="Symbol" w:eastAsia="PMingLiU" w:hAnsi="Symbol" w:cs="Times New Roman"/>
    </w:rPr>
  </w:style>
  <w:style w:type="character" w:customStyle="1" w:styleId="WW8Num104z3">
    <w:name w:val="WW8Num104z3"/>
    <w:rsid w:val="003F3B3C"/>
    <w:rPr>
      <w:rFonts w:ascii="Symbol" w:hAnsi="Symbol" w:cs="Symbol"/>
    </w:rPr>
  </w:style>
  <w:style w:type="character" w:customStyle="1" w:styleId="WW8Num104z4">
    <w:name w:val="WW8Num104z4"/>
    <w:rsid w:val="003F3B3C"/>
    <w:rPr>
      <w:rFonts w:ascii="Courier New" w:hAnsi="Courier New" w:cs="Courier New"/>
    </w:rPr>
  </w:style>
  <w:style w:type="character" w:customStyle="1" w:styleId="WW8Num105z1">
    <w:name w:val="WW8Num105z1"/>
    <w:rsid w:val="003F3B3C"/>
    <w:rPr>
      <w:rFonts w:ascii="Courier New" w:hAnsi="Courier New" w:cs="Courier New"/>
    </w:rPr>
  </w:style>
  <w:style w:type="character" w:customStyle="1" w:styleId="WW8Num105z2">
    <w:name w:val="WW8Num105z2"/>
    <w:rsid w:val="003F3B3C"/>
    <w:rPr>
      <w:rFonts w:ascii="Wingdings" w:hAnsi="Wingdings" w:cs="Wingdings"/>
    </w:rPr>
  </w:style>
  <w:style w:type="character" w:customStyle="1" w:styleId="WW8Num107z1">
    <w:name w:val="WW8Num107z1"/>
    <w:rsid w:val="003F3B3C"/>
    <w:rPr>
      <w:rFonts w:ascii="Courier New" w:hAnsi="Courier New" w:cs="Courier New"/>
    </w:rPr>
  </w:style>
  <w:style w:type="character" w:customStyle="1" w:styleId="WW8Num107z3">
    <w:name w:val="WW8Num107z3"/>
    <w:rsid w:val="003F3B3C"/>
    <w:rPr>
      <w:rFonts w:ascii="Symbol" w:hAnsi="Symbol" w:cs="Symbol"/>
    </w:rPr>
  </w:style>
  <w:style w:type="character" w:customStyle="1" w:styleId="WW8Num109z1">
    <w:name w:val="WW8Num109z1"/>
    <w:rsid w:val="003F3B3C"/>
    <w:rPr>
      <w:rFonts w:ascii="Courier New" w:hAnsi="Courier New" w:cs="Courier New"/>
    </w:rPr>
  </w:style>
  <w:style w:type="character" w:customStyle="1" w:styleId="WW8Num109z3">
    <w:name w:val="WW8Num109z3"/>
    <w:rsid w:val="003F3B3C"/>
    <w:rPr>
      <w:rFonts w:ascii="Symbol" w:hAnsi="Symbol" w:cs="Symbol"/>
    </w:rPr>
  </w:style>
  <w:style w:type="character" w:customStyle="1" w:styleId="WW8Num110z2">
    <w:name w:val="WW8Num110z2"/>
    <w:rsid w:val="003F3B3C"/>
    <w:rPr>
      <w:rFonts w:ascii="Wingdings" w:hAnsi="Wingdings" w:cs="Wingdings"/>
    </w:rPr>
  </w:style>
  <w:style w:type="character" w:customStyle="1" w:styleId="WW8Num110z4">
    <w:name w:val="WW8Num110z4"/>
    <w:rsid w:val="003F3B3C"/>
    <w:rPr>
      <w:rFonts w:ascii="Courier New" w:hAnsi="Courier New" w:cs="Courier New"/>
    </w:rPr>
  </w:style>
  <w:style w:type="character" w:customStyle="1" w:styleId="WW8Num111z1">
    <w:name w:val="WW8Num111z1"/>
    <w:rsid w:val="003F3B3C"/>
    <w:rPr>
      <w:rFonts w:ascii="Courier New" w:hAnsi="Courier New" w:cs="Courier New"/>
    </w:rPr>
  </w:style>
  <w:style w:type="character" w:customStyle="1" w:styleId="WW8Num111z3">
    <w:name w:val="WW8Num111z3"/>
    <w:rsid w:val="003F3B3C"/>
    <w:rPr>
      <w:rFonts w:ascii="Symbol" w:hAnsi="Symbol" w:cs="Symbol"/>
    </w:rPr>
  </w:style>
  <w:style w:type="character" w:customStyle="1" w:styleId="WW8Num112z1">
    <w:name w:val="WW8Num112z1"/>
    <w:rsid w:val="003F3B3C"/>
    <w:rPr>
      <w:rFonts w:ascii="Courier New" w:hAnsi="Courier New" w:cs="Courier New"/>
    </w:rPr>
  </w:style>
  <w:style w:type="character" w:customStyle="1" w:styleId="WW8Num112z3">
    <w:name w:val="WW8Num112z3"/>
    <w:rsid w:val="003F3B3C"/>
    <w:rPr>
      <w:rFonts w:ascii="Symbol" w:hAnsi="Symbol" w:cs="Symbol"/>
    </w:rPr>
  </w:style>
  <w:style w:type="character" w:customStyle="1" w:styleId="WW8Num114z1">
    <w:name w:val="WW8Num114z1"/>
    <w:rsid w:val="003F3B3C"/>
    <w:rPr>
      <w:rFonts w:ascii="Courier New" w:hAnsi="Courier New" w:cs="Courier New"/>
    </w:rPr>
  </w:style>
  <w:style w:type="character" w:customStyle="1" w:styleId="WW8Num114z3">
    <w:name w:val="WW8Num114z3"/>
    <w:rsid w:val="003F3B3C"/>
    <w:rPr>
      <w:rFonts w:ascii="Symbol" w:hAnsi="Symbol" w:cs="Symbol"/>
    </w:rPr>
  </w:style>
  <w:style w:type="character" w:customStyle="1" w:styleId="WW8Num115z1">
    <w:name w:val="WW8Num115z1"/>
    <w:rsid w:val="003F3B3C"/>
    <w:rPr>
      <w:rFonts w:ascii="Courier New" w:hAnsi="Courier New" w:cs="Courier New"/>
    </w:rPr>
  </w:style>
  <w:style w:type="character" w:customStyle="1" w:styleId="WW8Num115z2">
    <w:name w:val="WW8Num115z2"/>
    <w:rsid w:val="003F3B3C"/>
    <w:rPr>
      <w:rFonts w:ascii="Wingdings" w:hAnsi="Wingdings" w:cs="Wingdings"/>
    </w:rPr>
  </w:style>
  <w:style w:type="character" w:customStyle="1" w:styleId="WW8Num115z3">
    <w:name w:val="WW8Num115z3"/>
    <w:rsid w:val="003F3B3C"/>
    <w:rPr>
      <w:rFonts w:ascii="Symbol" w:hAnsi="Symbol" w:cs="Symbol"/>
    </w:rPr>
  </w:style>
  <w:style w:type="character" w:customStyle="1" w:styleId="WW8Num116z1">
    <w:name w:val="WW8Num116z1"/>
    <w:rsid w:val="003F3B3C"/>
    <w:rPr>
      <w:rFonts w:ascii="Courier New" w:hAnsi="Courier New" w:cs="Courier New"/>
    </w:rPr>
  </w:style>
  <w:style w:type="character" w:customStyle="1" w:styleId="WW8Num116z3">
    <w:name w:val="WW8Num116z3"/>
    <w:rsid w:val="003F3B3C"/>
    <w:rPr>
      <w:rFonts w:ascii="Symbol" w:hAnsi="Symbol" w:cs="Symbol"/>
    </w:rPr>
  </w:style>
  <w:style w:type="character" w:customStyle="1" w:styleId="WW8Num117z1">
    <w:name w:val="WW8Num117z1"/>
    <w:rsid w:val="003F3B3C"/>
    <w:rPr>
      <w:rFonts w:ascii="Courier New" w:hAnsi="Courier New" w:cs="Courier New"/>
    </w:rPr>
  </w:style>
  <w:style w:type="character" w:customStyle="1" w:styleId="WW8Num117z3">
    <w:name w:val="WW8Num117z3"/>
    <w:rsid w:val="003F3B3C"/>
    <w:rPr>
      <w:rFonts w:ascii="Symbol" w:hAnsi="Symbol" w:cs="Symbol"/>
    </w:rPr>
  </w:style>
  <w:style w:type="character" w:customStyle="1" w:styleId="WW8Num118z1">
    <w:name w:val="WW8Num118z1"/>
    <w:rsid w:val="003F3B3C"/>
    <w:rPr>
      <w:rFonts w:ascii="Courier New" w:hAnsi="Courier New" w:cs="Courier New"/>
    </w:rPr>
  </w:style>
  <w:style w:type="character" w:customStyle="1" w:styleId="WW8Num118z2">
    <w:name w:val="WW8Num118z2"/>
    <w:rsid w:val="003F3B3C"/>
    <w:rPr>
      <w:rFonts w:ascii="Wingdings" w:hAnsi="Wingdings" w:cs="Wingdings"/>
    </w:rPr>
  </w:style>
  <w:style w:type="character" w:customStyle="1" w:styleId="WW8Num119z1">
    <w:name w:val="WW8Num119z1"/>
    <w:rsid w:val="003F3B3C"/>
    <w:rPr>
      <w:rFonts w:ascii="Courier New" w:hAnsi="Courier New" w:cs="Courier New"/>
    </w:rPr>
  </w:style>
  <w:style w:type="character" w:customStyle="1" w:styleId="WW8Num119z3">
    <w:name w:val="WW8Num119z3"/>
    <w:rsid w:val="003F3B3C"/>
    <w:rPr>
      <w:rFonts w:ascii="Symbol" w:hAnsi="Symbol" w:cs="Symbol"/>
    </w:rPr>
  </w:style>
  <w:style w:type="character" w:customStyle="1" w:styleId="WW8Num120z1">
    <w:name w:val="WW8Num120z1"/>
    <w:rsid w:val="003F3B3C"/>
    <w:rPr>
      <w:rFonts w:ascii="Courier New" w:hAnsi="Courier New" w:cs="Courier New"/>
    </w:rPr>
  </w:style>
  <w:style w:type="character" w:customStyle="1" w:styleId="WW8Num120z3">
    <w:name w:val="WW8Num120z3"/>
    <w:rsid w:val="003F3B3C"/>
    <w:rPr>
      <w:rFonts w:ascii="Symbol" w:hAnsi="Symbol" w:cs="Symbol"/>
    </w:rPr>
  </w:style>
  <w:style w:type="character" w:customStyle="1" w:styleId="WW8Num121z1">
    <w:name w:val="WW8Num121z1"/>
    <w:rsid w:val="003F3B3C"/>
    <w:rPr>
      <w:rFonts w:ascii="Courier New" w:hAnsi="Courier New" w:cs="Courier New"/>
    </w:rPr>
  </w:style>
  <w:style w:type="character" w:customStyle="1" w:styleId="WW8Num121z3">
    <w:name w:val="WW8Num121z3"/>
    <w:rsid w:val="003F3B3C"/>
    <w:rPr>
      <w:rFonts w:ascii="Symbol" w:hAnsi="Symbol" w:cs="Symbol"/>
    </w:rPr>
  </w:style>
  <w:style w:type="character" w:customStyle="1" w:styleId="WW8Num122z1">
    <w:name w:val="WW8Num122z1"/>
    <w:rsid w:val="003F3B3C"/>
    <w:rPr>
      <w:rFonts w:ascii="Courier New" w:hAnsi="Courier New" w:cs="Courier New"/>
    </w:rPr>
  </w:style>
  <w:style w:type="character" w:customStyle="1" w:styleId="WW8Num122z3">
    <w:name w:val="WW8Num122z3"/>
    <w:rsid w:val="003F3B3C"/>
    <w:rPr>
      <w:rFonts w:ascii="Symbol" w:hAnsi="Symbol" w:cs="Symbol"/>
    </w:rPr>
  </w:style>
  <w:style w:type="character" w:customStyle="1" w:styleId="WW8Num123z1">
    <w:name w:val="WW8Num123z1"/>
    <w:rsid w:val="003F3B3C"/>
    <w:rPr>
      <w:rFonts w:ascii="Courier New" w:hAnsi="Courier New" w:cs="Courier New"/>
    </w:rPr>
  </w:style>
  <w:style w:type="character" w:customStyle="1" w:styleId="WW8Num123z3">
    <w:name w:val="WW8Num123z3"/>
    <w:rsid w:val="003F3B3C"/>
    <w:rPr>
      <w:rFonts w:ascii="Symbol" w:hAnsi="Symbol" w:cs="Symbol"/>
    </w:rPr>
  </w:style>
  <w:style w:type="character" w:customStyle="1" w:styleId="WW8Num124z1">
    <w:name w:val="WW8Num124z1"/>
    <w:rsid w:val="003F3B3C"/>
    <w:rPr>
      <w:rFonts w:ascii="Courier New" w:hAnsi="Courier New" w:cs="Courier New"/>
    </w:rPr>
  </w:style>
  <w:style w:type="character" w:customStyle="1" w:styleId="WW8Num124z3">
    <w:name w:val="WW8Num124z3"/>
    <w:rsid w:val="003F3B3C"/>
    <w:rPr>
      <w:rFonts w:ascii="Symbol" w:hAnsi="Symbol" w:cs="Symbol"/>
    </w:rPr>
  </w:style>
  <w:style w:type="character" w:customStyle="1" w:styleId="WW8Num125z1">
    <w:name w:val="WW8Num125z1"/>
    <w:rsid w:val="003F3B3C"/>
    <w:rPr>
      <w:rFonts w:ascii="Courier New" w:hAnsi="Courier New" w:cs="Courier New"/>
    </w:rPr>
  </w:style>
  <w:style w:type="character" w:customStyle="1" w:styleId="WW8Num125z2">
    <w:name w:val="WW8Num125z2"/>
    <w:rsid w:val="003F3B3C"/>
    <w:rPr>
      <w:rFonts w:ascii="Wingdings" w:hAnsi="Wingdings" w:cs="Wingdings"/>
    </w:rPr>
  </w:style>
  <w:style w:type="character" w:customStyle="1" w:styleId="WW8Num126z1">
    <w:name w:val="WW8Num126z1"/>
    <w:rsid w:val="003F3B3C"/>
    <w:rPr>
      <w:rFonts w:ascii="Courier New" w:hAnsi="Courier New" w:cs="Courier New"/>
    </w:rPr>
  </w:style>
  <w:style w:type="character" w:customStyle="1" w:styleId="WW8Num126z3">
    <w:name w:val="WW8Num126z3"/>
    <w:rsid w:val="003F3B3C"/>
    <w:rPr>
      <w:rFonts w:ascii="Symbol" w:hAnsi="Symbol" w:cs="Symbol"/>
    </w:rPr>
  </w:style>
  <w:style w:type="character" w:customStyle="1" w:styleId="WW8Num127z1">
    <w:name w:val="WW8Num127z1"/>
    <w:rsid w:val="003F3B3C"/>
    <w:rPr>
      <w:rFonts w:ascii="AkzidenzGroteskBQ" w:hAnsi="AkzidenzGroteskBQ" w:cs="AkzidenzGroteskBQ"/>
      <w:b/>
      <w:i w:val="0"/>
      <w:sz w:val="24"/>
    </w:rPr>
  </w:style>
  <w:style w:type="character" w:customStyle="1" w:styleId="WW8Num127z2">
    <w:name w:val="WW8Num127z2"/>
    <w:rsid w:val="003F3B3C"/>
    <w:rPr>
      <w:rFonts w:ascii="AkzidenzGroteskBQ" w:hAnsi="AkzidenzGroteskBQ" w:cs="AkzidenzGroteskBQ"/>
      <w:b/>
      <w:i w:val="0"/>
      <w:sz w:val="20"/>
    </w:rPr>
  </w:style>
  <w:style w:type="character" w:customStyle="1" w:styleId="WW8Num128z1">
    <w:name w:val="WW8Num128z1"/>
    <w:rsid w:val="003F3B3C"/>
    <w:rPr>
      <w:rFonts w:ascii="Courier New" w:hAnsi="Courier New" w:cs="Courier New"/>
    </w:rPr>
  </w:style>
  <w:style w:type="character" w:customStyle="1" w:styleId="WW8Num128z3">
    <w:name w:val="WW8Num128z3"/>
    <w:rsid w:val="003F3B3C"/>
    <w:rPr>
      <w:rFonts w:ascii="Symbol" w:hAnsi="Symbol" w:cs="Symbol"/>
    </w:rPr>
  </w:style>
  <w:style w:type="character" w:customStyle="1" w:styleId="WW8Num129z1">
    <w:name w:val="WW8Num129z1"/>
    <w:rsid w:val="003F3B3C"/>
    <w:rPr>
      <w:rFonts w:ascii="Courier New" w:hAnsi="Courier New" w:cs="Courier New"/>
    </w:rPr>
  </w:style>
  <w:style w:type="character" w:customStyle="1" w:styleId="WW8Num129z3">
    <w:name w:val="WW8Num129z3"/>
    <w:rsid w:val="003F3B3C"/>
    <w:rPr>
      <w:rFonts w:ascii="Symbol" w:hAnsi="Symbol" w:cs="Symbol"/>
    </w:rPr>
  </w:style>
  <w:style w:type="character" w:customStyle="1" w:styleId="WW8Num130z1">
    <w:name w:val="WW8Num130z1"/>
    <w:rsid w:val="003F3B3C"/>
    <w:rPr>
      <w:rFonts w:ascii="Courier New" w:hAnsi="Courier New" w:cs="Courier New"/>
    </w:rPr>
  </w:style>
  <w:style w:type="character" w:customStyle="1" w:styleId="WW8Num130z3">
    <w:name w:val="WW8Num130z3"/>
    <w:rsid w:val="003F3B3C"/>
    <w:rPr>
      <w:rFonts w:ascii="Symbol" w:hAnsi="Symbol" w:cs="Symbol"/>
    </w:rPr>
  </w:style>
  <w:style w:type="character" w:customStyle="1" w:styleId="WW8Num132z1">
    <w:name w:val="WW8Num132z1"/>
    <w:rsid w:val="003F3B3C"/>
    <w:rPr>
      <w:rFonts w:ascii="Courier New" w:hAnsi="Courier New" w:cs="Courier New"/>
    </w:rPr>
  </w:style>
  <w:style w:type="character" w:customStyle="1" w:styleId="WW8Num132z3">
    <w:name w:val="WW8Num132z3"/>
    <w:rsid w:val="003F3B3C"/>
    <w:rPr>
      <w:rFonts w:ascii="Symbol" w:hAnsi="Symbol" w:cs="Symbol"/>
    </w:rPr>
  </w:style>
  <w:style w:type="character" w:customStyle="1" w:styleId="WW8Num133z1">
    <w:name w:val="WW8Num133z1"/>
    <w:rsid w:val="003F3B3C"/>
    <w:rPr>
      <w:rFonts w:ascii="Courier New" w:hAnsi="Courier New" w:cs="Courier New"/>
    </w:rPr>
  </w:style>
  <w:style w:type="character" w:customStyle="1" w:styleId="WW8Num133z3">
    <w:name w:val="WW8Num133z3"/>
    <w:rsid w:val="003F3B3C"/>
    <w:rPr>
      <w:rFonts w:ascii="Symbol" w:hAnsi="Symbol" w:cs="Symbol"/>
    </w:rPr>
  </w:style>
  <w:style w:type="character" w:customStyle="1" w:styleId="WW8Num134z1">
    <w:name w:val="WW8Num134z1"/>
    <w:rsid w:val="003F3B3C"/>
    <w:rPr>
      <w:rFonts w:ascii="Arial Unicode MS" w:eastAsia="Arial Unicode MS" w:hAnsi="Arial Unicode MS" w:cs="Arial Unicode MS"/>
    </w:rPr>
  </w:style>
  <w:style w:type="character" w:customStyle="1" w:styleId="WW8Num134z3">
    <w:name w:val="WW8Num134z3"/>
    <w:rsid w:val="003F3B3C"/>
    <w:rPr>
      <w:rFonts w:ascii="Symbol" w:hAnsi="Symbol" w:cs="Symbol"/>
    </w:rPr>
  </w:style>
  <w:style w:type="character" w:customStyle="1" w:styleId="WW8Num134z4">
    <w:name w:val="WW8Num134z4"/>
    <w:rsid w:val="003F3B3C"/>
    <w:rPr>
      <w:rFonts w:ascii="Courier New" w:hAnsi="Courier New" w:cs="Courier New"/>
    </w:rPr>
  </w:style>
  <w:style w:type="character" w:customStyle="1" w:styleId="WW8Num135z1">
    <w:name w:val="WW8Num135z1"/>
    <w:rsid w:val="003F3B3C"/>
    <w:rPr>
      <w:rFonts w:ascii="Courier New" w:hAnsi="Courier New" w:cs="Courier New"/>
    </w:rPr>
  </w:style>
  <w:style w:type="character" w:customStyle="1" w:styleId="WW8Num135z3">
    <w:name w:val="WW8Num135z3"/>
    <w:rsid w:val="003F3B3C"/>
    <w:rPr>
      <w:rFonts w:ascii="Symbol" w:hAnsi="Symbol" w:cs="Symbol"/>
    </w:rPr>
  </w:style>
  <w:style w:type="character" w:customStyle="1" w:styleId="WW8Num136z1">
    <w:name w:val="WW8Num136z1"/>
    <w:rsid w:val="003F3B3C"/>
    <w:rPr>
      <w:rFonts w:ascii="Courier New" w:hAnsi="Courier New" w:cs="Courier New"/>
    </w:rPr>
  </w:style>
  <w:style w:type="character" w:customStyle="1" w:styleId="WW8Num136z3">
    <w:name w:val="WW8Num136z3"/>
    <w:rsid w:val="003F3B3C"/>
    <w:rPr>
      <w:rFonts w:ascii="Symbol" w:hAnsi="Symbol" w:cs="Symbol"/>
    </w:rPr>
  </w:style>
  <w:style w:type="character" w:customStyle="1" w:styleId="WW8Num137z1">
    <w:name w:val="WW8Num137z1"/>
    <w:rsid w:val="003F3B3C"/>
    <w:rPr>
      <w:rFonts w:ascii="Courier New" w:hAnsi="Courier New" w:cs="Courier New"/>
    </w:rPr>
  </w:style>
  <w:style w:type="character" w:customStyle="1" w:styleId="WW8Num137z3">
    <w:name w:val="WW8Num137z3"/>
    <w:rsid w:val="003F3B3C"/>
    <w:rPr>
      <w:rFonts w:ascii="Symbol" w:hAnsi="Symbol" w:cs="Symbol"/>
    </w:rPr>
  </w:style>
  <w:style w:type="character" w:customStyle="1" w:styleId="WW8Num138z3">
    <w:name w:val="WW8Num138z3"/>
    <w:rsid w:val="003F3B3C"/>
    <w:rPr>
      <w:rFonts w:ascii="Symbol" w:hAnsi="Symbol" w:cs="Symbol"/>
    </w:rPr>
  </w:style>
  <w:style w:type="character" w:customStyle="1" w:styleId="WW8Num138z4">
    <w:name w:val="WW8Num138z4"/>
    <w:rsid w:val="003F3B3C"/>
    <w:rPr>
      <w:rFonts w:ascii="Courier New" w:hAnsi="Courier New" w:cs="Courier New"/>
    </w:rPr>
  </w:style>
  <w:style w:type="character" w:customStyle="1" w:styleId="WW8Num139z1">
    <w:name w:val="WW8Num139z1"/>
    <w:rsid w:val="003F3B3C"/>
    <w:rPr>
      <w:rFonts w:ascii="Courier New" w:hAnsi="Courier New" w:cs="Courier New"/>
    </w:rPr>
  </w:style>
  <w:style w:type="character" w:customStyle="1" w:styleId="WW8Num139z3">
    <w:name w:val="WW8Num139z3"/>
    <w:rsid w:val="003F3B3C"/>
    <w:rPr>
      <w:rFonts w:ascii="Symbol" w:hAnsi="Symbol" w:cs="Symbol"/>
    </w:rPr>
  </w:style>
  <w:style w:type="character" w:customStyle="1" w:styleId="WW8Num140z2">
    <w:name w:val="WW8Num140z2"/>
    <w:rsid w:val="003F3B3C"/>
    <w:rPr>
      <w:rFonts w:ascii="Wingdings" w:hAnsi="Wingdings" w:cs="Wingdings"/>
    </w:rPr>
  </w:style>
  <w:style w:type="character" w:customStyle="1" w:styleId="WW8Num140z4">
    <w:name w:val="WW8Num140z4"/>
    <w:rsid w:val="003F3B3C"/>
    <w:rPr>
      <w:rFonts w:ascii="Courier New" w:hAnsi="Courier New" w:cs="Courier New"/>
    </w:rPr>
  </w:style>
  <w:style w:type="character" w:customStyle="1" w:styleId="WW8Num141z1">
    <w:name w:val="WW8Num141z1"/>
    <w:rsid w:val="003F3B3C"/>
    <w:rPr>
      <w:rFonts w:ascii="Courier New" w:hAnsi="Courier New" w:cs="Courier New"/>
    </w:rPr>
  </w:style>
  <w:style w:type="character" w:customStyle="1" w:styleId="WW8Num141z3">
    <w:name w:val="WW8Num141z3"/>
    <w:rsid w:val="003F3B3C"/>
    <w:rPr>
      <w:rFonts w:ascii="Symbol" w:hAnsi="Symbol" w:cs="Symbol"/>
    </w:rPr>
  </w:style>
  <w:style w:type="character" w:customStyle="1" w:styleId="WW8Num142z1">
    <w:name w:val="WW8Num142z1"/>
    <w:rsid w:val="003F3B3C"/>
    <w:rPr>
      <w:rFonts w:ascii="Courier New" w:hAnsi="Courier New" w:cs="Courier New"/>
    </w:rPr>
  </w:style>
  <w:style w:type="character" w:customStyle="1" w:styleId="WW8Num142z3">
    <w:name w:val="WW8Num142z3"/>
    <w:rsid w:val="003F3B3C"/>
    <w:rPr>
      <w:rFonts w:ascii="Symbol" w:hAnsi="Symbol" w:cs="Symbol"/>
    </w:rPr>
  </w:style>
  <w:style w:type="character" w:customStyle="1" w:styleId="WW8Num143z1">
    <w:name w:val="WW8Num143z1"/>
    <w:rsid w:val="003F3B3C"/>
    <w:rPr>
      <w:rFonts w:ascii="Courier New" w:hAnsi="Courier New" w:cs="Courier New"/>
    </w:rPr>
  </w:style>
  <w:style w:type="character" w:customStyle="1" w:styleId="WW8Num143z3">
    <w:name w:val="WW8Num143z3"/>
    <w:rsid w:val="003F3B3C"/>
    <w:rPr>
      <w:rFonts w:ascii="Symbol" w:hAnsi="Symbol" w:cs="Symbol"/>
    </w:rPr>
  </w:style>
  <w:style w:type="character" w:customStyle="1" w:styleId="WW8Num144z1">
    <w:name w:val="WW8Num144z1"/>
    <w:rsid w:val="003F3B3C"/>
    <w:rPr>
      <w:rFonts w:ascii="Courier New" w:hAnsi="Courier New" w:cs="Courier New"/>
    </w:rPr>
  </w:style>
  <w:style w:type="character" w:customStyle="1" w:styleId="WW8Num144z3">
    <w:name w:val="WW8Num144z3"/>
    <w:rsid w:val="003F3B3C"/>
    <w:rPr>
      <w:rFonts w:ascii="Symbol" w:hAnsi="Symbol" w:cs="Symbol"/>
    </w:rPr>
  </w:style>
  <w:style w:type="character" w:customStyle="1" w:styleId="WW8Num145z0">
    <w:name w:val="WW8Num145z0"/>
    <w:rsid w:val="003F3B3C"/>
    <w:rPr>
      <w:rFonts w:ascii="Wingdings" w:hAnsi="Wingdings" w:cs="Wingdings"/>
    </w:rPr>
  </w:style>
  <w:style w:type="character" w:customStyle="1" w:styleId="WW8Num145z1">
    <w:name w:val="WW8Num145z1"/>
    <w:rsid w:val="003F3B3C"/>
    <w:rPr>
      <w:rFonts w:ascii="Courier New" w:hAnsi="Courier New" w:cs="Courier New"/>
    </w:rPr>
  </w:style>
  <w:style w:type="character" w:customStyle="1" w:styleId="WW8Num145z3">
    <w:name w:val="WW8Num145z3"/>
    <w:rsid w:val="003F3B3C"/>
    <w:rPr>
      <w:rFonts w:ascii="Symbol" w:hAnsi="Symbol" w:cs="Symbol"/>
    </w:rPr>
  </w:style>
  <w:style w:type="character" w:customStyle="1" w:styleId="WW8Num146z0">
    <w:name w:val="WW8Num146z0"/>
    <w:rsid w:val="003F3B3C"/>
    <w:rPr>
      <w:rFonts w:ascii="Wingdings" w:hAnsi="Wingdings" w:cs="Wingdings"/>
    </w:rPr>
  </w:style>
  <w:style w:type="character" w:customStyle="1" w:styleId="WW8Num146z1">
    <w:name w:val="WW8Num146z1"/>
    <w:rsid w:val="003F3B3C"/>
    <w:rPr>
      <w:rFonts w:ascii="Courier New" w:hAnsi="Courier New" w:cs="Courier New"/>
    </w:rPr>
  </w:style>
  <w:style w:type="character" w:customStyle="1" w:styleId="WW8Num146z3">
    <w:name w:val="WW8Num146z3"/>
    <w:rsid w:val="003F3B3C"/>
    <w:rPr>
      <w:rFonts w:ascii="Symbol" w:hAnsi="Symbol" w:cs="Symbol"/>
    </w:rPr>
  </w:style>
  <w:style w:type="character" w:customStyle="1" w:styleId="WW8Num147z0">
    <w:name w:val="WW8Num147z0"/>
    <w:rsid w:val="003F3B3C"/>
    <w:rPr>
      <w:rFonts w:ascii="Wingdings" w:hAnsi="Wingdings" w:cs="Wingdings"/>
    </w:rPr>
  </w:style>
  <w:style w:type="character" w:customStyle="1" w:styleId="WW8Num147z1">
    <w:name w:val="WW8Num147z1"/>
    <w:rsid w:val="003F3B3C"/>
    <w:rPr>
      <w:rFonts w:ascii="Courier New" w:hAnsi="Courier New" w:cs="Courier New"/>
    </w:rPr>
  </w:style>
  <w:style w:type="character" w:customStyle="1" w:styleId="WW8Num147z3">
    <w:name w:val="WW8Num147z3"/>
    <w:rsid w:val="003F3B3C"/>
    <w:rPr>
      <w:rFonts w:ascii="Symbol" w:hAnsi="Symbol" w:cs="Symbol"/>
    </w:rPr>
  </w:style>
  <w:style w:type="character" w:customStyle="1" w:styleId="WW8Num148z0">
    <w:name w:val="WW8Num148z0"/>
    <w:rsid w:val="003F3B3C"/>
    <w:rPr>
      <w:rFonts w:ascii="Wingdings" w:hAnsi="Wingdings" w:cs="Wingdings"/>
    </w:rPr>
  </w:style>
  <w:style w:type="character" w:customStyle="1" w:styleId="WW8Num148z1">
    <w:name w:val="WW8Num148z1"/>
    <w:rsid w:val="003F3B3C"/>
    <w:rPr>
      <w:rFonts w:ascii="Courier New" w:hAnsi="Courier New" w:cs="Courier New"/>
    </w:rPr>
  </w:style>
  <w:style w:type="character" w:customStyle="1" w:styleId="WW8Num148z3">
    <w:name w:val="WW8Num148z3"/>
    <w:rsid w:val="003F3B3C"/>
    <w:rPr>
      <w:rFonts w:ascii="Symbol" w:hAnsi="Symbol" w:cs="Symbol"/>
    </w:rPr>
  </w:style>
  <w:style w:type="character" w:customStyle="1" w:styleId="WW8Num149z0">
    <w:name w:val="WW8Num149z0"/>
    <w:rsid w:val="003F3B3C"/>
    <w:rPr>
      <w:rFonts w:ascii="Wingdings" w:hAnsi="Wingdings" w:cs="Wingdings"/>
    </w:rPr>
  </w:style>
  <w:style w:type="character" w:customStyle="1" w:styleId="WW8Num149z1">
    <w:name w:val="WW8Num149z1"/>
    <w:rsid w:val="003F3B3C"/>
    <w:rPr>
      <w:rFonts w:ascii="Courier New" w:hAnsi="Courier New" w:cs="Courier New"/>
    </w:rPr>
  </w:style>
  <w:style w:type="character" w:customStyle="1" w:styleId="WW8Num149z3">
    <w:name w:val="WW8Num149z3"/>
    <w:rsid w:val="003F3B3C"/>
    <w:rPr>
      <w:rFonts w:ascii="Symbol" w:hAnsi="Symbol" w:cs="Symbol"/>
    </w:rPr>
  </w:style>
  <w:style w:type="character" w:customStyle="1" w:styleId="WW8Num150z0">
    <w:name w:val="WW8Num150z0"/>
    <w:rsid w:val="003F3B3C"/>
    <w:rPr>
      <w:rFonts w:ascii="Symbol" w:hAnsi="Symbol" w:cs="Symbol"/>
    </w:rPr>
  </w:style>
  <w:style w:type="character" w:customStyle="1" w:styleId="WW8Num150z2">
    <w:name w:val="WW8Num150z2"/>
    <w:rsid w:val="003F3B3C"/>
    <w:rPr>
      <w:rFonts w:ascii="Wingdings" w:hAnsi="Wingdings" w:cs="Wingdings"/>
    </w:rPr>
  </w:style>
  <w:style w:type="character" w:customStyle="1" w:styleId="WW8Num150z4">
    <w:name w:val="WW8Num150z4"/>
    <w:rsid w:val="003F3B3C"/>
    <w:rPr>
      <w:rFonts w:ascii="Courier New" w:hAnsi="Courier New" w:cs="Courier New"/>
    </w:rPr>
  </w:style>
  <w:style w:type="character" w:customStyle="1" w:styleId="WW8Num151z0">
    <w:name w:val="WW8Num151z0"/>
    <w:rsid w:val="003F3B3C"/>
    <w:rPr>
      <w:rFonts w:ascii="Wingdings" w:hAnsi="Wingdings" w:cs="Wingdings"/>
    </w:rPr>
  </w:style>
  <w:style w:type="character" w:customStyle="1" w:styleId="WW8Num151z1">
    <w:name w:val="WW8Num151z1"/>
    <w:rsid w:val="003F3B3C"/>
    <w:rPr>
      <w:rFonts w:ascii="Courier New" w:hAnsi="Courier New" w:cs="Courier New"/>
    </w:rPr>
  </w:style>
  <w:style w:type="character" w:customStyle="1" w:styleId="WW8Num151z3">
    <w:name w:val="WW8Num151z3"/>
    <w:rsid w:val="003F3B3C"/>
    <w:rPr>
      <w:rFonts w:ascii="Symbol" w:hAnsi="Symbol" w:cs="Symbol"/>
    </w:rPr>
  </w:style>
  <w:style w:type="character" w:customStyle="1" w:styleId="WW8Num152z0">
    <w:name w:val="WW8Num152z0"/>
    <w:rsid w:val="003F3B3C"/>
    <w:rPr>
      <w:rFonts w:ascii="Symbol" w:hAnsi="Symbol" w:cs="Symbol"/>
    </w:rPr>
  </w:style>
  <w:style w:type="character" w:customStyle="1" w:styleId="WW8Num152z2">
    <w:name w:val="WW8Num152z2"/>
    <w:rsid w:val="003F3B3C"/>
    <w:rPr>
      <w:rFonts w:ascii="Wingdings" w:hAnsi="Wingdings" w:cs="Wingdings"/>
    </w:rPr>
  </w:style>
  <w:style w:type="character" w:customStyle="1" w:styleId="WW8Num152z4">
    <w:name w:val="WW8Num152z4"/>
    <w:rsid w:val="003F3B3C"/>
    <w:rPr>
      <w:rFonts w:ascii="Courier New" w:hAnsi="Courier New" w:cs="Courier New"/>
    </w:rPr>
  </w:style>
  <w:style w:type="character" w:customStyle="1" w:styleId="WW8Num153z0">
    <w:name w:val="WW8Num153z0"/>
    <w:rsid w:val="003F3B3C"/>
    <w:rPr>
      <w:rFonts w:ascii="Wingdings" w:hAnsi="Wingdings" w:cs="Wingdings"/>
    </w:rPr>
  </w:style>
  <w:style w:type="character" w:customStyle="1" w:styleId="WW8Num153z1">
    <w:name w:val="WW8Num153z1"/>
    <w:rsid w:val="003F3B3C"/>
    <w:rPr>
      <w:rFonts w:ascii="Courier New" w:hAnsi="Courier New" w:cs="Courier New"/>
    </w:rPr>
  </w:style>
  <w:style w:type="character" w:customStyle="1" w:styleId="WW8Num153z3">
    <w:name w:val="WW8Num153z3"/>
    <w:rsid w:val="003F3B3C"/>
    <w:rPr>
      <w:rFonts w:ascii="Symbol" w:hAnsi="Symbol" w:cs="Symbol"/>
    </w:rPr>
  </w:style>
  <w:style w:type="character" w:customStyle="1" w:styleId="WW8Num154z0">
    <w:name w:val="WW8Num154z0"/>
    <w:rsid w:val="003F3B3C"/>
    <w:rPr>
      <w:rFonts w:ascii="Wingdings" w:hAnsi="Wingdings" w:cs="Wingdings"/>
    </w:rPr>
  </w:style>
  <w:style w:type="character" w:customStyle="1" w:styleId="WW8Num154z1">
    <w:name w:val="WW8Num154z1"/>
    <w:rsid w:val="003F3B3C"/>
    <w:rPr>
      <w:rFonts w:ascii="Courier New" w:hAnsi="Courier New" w:cs="Courier New"/>
    </w:rPr>
  </w:style>
  <w:style w:type="character" w:customStyle="1" w:styleId="WW8Num154z3">
    <w:name w:val="WW8Num154z3"/>
    <w:rsid w:val="003F3B3C"/>
    <w:rPr>
      <w:rFonts w:ascii="Symbol" w:hAnsi="Symbol" w:cs="Symbol"/>
    </w:rPr>
  </w:style>
  <w:style w:type="character" w:customStyle="1" w:styleId="WW8Num155z0">
    <w:name w:val="WW8Num155z0"/>
    <w:rsid w:val="003F3B3C"/>
    <w:rPr>
      <w:rFonts w:ascii="Wingdings" w:hAnsi="Wingdings" w:cs="Wingdings"/>
    </w:rPr>
  </w:style>
  <w:style w:type="character" w:customStyle="1" w:styleId="WW8Num155z1">
    <w:name w:val="WW8Num155z1"/>
    <w:rsid w:val="003F3B3C"/>
    <w:rPr>
      <w:rFonts w:ascii="Courier New" w:hAnsi="Courier New" w:cs="Courier New"/>
    </w:rPr>
  </w:style>
  <w:style w:type="character" w:customStyle="1" w:styleId="WW8Num155z3">
    <w:name w:val="WW8Num155z3"/>
    <w:rsid w:val="003F3B3C"/>
    <w:rPr>
      <w:rFonts w:ascii="Symbol" w:hAnsi="Symbol" w:cs="Symbol"/>
    </w:rPr>
  </w:style>
  <w:style w:type="character" w:customStyle="1" w:styleId="WW8Num156z0">
    <w:name w:val="WW8Num156z0"/>
    <w:rsid w:val="003F3B3C"/>
    <w:rPr>
      <w:rFonts w:ascii="Wingdings" w:hAnsi="Wingdings" w:cs="Wingdings"/>
    </w:rPr>
  </w:style>
  <w:style w:type="character" w:customStyle="1" w:styleId="WW8Num156z1">
    <w:name w:val="WW8Num156z1"/>
    <w:rsid w:val="003F3B3C"/>
    <w:rPr>
      <w:rFonts w:ascii="Courier New" w:hAnsi="Courier New" w:cs="Courier New"/>
    </w:rPr>
  </w:style>
  <w:style w:type="character" w:customStyle="1" w:styleId="WW8Num156z3">
    <w:name w:val="WW8Num156z3"/>
    <w:rsid w:val="003F3B3C"/>
    <w:rPr>
      <w:rFonts w:ascii="Symbol" w:hAnsi="Symbol" w:cs="Symbol"/>
    </w:rPr>
  </w:style>
  <w:style w:type="character" w:customStyle="1" w:styleId="WW8Num157z0">
    <w:name w:val="WW8Num157z0"/>
    <w:rsid w:val="003F3B3C"/>
    <w:rPr>
      <w:rFonts w:ascii="Wingdings" w:hAnsi="Wingdings" w:cs="Wingdings"/>
    </w:rPr>
  </w:style>
  <w:style w:type="character" w:customStyle="1" w:styleId="WW8Num157z1">
    <w:name w:val="WW8Num157z1"/>
    <w:rsid w:val="003F3B3C"/>
    <w:rPr>
      <w:rFonts w:ascii="Courier New" w:hAnsi="Courier New" w:cs="Courier New"/>
    </w:rPr>
  </w:style>
  <w:style w:type="character" w:customStyle="1" w:styleId="WW8Num157z3">
    <w:name w:val="WW8Num157z3"/>
    <w:rsid w:val="003F3B3C"/>
    <w:rPr>
      <w:rFonts w:ascii="Symbol" w:hAnsi="Symbol" w:cs="Symbol"/>
    </w:rPr>
  </w:style>
  <w:style w:type="character" w:customStyle="1" w:styleId="WW8Num158z0">
    <w:name w:val="WW8Num158z0"/>
    <w:rsid w:val="003F3B3C"/>
    <w:rPr>
      <w:rFonts w:ascii="Wingdings" w:hAnsi="Wingdings" w:cs="Wingdings"/>
    </w:rPr>
  </w:style>
  <w:style w:type="character" w:customStyle="1" w:styleId="WW8Num158z1">
    <w:name w:val="WW8Num158z1"/>
    <w:rsid w:val="003F3B3C"/>
    <w:rPr>
      <w:rFonts w:ascii="Courier New" w:hAnsi="Courier New" w:cs="Courier New"/>
    </w:rPr>
  </w:style>
  <w:style w:type="character" w:customStyle="1" w:styleId="WW8Num158z3">
    <w:name w:val="WW8Num158z3"/>
    <w:rsid w:val="003F3B3C"/>
    <w:rPr>
      <w:rFonts w:ascii="Symbol" w:hAnsi="Symbol" w:cs="Symbol"/>
    </w:rPr>
  </w:style>
  <w:style w:type="character" w:customStyle="1" w:styleId="WW8Num159z0">
    <w:name w:val="WW8Num159z0"/>
    <w:rsid w:val="003F3B3C"/>
    <w:rPr>
      <w:rFonts w:ascii="Wingdings" w:hAnsi="Wingdings" w:cs="Wingdings"/>
    </w:rPr>
  </w:style>
  <w:style w:type="character" w:customStyle="1" w:styleId="WW8Num159z1">
    <w:name w:val="WW8Num159z1"/>
    <w:rsid w:val="003F3B3C"/>
    <w:rPr>
      <w:rFonts w:ascii="Courier New" w:hAnsi="Courier New" w:cs="Courier New"/>
    </w:rPr>
  </w:style>
  <w:style w:type="character" w:customStyle="1" w:styleId="WW8Num159z3">
    <w:name w:val="WW8Num159z3"/>
    <w:rsid w:val="003F3B3C"/>
    <w:rPr>
      <w:rFonts w:ascii="Symbol" w:hAnsi="Symbol" w:cs="Symbol"/>
    </w:rPr>
  </w:style>
  <w:style w:type="character" w:customStyle="1" w:styleId="WW8Num160z0">
    <w:name w:val="WW8Num160z0"/>
    <w:rsid w:val="003F3B3C"/>
    <w:rPr>
      <w:rFonts w:ascii="Wingdings" w:hAnsi="Wingdings" w:cs="Wingdings"/>
    </w:rPr>
  </w:style>
  <w:style w:type="character" w:customStyle="1" w:styleId="WW8Num160z1">
    <w:name w:val="WW8Num160z1"/>
    <w:rsid w:val="003F3B3C"/>
    <w:rPr>
      <w:rFonts w:ascii="Courier New" w:hAnsi="Courier New" w:cs="Courier New"/>
    </w:rPr>
  </w:style>
  <w:style w:type="character" w:customStyle="1" w:styleId="WW8Num160z3">
    <w:name w:val="WW8Num160z3"/>
    <w:rsid w:val="003F3B3C"/>
    <w:rPr>
      <w:rFonts w:ascii="Symbol" w:hAnsi="Symbol" w:cs="Symbol"/>
    </w:rPr>
  </w:style>
  <w:style w:type="character" w:customStyle="1" w:styleId="WW8Num161z0">
    <w:name w:val="WW8Num161z0"/>
    <w:rsid w:val="003F3B3C"/>
    <w:rPr>
      <w:rFonts w:ascii="Wingdings" w:hAnsi="Wingdings" w:cs="Wingdings"/>
    </w:rPr>
  </w:style>
  <w:style w:type="character" w:customStyle="1" w:styleId="WW8Num161z1">
    <w:name w:val="WW8Num161z1"/>
    <w:rsid w:val="003F3B3C"/>
    <w:rPr>
      <w:rFonts w:ascii="Arial Unicode MS" w:eastAsia="Arial Unicode MS" w:hAnsi="Arial Unicode MS" w:cs="Arial Unicode MS"/>
    </w:rPr>
  </w:style>
  <w:style w:type="character" w:customStyle="1" w:styleId="WW8Num161z3">
    <w:name w:val="WW8Num161z3"/>
    <w:rsid w:val="003F3B3C"/>
    <w:rPr>
      <w:rFonts w:ascii="Symbol" w:hAnsi="Symbol" w:cs="Symbol"/>
    </w:rPr>
  </w:style>
  <w:style w:type="character" w:customStyle="1" w:styleId="WW8Num161z4">
    <w:name w:val="WW8Num161z4"/>
    <w:rsid w:val="003F3B3C"/>
    <w:rPr>
      <w:rFonts w:ascii="Courier New" w:hAnsi="Courier New" w:cs="Courier New"/>
    </w:rPr>
  </w:style>
  <w:style w:type="character" w:customStyle="1" w:styleId="WW8Num162z0">
    <w:name w:val="WW8Num162z0"/>
    <w:rsid w:val="003F3B3C"/>
    <w:rPr>
      <w:rFonts w:ascii="Wingdings" w:hAnsi="Wingdings" w:cs="Wingdings"/>
    </w:rPr>
  </w:style>
  <w:style w:type="character" w:customStyle="1" w:styleId="WW8Num162z1">
    <w:name w:val="WW8Num162z1"/>
    <w:rsid w:val="003F3B3C"/>
    <w:rPr>
      <w:rFonts w:ascii="Courier New" w:hAnsi="Courier New" w:cs="Courier New"/>
    </w:rPr>
  </w:style>
  <w:style w:type="character" w:customStyle="1" w:styleId="WW8Num162z3">
    <w:name w:val="WW8Num162z3"/>
    <w:rsid w:val="003F3B3C"/>
    <w:rPr>
      <w:rFonts w:ascii="Symbol" w:hAnsi="Symbol" w:cs="Symbol"/>
    </w:rPr>
  </w:style>
  <w:style w:type="character" w:customStyle="1" w:styleId="WW8Num163z0">
    <w:name w:val="WW8Num163z0"/>
    <w:rsid w:val="003F3B3C"/>
    <w:rPr>
      <w:rFonts w:ascii="Wingdings" w:hAnsi="Wingdings" w:cs="Wingdings"/>
    </w:rPr>
  </w:style>
  <w:style w:type="character" w:customStyle="1" w:styleId="WW8Num163z1">
    <w:name w:val="WW8Num163z1"/>
    <w:rsid w:val="003F3B3C"/>
    <w:rPr>
      <w:rFonts w:ascii="Courier New" w:hAnsi="Courier New" w:cs="Courier New"/>
    </w:rPr>
  </w:style>
  <w:style w:type="character" w:customStyle="1" w:styleId="WW8Num163z3">
    <w:name w:val="WW8Num163z3"/>
    <w:rsid w:val="003F3B3C"/>
    <w:rPr>
      <w:rFonts w:ascii="Symbol" w:hAnsi="Symbol" w:cs="Symbol"/>
    </w:rPr>
  </w:style>
  <w:style w:type="character" w:customStyle="1" w:styleId="WW8Num164z0">
    <w:name w:val="WW8Num164z0"/>
    <w:rsid w:val="003F3B3C"/>
    <w:rPr>
      <w:rFonts w:ascii="Wingdings" w:hAnsi="Wingdings" w:cs="Wingdings"/>
    </w:rPr>
  </w:style>
  <w:style w:type="character" w:customStyle="1" w:styleId="WW8Num164z1">
    <w:name w:val="WW8Num164z1"/>
    <w:rsid w:val="003F3B3C"/>
    <w:rPr>
      <w:rFonts w:ascii="Courier New" w:hAnsi="Courier New" w:cs="Courier New"/>
    </w:rPr>
  </w:style>
  <w:style w:type="character" w:customStyle="1" w:styleId="WW8Num164z3">
    <w:name w:val="WW8Num164z3"/>
    <w:rsid w:val="003F3B3C"/>
    <w:rPr>
      <w:rFonts w:ascii="Symbol" w:hAnsi="Symbol" w:cs="Symbol"/>
    </w:rPr>
  </w:style>
  <w:style w:type="character" w:customStyle="1" w:styleId="WW8Num165z0">
    <w:name w:val="WW8Num165z0"/>
    <w:rsid w:val="003F3B3C"/>
    <w:rPr>
      <w:rFonts w:ascii="Wingdings" w:hAnsi="Wingdings" w:cs="Wingdings"/>
    </w:rPr>
  </w:style>
  <w:style w:type="character" w:customStyle="1" w:styleId="WW8Num165z1">
    <w:name w:val="WW8Num165z1"/>
    <w:rsid w:val="003F3B3C"/>
    <w:rPr>
      <w:rFonts w:ascii="Symbol" w:hAnsi="Symbol" w:cs="Symbol"/>
    </w:rPr>
  </w:style>
  <w:style w:type="character" w:customStyle="1" w:styleId="WW8Num165z4">
    <w:name w:val="WW8Num165z4"/>
    <w:rsid w:val="003F3B3C"/>
    <w:rPr>
      <w:rFonts w:ascii="Courier New" w:hAnsi="Courier New" w:cs="Courier New"/>
    </w:rPr>
  </w:style>
  <w:style w:type="character" w:customStyle="1" w:styleId="Headerproductdesc">
    <w:name w:val="Header product desc"/>
    <w:basedOn w:val="DefaultParagraphFont"/>
    <w:rsid w:val="003F3B3C"/>
    <w:rPr>
      <w:rFonts w:ascii="AkzidenzGroteskBQ" w:hAnsi="AkzidenzGroteskBQ" w:cs="AkzidenzGroteskBQ"/>
      <w:b/>
      <w:color w:val="FFFFFF"/>
      <w:sz w:val="20"/>
      <w:lang w:val="en-US"/>
    </w:rPr>
  </w:style>
  <w:style w:type="character" w:customStyle="1" w:styleId="Headernomenclature">
    <w:name w:val="Header nomenclature"/>
    <w:basedOn w:val="DefaultParagraphFont"/>
    <w:rsid w:val="003F3B3C"/>
    <w:rPr>
      <w:rFonts w:ascii="AkzidenzGroteskBQ" w:hAnsi="AkzidenzGroteskBQ" w:cs="AkzidenzGroteskBQ"/>
      <w:bCs/>
      <w:color w:val="FFFFFF"/>
      <w:sz w:val="20"/>
    </w:rPr>
  </w:style>
  <w:style w:type="character" w:customStyle="1" w:styleId="Headerpagenumber">
    <w:name w:val="Header pagenumber"/>
    <w:basedOn w:val="DefaultParagraphFont"/>
    <w:rsid w:val="003F3B3C"/>
    <w:rPr>
      <w:rFonts w:ascii="Arial" w:hAnsi="Arial" w:cs="Arial"/>
      <w:b/>
      <w:sz w:val="20"/>
    </w:rPr>
  </w:style>
  <w:style w:type="character" w:styleId="Hyperlink">
    <w:name w:val="Hyperlink"/>
    <w:basedOn w:val="DefaultParagraphFont"/>
    <w:rsid w:val="003F3B3C"/>
    <w:rPr>
      <w:color w:val="0000FF"/>
      <w:u w:val="single"/>
    </w:rPr>
  </w:style>
  <w:style w:type="character" w:styleId="FollowedHyperlink">
    <w:name w:val="FollowedHyperlink"/>
    <w:basedOn w:val="DefaultParagraphFont"/>
    <w:rsid w:val="003F3B3C"/>
    <w:rPr>
      <w:color w:val="800080"/>
      <w:u w:val="single"/>
    </w:rPr>
  </w:style>
  <w:style w:type="character" w:customStyle="1" w:styleId="tw4winMark">
    <w:name w:val="tw4winMark"/>
    <w:rsid w:val="003F3B3C"/>
    <w:rPr>
      <w:rFonts w:ascii="Courier New" w:hAnsi="Courier New" w:cs="Courier New"/>
      <w:vanish/>
      <w:color w:val="800080"/>
      <w:sz w:val="24"/>
      <w:vertAlign w:val="subscript"/>
    </w:rPr>
  </w:style>
  <w:style w:type="character" w:styleId="PageNumber">
    <w:name w:val="page number"/>
    <w:basedOn w:val="DefaultParagraphFont"/>
    <w:rsid w:val="003F3B3C"/>
  </w:style>
  <w:style w:type="paragraph" w:customStyle="1" w:styleId="Heading">
    <w:name w:val="Heading"/>
    <w:basedOn w:val="Normal"/>
    <w:next w:val="BodyText"/>
    <w:rsid w:val="003F3B3C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BodyText">
    <w:name w:val="Body Text"/>
    <w:basedOn w:val="Normal"/>
    <w:rsid w:val="003F3B3C"/>
    <w:rPr>
      <w:sz w:val="14"/>
    </w:rPr>
  </w:style>
  <w:style w:type="paragraph" w:styleId="List">
    <w:name w:val="List"/>
    <w:basedOn w:val="Normal"/>
    <w:rsid w:val="003F3B3C"/>
    <w:pPr>
      <w:ind w:left="360" w:hanging="360"/>
    </w:pPr>
  </w:style>
  <w:style w:type="paragraph" w:styleId="Caption">
    <w:name w:val="caption"/>
    <w:basedOn w:val="Normal"/>
    <w:next w:val="Normal"/>
    <w:qFormat/>
    <w:rsid w:val="003F3B3C"/>
    <w:pPr>
      <w:spacing w:before="120" w:after="120"/>
    </w:pPr>
    <w:rPr>
      <w:rFonts w:ascii="AkzidenzGroteskBQ" w:hAnsi="AkzidenzGroteskBQ" w:cs="AkzidenzGroteskBQ"/>
      <w:bCs/>
      <w:i/>
    </w:rPr>
  </w:style>
  <w:style w:type="paragraph" w:customStyle="1" w:styleId="Index">
    <w:name w:val="Index"/>
    <w:basedOn w:val="Normal"/>
    <w:rsid w:val="003F3B3C"/>
    <w:pPr>
      <w:suppressLineNumbers/>
    </w:pPr>
    <w:rPr>
      <w:rFonts w:cs="Lucida Sans"/>
    </w:rPr>
  </w:style>
  <w:style w:type="paragraph" w:styleId="Header">
    <w:name w:val="header"/>
    <w:basedOn w:val="Normal"/>
    <w:rsid w:val="003F3B3C"/>
    <w:pPr>
      <w:tabs>
        <w:tab w:val="center" w:pos="4320"/>
        <w:tab w:val="right" w:pos="8640"/>
      </w:tabs>
    </w:pPr>
    <w:rPr>
      <w:rFonts w:ascii="Arial" w:hAnsi="Arial" w:cs="Arial"/>
    </w:rPr>
  </w:style>
  <w:style w:type="paragraph" w:styleId="Footer">
    <w:name w:val="footer"/>
    <w:basedOn w:val="Header"/>
    <w:rsid w:val="003F3B3C"/>
  </w:style>
  <w:style w:type="paragraph" w:styleId="TOC4">
    <w:name w:val="toc 4"/>
    <w:basedOn w:val="Normal"/>
    <w:next w:val="Normal"/>
    <w:rsid w:val="003F3B3C"/>
    <w:pPr>
      <w:ind w:left="600"/>
    </w:pPr>
    <w:rPr>
      <w:rFonts w:ascii="Arial" w:hAnsi="Arial" w:cs="Arial"/>
    </w:rPr>
  </w:style>
  <w:style w:type="paragraph" w:customStyle="1" w:styleId="Titel">
    <w:name w:val="Titel"/>
    <w:basedOn w:val="Header"/>
    <w:rsid w:val="003F3B3C"/>
    <w:pPr>
      <w:tabs>
        <w:tab w:val="clear" w:pos="4320"/>
        <w:tab w:val="clear" w:pos="8640"/>
      </w:tabs>
    </w:pPr>
    <w:rPr>
      <w:sz w:val="44"/>
    </w:rPr>
  </w:style>
  <w:style w:type="paragraph" w:customStyle="1" w:styleId="Languages">
    <w:name w:val="Languages"/>
    <w:basedOn w:val="Titel"/>
    <w:rsid w:val="003F3B3C"/>
    <w:pPr>
      <w:jc w:val="right"/>
    </w:pPr>
    <w:rPr>
      <w:b/>
      <w:sz w:val="26"/>
    </w:rPr>
  </w:style>
  <w:style w:type="paragraph" w:styleId="TOC2">
    <w:name w:val="toc 2"/>
    <w:basedOn w:val="Normal"/>
    <w:next w:val="Normal"/>
    <w:uiPriority w:val="39"/>
    <w:rsid w:val="003F3B3C"/>
    <w:pPr>
      <w:tabs>
        <w:tab w:val="left" w:pos="567"/>
        <w:tab w:val="left" w:pos="600"/>
        <w:tab w:val="right" w:leader="dot" w:pos="4615"/>
      </w:tabs>
    </w:pPr>
    <w:rPr>
      <w:rFonts w:ascii="Arial" w:hAnsi="Arial" w:cs="Arial"/>
    </w:rPr>
  </w:style>
  <w:style w:type="paragraph" w:styleId="TOC3">
    <w:name w:val="toc 3"/>
    <w:basedOn w:val="TOC2"/>
    <w:next w:val="Normal"/>
    <w:uiPriority w:val="39"/>
    <w:rsid w:val="003F3B3C"/>
    <w:pPr>
      <w:tabs>
        <w:tab w:val="clear" w:pos="4615"/>
        <w:tab w:val="right" w:leader="dot" w:pos="4616"/>
      </w:tabs>
    </w:pPr>
  </w:style>
  <w:style w:type="paragraph" w:styleId="TOC1">
    <w:name w:val="toc 1"/>
    <w:basedOn w:val="Normal"/>
    <w:next w:val="Normal"/>
    <w:uiPriority w:val="39"/>
    <w:rsid w:val="003F3B3C"/>
    <w:pPr>
      <w:tabs>
        <w:tab w:val="left" w:pos="567"/>
        <w:tab w:val="left" w:pos="600"/>
        <w:tab w:val="right" w:leader="dot" w:pos="4616"/>
      </w:tabs>
      <w:ind w:left="562" w:hanging="562"/>
    </w:pPr>
    <w:rPr>
      <w:rFonts w:ascii="Arial" w:hAnsi="Arial" w:cs="Arial"/>
      <w:b/>
    </w:rPr>
  </w:style>
  <w:style w:type="paragraph" w:styleId="TOC5">
    <w:name w:val="toc 5"/>
    <w:basedOn w:val="Normal"/>
    <w:next w:val="Normal"/>
    <w:rsid w:val="003F3B3C"/>
    <w:pPr>
      <w:ind w:left="800"/>
    </w:pPr>
  </w:style>
  <w:style w:type="paragraph" w:styleId="TOC6">
    <w:name w:val="toc 6"/>
    <w:basedOn w:val="Normal"/>
    <w:next w:val="Normal"/>
    <w:rsid w:val="003F3B3C"/>
    <w:pPr>
      <w:ind w:left="1000"/>
    </w:pPr>
  </w:style>
  <w:style w:type="paragraph" w:styleId="TOC7">
    <w:name w:val="toc 7"/>
    <w:basedOn w:val="Normal"/>
    <w:next w:val="Normal"/>
    <w:rsid w:val="003F3B3C"/>
    <w:pPr>
      <w:ind w:left="1200"/>
    </w:pPr>
  </w:style>
  <w:style w:type="paragraph" w:styleId="TOC8">
    <w:name w:val="toc 8"/>
    <w:basedOn w:val="Normal"/>
    <w:next w:val="Normal"/>
    <w:rsid w:val="003F3B3C"/>
    <w:pPr>
      <w:ind w:left="1400"/>
    </w:pPr>
  </w:style>
  <w:style w:type="paragraph" w:styleId="TOC9">
    <w:name w:val="toc 9"/>
    <w:basedOn w:val="Normal"/>
    <w:next w:val="Normal"/>
    <w:rsid w:val="003F3B3C"/>
    <w:pPr>
      <w:ind w:left="1600"/>
    </w:pPr>
  </w:style>
  <w:style w:type="paragraph" w:styleId="ListNumber">
    <w:name w:val="List Number"/>
    <w:basedOn w:val="Normal"/>
    <w:rsid w:val="003F3B3C"/>
    <w:pPr>
      <w:numPr>
        <w:numId w:val="12"/>
      </w:numPr>
      <w:tabs>
        <w:tab w:val="left" w:pos="227"/>
      </w:tabs>
    </w:pPr>
    <w:rPr>
      <w:sz w:val="14"/>
    </w:rPr>
  </w:style>
  <w:style w:type="paragraph" w:customStyle="1" w:styleId="TOCHeading1">
    <w:name w:val="TOC Heading1"/>
    <w:basedOn w:val="Header"/>
    <w:rsid w:val="003F3B3C"/>
    <w:pPr>
      <w:tabs>
        <w:tab w:val="left" w:pos="600"/>
        <w:tab w:val="right" w:leader="dot" w:pos="4616"/>
      </w:tabs>
      <w:spacing w:after="320"/>
    </w:pPr>
    <w:rPr>
      <w:b/>
      <w:sz w:val="32"/>
    </w:rPr>
  </w:style>
  <w:style w:type="paragraph" w:styleId="BodyText2">
    <w:name w:val="Body Text 2"/>
    <w:basedOn w:val="Normal"/>
    <w:rsid w:val="003F3B3C"/>
    <w:pPr>
      <w:spacing w:line="312" w:lineRule="auto"/>
      <w:jc w:val="center"/>
    </w:pPr>
    <w:rPr>
      <w:rFonts w:ascii="AkzidenzGroteskBQ-Bold" w:hAnsi="AkzidenzGroteskBQ-Bold" w:cs="AkzidenzGroteskBQ-Bold"/>
      <w:color w:val="FFFFFF"/>
      <w:sz w:val="9"/>
      <w:lang w:val="en-AU"/>
    </w:rPr>
  </w:style>
  <w:style w:type="paragraph" w:styleId="ListBullet">
    <w:name w:val="List Bullet"/>
    <w:basedOn w:val="Normal"/>
    <w:rsid w:val="003F3B3C"/>
    <w:pPr>
      <w:tabs>
        <w:tab w:val="left" w:pos="227"/>
      </w:tabs>
    </w:pPr>
    <w:rPr>
      <w:rFonts w:ascii="Gill Sans" w:hAnsi="Gill Sans" w:cs="Gill Sans"/>
      <w:color w:val="000000"/>
      <w:sz w:val="13"/>
      <w:lang w:val="fr-FR"/>
    </w:rPr>
  </w:style>
  <w:style w:type="paragraph" w:styleId="BodyTextIndent2">
    <w:name w:val="Body Text Indent 2"/>
    <w:basedOn w:val="Normal"/>
    <w:rsid w:val="003F3B3C"/>
    <w:pPr>
      <w:ind w:left="720"/>
    </w:pPr>
    <w:rPr>
      <w:rFonts w:ascii="Arial" w:hAnsi="Arial" w:cs="Arial"/>
      <w:sz w:val="12"/>
      <w:lang w:val="en-AU"/>
    </w:rPr>
  </w:style>
  <w:style w:type="paragraph" w:styleId="Index1">
    <w:name w:val="index 1"/>
    <w:basedOn w:val="Normal"/>
    <w:next w:val="Normal"/>
    <w:rsid w:val="003F3B3C"/>
    <w:pPr>
      <w:numPr>
        <w:numId w:val="10"/>
      </w:numPr>
    </w:pPr>
    <w:rPr>
      <w:lang w:val="en-AU"/>
    </w:rPr>
  </w:style>
  <w:style w:type="paragraph" w:styleId="BodyTextIndent">
    <w:name w:val="Body Text Indent"/>
    <w:basedOn w:val="Normal"/>
    <w:rsid w:val="003F3B3C"/>
    <w:pPr>
      <w:ind w:left="1134"/>
    </w:pPr>
    <w:rPr>
      <w:sz w:val="14"/>
      <w:lang w:val="fr-FR"/>
    </w:rPr>
  </w:style>
  <w:style w:type="paragraph" w:styleId="BodyText3">
    <w:name w:val="Body Text 3"/>
    <w:basedOn w:val="Normal"/>
    <w:rsid w:val="003F3B3C"/>
    <w:pPr>
      <w:tabs>
        <w:tab w:val="left" w:pos="284"/>
      </w:tabs>
    </w:pPr>
    <w:rPr>
      <w:rFonts w:ascii="Arial" w:hAnsi="Arial" w:cs="Arial"/>
      <w:sz w:val="11"/>
      <w:lang w:val="en-AU"/>
    </w:rPr>
  </w:style>
  <w:style w:type="paragraph" w:styleId="Index5">
    <w:name w:val="index 5"/>
    <w:basedOn w:val="Normal"/>
    <w:next w:val="Normal"/>
    <w:rsid w:val="003F3B3C"/>
    <w:pPr>
      <w:ind w:left="1000" w:hanging="200"/>
    </w:pPr>
    <w:rPr>
      <w:lang w:val="en-AU"/>
    </w:rPr>
  </w:style>
  <w:style w:type="paragraph" w:styleId="ListBullet2">
    <w:name w:val="List Bullet 2"/>
    <w:basedOn w:val="Normal"/>
    <w:rsid w:val="003F3B3C"/>
    <w:pPr>
      <w:numPr>
        <w:numId w:val="9"/>
      </w:numPr>
    </w:pPr>
  </w:style>
  <w:style w:type="paragraph" w:styleId="List2">
    <w:name w:val="List 2"/>
    <w:basedOn w:val="Normal"/>
    <w:rsid w:val="003F3B3C"/>
    <w:pPr>
      <w:ind w:left="720" w:hanging="360"/>
    </w:pPr>
  </w:style>
  <w:style w:type="paragraph" w:styleId="ListBullet3">
    <w:name w:val="List Bullet 3"/>
    <w:basedOn w:val="Normal"/>
    <w:rsid w:val="003F3B3C"/>
    <w:pPr>
      <w:numPr>
        <w:numId w:val="8"/>
      </w:numPr>
    </w:pPr>
  </w:style>
  <w:style w:type="paragraph" w:customStyle="1" w:styleId="Note">
    <w:name w:val="Note"/>
    <w:basedOn w:val="Normal"/>
    <w:rsid w:val="003F3B3C"/>
    <w:pPr>
      <w:keepNext/>
      <w:ind w:left="284"/>
    </w:pPr>
    <w:rPr>
      <w:rFonts w:ascii="AkzidenzGroteskBQ" w:hAnsi="AkzidenzGroteskBQ" w:cs="AkzidenzGroteskBQ"/>
    </w:rPr>
  </w:style>
  <w:style w:type="paragraph" w:styleId="BlockText">
    <w:name w:val="Block Text"/>
    <w:basedOn w:val="Normal"/>
    <w:rsid w:val="003F3B3C"/>
    <w:pPr>
      <w:spacing w:after="120"/>
      <w:ind w:left="1440" w:right="1440"/>
    </w:pPr>
  </w:style>
  <w:style w:type="paragraph" w:styleId="BodyTextFirstIndent">
    <w:name w:val="Body Text First Indent"/>
    <w:basedOn w:val="BodyText"/>
    <w:rsid w:val="003F3B3C"/>
    <w:pPr>
      <w:spacing w:after="120"/>
      <w:ind w:firstLine="210"/>
    </w:pPr>
    <w:rPr>
      <w:sz w:val="20"/>
    </w:rPr>
  </w:style>
  <w:style w:type="paragraph" w:styleId="BodyTextFirstIndent2">
    <w:name w:val="Body Text First Indent 2"/>
    <w:basedOn w:val="BodyTextIndent"/>
    <w:rsid w:val="003F3B3C"/>
    <w:pPr>
      <w:spacing w:after="120"/>
      <w:ind w:left="360" w:firstLine="210"/>
    </w:pPr>
    <w:rPr>
      <w:sz w:val="20"/>
      <w:lang w:val="en-GB"/>
    </w:rPr>
  </w:style>
  <w:style w:type="paragraph" w:styleId="BodyTextIndent3">
    <w:name w:val="Body Text Indent 3"/>
    <w:basedOn w:val="Normal"/>
    <w:rsid w:val="003F3B3C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rsid w:val="003F3B3C"/>
    <w:pPr>
      <w:ind w:left="4320"/>
    </w:pPr>
  </w:style>
  <w:style w:type="paragraph" w:styleId="CommentText">
    <w:name w:val="annotation text"/>
    <w:basedOn w:val="Normal"/>
    <w:rsid w:val="003F3B3C"/>
  </w:style>
  <w:style w:type="paragraph" w:styleId="Date">
    <w:name w:val="Date"/>
    <w:basedOn w:val="Normal"/>
    <w:next w:val="Normal"/>
    <w:rsid w:val="003F3B3C"/>
  </w:style>
  <w:style w:type="paragraph" w:styleId="DocumentMap">
    <w:name w:val="Document Map"/>
    <w:basedOn w:val="Normal"/>
    <w:rsid w:val="003F3B3C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3F3B3C"/>
  </w:style>
  <w:style w:type="paragraph" w:styleId="EndnoteText">
    <w:name w:val="endnote text"/>
    <w:basedOn w:val="Normal"/>
    <w:rsid w:val="003F3B3C"/>
  </w:style>
  <w:style w:type="paragraph" w:styleId="EnvelopeAddress">
    <w:name w:val="envelope address"/>
    <w:basedOn w:val="Normal"/>
    <w:rsid w:val="003F3B3C"/>
    <w:pPr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3F3B3C"/>
    <w:rPr>
      <w:rFonts w:ascii="Arial" w:hAnsi="Arial" w:cs="Arial"/>
    </w:rPr>
  </w:style>
  <w:style w:type="paragraph" w:styleId="FootnoteText">
    <w:name w:val="footnote text"/>
    <w:basedOn w:val="Normal"/>
    <w:rsid w:val="003F3B3C"/>
  </w:style>
  <w:style w:type="paragraph" w:styleId="HTMLAddress">
    <w:name w:val="HTML Address"/>
    <w:basedOn w:val="Normal"/>
    <w:rsid w:val="003F3B3C"/>
    <w:rPr>
      <w:i/>
      <w:iCs/>
    </w:rPr>
  </w:style>
  <w:style w:type="paragraph" w:styleId="HTMLPreformatted">
    <w:name w:val="HTML Preformatted"/>
    <w:basedOn w:val="Normal"/>
    <w:rsid w:val="003F3B3C"/>
    <w:rPr>
      <w:rFonts w:ascii="Courier New" w:hAnsi="Courier New" w:cs="Courier New"/>
    </w:rPr>
  </w:style>
  <w:style w:type="paragraph" w:styleId="Index2">
    <w:name w:val="index 2"/>
    <w:basedOn w:val="Normal"/>
    <w:next w:val="Normal"/>
    <w:rsid w:val="003F3B3C"/>
    <w:pPr>
      <w:ind w:left="400" w:hanging="200"/>
    </w:pPr>
  </w:style>
  <w:style w:type="paragraph" w:styleId="Index3">
    <w:name w:val="index 3"/>
    <w:basedOn w:val="Normal"/>
    <w:next w:val="Normal"/>
    <w:rsid w:val="003F3B3C"/>
    <w:pPr>
      <w:ind w:left="600" w:hanging="200"/>
    </w:pPr>
  </w:style>
  <w:style w:type="paragraph" w:styleId="Index4">
    <w:name w:val="index 4"/>
    <w:basedOn w:val="Normal"/>
    <w:next w:val="Normal"/>
    <w:rsid w:val="003F3B3C"/>
    <w:pPr>
      <w:ind w:left="800" w:hanging="200"/>
    </w:pPr>
  </w:style>
  <w:style w:type="paragraph" w:styleId="Index6">
    <w:name w:val="index 6"/>
    <w:basedOn w:val="Normal"/>
    <w:next w:val="Normal"/>
    <w:rsid w:val="003F3B3C"/>
    <w:pPr>
      <w:ind w:left="1200" w:hanging="200"/>
    </w:pPr>
  </w:style>
  <w:style w:type="paragraph" w:styleId="Index7">
    <w:name w:val="index 7"/>
    <w:basedOn w:val="Normal"/>
    <w:next w:val="Normal"/>
    <w:rsid w:val="003F3B3C"/>
    <w:pPr>
      <w:ind w:left="1400" w:hanging="200"/>
    </w:pPr>
  </w:style>
  <w:style w:type="paragraph" w:styleId="Index8">
    <w:name w:val="index 8"/>
    <w:basedOn w:val="Normal"/>
    <w:next w:val="Normal"/>
    <w:rsid w:val="003F3B3C"/>
    <w:pPr>
      <w:ind w:left="1600" w:hanging="200"/>
    </w:pPr>
  </w:style>
  <w:style w:type="paragraph" w:styleId="Index9">
    <w:name w:val="index 9"/>
    <w:basedOn w:val="Normal"/>
    <w:next w:val="Normal"/>
    <w:rsid w:val="003F3B3C"/>
    <w:pPr>
      <w:ind w:left="1800" w:hanging="200"/>
    </w:pPr>
  </w:style>
  <w:style w:type="paragraph" w:styleId="IndexHeading">
    <w:name w:val="index heading"/>
    <w:basedOn w:val="Normal"/>
    <w:next w:val="Index1"/>
    <w:rsid w:val="003F3B3C"/>
    <w:rPr>
      <w:rFonts w:ascii="Arial" w:hAnsi="Arial" w:cs="Arial"/>
      <w:b/>
      <w:bCs/>
    </w:rPr>
  </w:style>
  <w:style w:type="paragraph" w:styleId="List3">
    <w:name w:val="List 3"/>
    <w:basedOn w:val="Normal"/>
    <w:rsid w:val="003F3B3C"/>
    <w:pPr>
      <w:ind w:left="1080" w:hanging="360"/>
    </w:pPr>
  </w:style>
  <w:style w:type="paragraph" w:styleId="List4">
    <w:name w:val="List 4"/>
    <w:basedOn w:val="Normal"/>
    <w:rsid w:val="003F3B3C"/>
    <w:pPr>
      <w:ind w:left="1440" w:hanging="360"/>
    </w:pPr>
  </w:style>
  <w:style w:type="paragraph" w:styleId="List5">
    <w:name w:val="List 5"/>
    <w:basedOn w:val="Normal"/>
    <w:rsid w:val="003F3B3C"/>
    <w:pPr>
      <w:ind w:left="1800" w:hanging="360"/>
    </w:pPr>
  </w:style>
  <w:style w:type="paragraph" w:styleId="ListBullet4">
    <w:name w:val="List Bullet 4"/>
    <w:basedOn w:val="Normal"/>
    <w:rsid w:val="003F3B3C"/>
    <w:pPr>
      <w:numPr>
        <w:numId w:val="7"/>
      </w:numPr>
    </w:pPr>
  </w:style>
  <w:style w:type="paragraph" w:styleId="ListBullet5">
    <w:name w:val="List Bullet 5"/>
    <w:basedOn w:val="Normal"/>
    <w:rsid w:val="003F3B3C"/>
    <w:pPr>
      <w:numPr>
        <w:numId w:val="6"/>
      </w:numPr>
    </w:pPr>
  </w:style>
  <w:style w:type="paragraph" w:styleId="ListContinue">
    <w:name w:val="List Continue"/>
    <w:basedOn w:val="Normal"/>
    <w:rsid w:val="003F3B3C"/>
    <w:pPr>
      <w:spacing w:after="120"/>
      <w:ind w:left="360"/>
    </w:pPr>
  </w:style>
  <w:style w:type="paragraph" w:styleId="ListContinue2">
    <w:name w:val="List Continue 2"/>
    <w:basedOn w:val="Normal"/>
    <w:rsid w:val="003F3B3C"/>
    <w:pPr>
      <w:spacing w:after="120"/>
      <w:ind w:left="720"/>
    </w:pPr>
  </w:style>
  <w:style w:type="paragraph" w:styleId="ListContinue3">
    <w:name w:val="List Continue 3"/>
    <w:basedOn w:val="Normal"/>
    <w:rsid w:val="003F3B3C"/>
    <w:pPr>
      <w:spacing w:after="120"/>
      <w:ind w:left="1080"/>
    </w:pPr>
  </w:style>
  <w:style w:type="paragraph" w:styleId="ListContinue4">
    <w:name w:val="List Continue 4"/>
    <w:basedOn w:val="Normal"/>
    <w:rsid w:val="003F3B3C"/>
    <w:pPr>
      <w:spacing w:after="120"/>
      <w:ind w:left="1440"/>
    </w:pPr>
  </w:style>
  <w:style w:type="paragraph" w:styleId="ListContinue5">
    <w:name w:val="List Continue 5"/>
    <w:basedOn w:val="Normal"/>
    <w:rsid w:val="003F3B3C"/>
    <w:pPr>
      <w:spacing w:after="120"/>
      <w:ind w:left="1800"/>
    </w:pPr>
  </w:style>
  <w:style w:type="paragraph" w:styleId="ListNumber2">
    <w:name w:val="List Number 2"/>
    <w:basedOn w:val="Normal"/>
    <w:rsid w:val="003F3B3C"/>
    <w:pPr>
      <w:numPr>
        <w:numId w:val="5"/>
      </w:numPr>
    </w:pPr>
  </w:style>
  <w:style w:type="paragraph" w:styleId="ListNumber3">
    <w:name w:val="List Number 3"/>
    <w:basedOn w:val="Normal"/>
    <w:rsid w:val="003F3B3C"/>
    <w:pPr>
      <w:numPr>
        <w:numId w:val="4"/>
      </w:numPr>
    </w:pPr>
  </w:style>
  <w:style w:type="paragraph" w:styleId="ListNumber4">
    <w:name w:val="List Number 4"/>
    <w:basedOn w:val="Normal"/>
    <w:rsid w:val="003F3B3C"/>
    <w:pPr>
      <w:numPr>
        <w:numId w:val="3"/>
      </w:numPr>
    </w:pPr>
  </w:style>
  <w:style w:type="paragraph" w:styleId="ListNumber5">
    <w:name w:val="List Number 5"/>
    <w:basedOn w:val="Normal"/>
    <w:rsid w:val="003F3B3C"/>
    <w:pPr>
      <w:numPr>
        <w:numId w:val="2"/>
      </w:numPr>
    </w:pPr>
  </w:style>
  <w:style w:type="paragraph" w:styleId="MacroText">
    <w:name w:val="macro"/>
    <w:rsid w:val="003F3B3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urier New" w:eastAsia="PMingLiU" w:hAnsi="Courier New"/>
      <w:lang w:val="en-GB" w:eastAsia="ar-SA" w:bidi="ar-SA"/>
    </w:rPr>
  </w:style>
  <w:style w:type="paragraph" w:styleId="MessageHeader">
    <w:name w:val="Message Header"/>
    <w:basedOn w:val="Normal"/>
    <w:rsid w:val="003F3B3C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08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3F3B3C"/>
    <w:rPr>
      <w:sz w:val="24"/>
      <w:szCs w:val="24"/>
    </w:rPr>
  </w:style>
  <w:style w:type="paragraph" w:styleId="NormalIndent">
    <w:name w:val="Normal Indent"/>
    <w:basedOn w:val="Normal"/>
    <w:rsid w:val="003F3B3C"/>
    <w:pPr>
      <w:ind w:left="720"/>
    </w:pPr>
  </w:style>
  <w:style w:type="paragraph" w:styleId="NoteHeading">
    <w:name w:val="Note Heading"/>
    <w:basedOn w:val="Normal"/>
    <w:next w:val="Normal"/>
    <w:rsid w:val="003F3B3C"/>
  </w:style>
  <w:style w:type="paragraph" w:styleId="PlainText">
    <w:name w:val="Plain Text"/>
    <w:basedOn w:val="Normal"/>
    <w:rsid w:val="003F3B3C"/>
    <w:rPr>
      <w:rFonts w:ascii="Courier New" w:hAnsi="Courier New" w:cs="Courier New"/>
    </w:rPr>
  </w:style>
  <w:style w:type="paragraph" w:styleId="Salutation">
    <w:name w:val="Salutation"/>
    <w:basedOn w:val="Normal"/>
    <w:next w:val="Normal"/>
    <w:rsid w:val="003F3B3C"/>
  </w:style>
  <w:style w:type="paragraph" w:styleId="Signature">
    <w:name w:val="Signature"/>
    <w:basedOn w:val="Normal"/>
    <w:rsid w:val="003F3B3C"/>
    <w:pPr>
      <w:ind w:left="4320"/>
    </w:pPr>
  </w:style>
  <w:style w:type="paragraph" w:styleId="Subtitle">
    <w:name w:val="Subtitle"/>
    <w:basedOn w:val="Normal"/>
    <w:next w:val="BodyText"/>
    <w:qFormat/>
    <w:rsid w:val="003F3B3C"/>
    <w:pPr>
      <w:spacing w:after="60"/>
      <w:jc w:val="center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rsid w:val="003F3B3C"/>
    <w:pPr>
      <w:ind w:left="200" w:hanging="200"/>
    </w:pPr>
  </w:style>
  <w:style w:type="paragraph" w:styleId="TableofFigures">
    <w:name w:val="table of figures"/>
    <w:basedOn w:val="Normal"/>
    <w:next w:val="Normal"/>
    <w:rsid w:val="003F3B3C"/>
    <w:pPr>
      <w:ind w:left="400" w:hanging="400"/>
    </w:pPr>
  </w:style>
  <w:style w:type="paragraph" w:styleId="Title">
    <w:name w:val="Title"/>
    <w:basedOn w:val="Normal"/>
    <w:next w:val="Subtitle"/>
    <w:qFormat/>
    <w:rsid w:val="003F3B3C"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styleId="TOAHeading">
    <w:name w:val="toa heading"/>
    <w:basedOn w:val="Normal"/>
    <w:next w:val="Normal"/>
    <w:rsid w:val="003F3B3C"/>
    <w:pPr>
      <w:spacing w:before="120"/>
    </w:pPr>
    <w:rPr>
      <w:rFonts w:ascii="Arial" w:hAnsi="Arial" w:cs="Arial"/>
      <w:b/>
      <w:bCs/>
      <w:sz w:val="24"/>
      <w:szCs w:val="24"/>
    </w:rPr>
  </w:style>
  <w:style w:type="paragraph" w:customStyle="1" w:styleId="ident">
    <w:name w:val="ident"/>
    <w:basedOn w:val="Normal"/>
    <w:next w:val="Normal"/>
    <w:rsid w:val="003F3B3C"/>
    <w:pPr>
      <w:spacing w:before="120" w:after="120"/>
      <w:ind w:left="360"/>
    </w:pPr>
    <w:rPr>
      <w:b/>
      <w:bCs/>
      <w:i/>
      <w:iCs/>
    </w:rPr>
  </w:style>
  <w:style w:type="paragraph" w:customStyle="1" w:styleId="identaction">
    <w:name w:val="ident action"/>
    <w:basedOn w:val="Normal"/>
    <w:next w:val="Normal"/>
    <w:rsid w:val="003F3B3C"/>
    <w:pPr>
      <w:numPr>
        <w:numId w:val="11"/>
      </w:numPr>
      <w:spacing w:before="120" w:after="120"/>
    </w:pPr>
  </w:style>
  <w:style w:type="paragraph" w:styleId="BalloonText">
    <w:name w:val="Balloon Text"/>
    <w:basedOn w:val="Normal"/>
    <w:rsid w:val="003F3B3C"/>
    <w:rPr>
      <w:rFonts w:ascii="Tahoma" w:hAnsi="Tahoma" w:cs="Tahoma"/>
      <w:sz w:val="16"/>
      <w:szCs w:val="16"/>
    </w:rPr>
  </w:style>
  <w:style w:type="paragraph" w:customStyle="1" w:styleId="TblTechnicalData">
    <w:name w:val="Tbl_TechnicalData"/>
    <w:basedOn w:val="Normal"/>
    <w:rsid w:val="003F3B3C"/>
    <w:rPr>
      <w:rFonts w:ascii="Arial Unicode MS" w:eastAsia="Arial Unicode MS" w:hAnsi="Arial Unicode MS" w:cs="Arial Unicode MS"/>
      <w:sz w:val="16"/>
    </w:rPr>
  </w:style>
  <w:style w:type="paragraph" w:customStyle="1" w:styleId="PPlaintext">
    <w:name w:val="P_Plaintext"/>
    <w:basedOn w:val="Normal"/>
    <w:rsid w:val="003F3B3C"/>
    <w:rPr>
      <w:rFonts w:ascii="Arial Unicode MS" w:eastAsia="Arial Unicode MS" w:hAnsi="Arial Unicode MS" w:cs="Arial Unicode MS"/>
      <w:sz w:val="16"/>
    </w:rPr>
  </w:style>
  <w:style w:type="paragraph" w:customStyle="1" w:styleId="TableContents">
    <w:name w:val="Table Contents"/>
    <w:basedOn w:val="Normal"/>
    <w:rsid w:val="003F3B3C"/>
    <w:pPr>
      <w:suppressLineNumbers/>
    </w:pPr>
  </w:style>
  <w:style w:type="paragraph" w:customStyle="1" w:styleId="TableHeading">
    <w:name w:val="Table Heading"/>
    <w:basedOn w:val="TableContents"/>
    <w:rsid w:val="003F3B3C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3F3B3C"/>
  </w:style>
  <w:style w:type="paragraph" w:customStyle="1" w:styleId="Contents10">
    <w:name w:val="Contents 10"/>
    <w:basedOn w:val="Index"/>
    <w:rsid w:val="003F3B3C"/>
    <w:pPr>
      <w:tabs>
        <w:tab w:val="right" w:leader="dot" w:pos="7091"/>
      </w:tabs>
      <w:ind w:left="2547"/>
    </w:pPr>
  </w:style>
  <w:style w:type="paragraph" w:styleId="ListParagraph">
    <w:name w:val="List Paragraph"/>
    <w:basedOn w:val="Normal"/>
    <w:uiPriority w:val="34"/>
    <w:qFormat/>
    <w:rsid w:val="00602961"/>
    <w:pPr>
      <w:ind w:left="720"/>
      <w:contextualSpacing/>
    </w:pPr>
  </w:style>
  <w:style w:type="paragraph" w:customStyle="1" w:styleId="ul1">
    <w:name w:val="ul_1"/>
    <w:basedOn w:val="Normal"/>
    <w:rsid w:val="00852259"/>
    <w:pPr>
      <w:numPr>
        <w:numId w:val="19"/>
      </w:numPr>
      <w:suppressAutoHyphens w:val="0"/>
      <w:spacing w:after="120"/>
    </w:pPr>
    <w:rPr>
      <w:rFonts w:ascii="Arial Unicode MS" w:eastAsia="Arial Unicode MS" w:hAnsi="Arial Unicode MS"/>
      <w:sz w:val="22"/>
      <w:szCs w:val="22"/>
      <w:lang w:val="de-DE" w:eastAsia="de-DE"/>
    </w:rPr>
  </w:style>
  <w:style w:type="character" w:customStyle="1" w:styleId="chstrong">
    <w:name w:val="ch_strong"/>
    <w:rsid w:val="004A6BB8"/>
    <w:rPr>
      <w:b/>
    </w:rPr>
  </w:style>
  <w:style w:type="paragraph" w:customStyle="1" w:styleId="ptablel">
    <w:name w:val="p_table_l"/>
    <w:basedOn w:val="Normal"/>
    <w:rsid w:val="004A6BB8"/>
    <w:pPr>
      <w:suppressAutoHyphens w:val="0"/>
      <w:spacing w:after="120"/>
    </w:pPr>
    <w:rPr>
      <w:rFonts w:ascii="Arial Unicode MS" w:eastAsia="Arial Unicode MS" w:hAnsi="Arial Unicode MS"/>
      <w:sz w:val="18"/>
      <w:szCs w:val="22"/>
      <w:lang w:val="de-DE" w:eastAsia="de-DE"/>
    </w:rPr>
  </w:style>
  <w:style w:type="paragraph" w:customStyle="1" w:styleId="ul1table">
    <w:name w:val="ul_1_table"/>
    <w:basedOn w:val="ul1"/>
    <w:rsid w:val="004A6BB8"/>
    <w:pPr>
      <w:numPr>
        <w:numId w:val="0"/>
      </w:numPr>
      <w:tabs>
        <w:tab w:val="num" w:pos="510"/>
      </w:tabs>
      <w:ind w:left="510" w:hanging="510"/>
    </w:pPr>
    <w:rPr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image" Target="media/image3.png"/><Relationship Id="rId26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5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image" Target="media/image5.png"/><Relationship Id="rId29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header" Target="header3.xm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image" Target="media/image8.png"/><Relationship Id="rId28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image" Target="media/image4.png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Relationship Id="rId22" Type="http://schemas.openxmlformats.org/officeDocument/2006/relationships/image" Target="media/image7.png"/><Relationship Id="rId27" Type="http://schemas.openxmlformats.org/officeDocument/2006/relationships/footer" Target="footer7.xml"/><Relationship Id="rId30" Type="http://schemas.openxmlformats.org/officeDocument/2006/relationships/hyperlink" Target="http://www.boschsecurity.co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sc5bda\Application%20Data\Microsoft\Templates\IU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 xmlns:w14="http://schemas.microsoft.com/office/word/2010/wordml" xmlns:dgm="http://schemas.openxmlformats.org/drawingml/2006/diagram" xmlns:c="http://schemas.openxmlformats.org/drawingml/2006/chart" xmlns:p="http://schemas.openxmlformats.org/presentationml/2006/main"/>
</file>

<file path=customXml/itemProps1.xml><?xml version="1.0" encoding="utf-8"?>
<ds:datastoreItem xmlns:ds="http://schemas.openxmlformats.org/officeDocument/2006/customXml" ds:itemID="{C56B60C9-AF89-4A6A-82B6-08DB55588A4D}">
  <ds:schemaRefs>
    <ds:schemaRef ds:uri="http://schemas.openxmlformats.org/officeDocument/2006/bibliography"/>
    <ds:schemaRef ds:uri="http://schemas.microsoft.com/office/2006/coverPageProps"/>
    <ds:schemaRef ds:uri="http://schemas.microsoft.com/office/word/2010/wordml"/>
    <ds:schemaRef ds:uri="http://schemas.openxmlformats.org/drawingml/2006/diagram"/>
    <ds:schemaRef ds:uri="http://schemas.openxmlformats.org/drawingml/2006/chart"/>
    <ds:schemaRef ds:uri="http://schemas.openxmlformats.org/presentation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IUI</Template>
  <TotalTime>22</TotalTime>
  <Pages>10</Pages>
  <Words>2152</Words>
  <Characters>12271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Bosch Security Systems BV</Company>
  <LinksUpToDate>false</LinksUpToDate>
  <CharactersWithSpaces>14395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Szydłowski</dc:creator>
  <cp:lastModifiedBy>Piotr Szydłowski</cp:lastModifiedBy>
  <cp:revision>5</cp:revision>
  <cp:lastPrinted>2014-04-30T14:14:00Z</cp:lastPrinted>
  <dcterms:created xsi:type="dcterms:W3CDTF">2014-04-30T13:54:00Z</dcterms:created>
  <dcterms:modified xsi:type="dcterms:W3CDTF">2014-04-30T14:16:00Z</dcterms:modified>
</cp:coreProperties>
</file>