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272" w:type="dxa"/>
          <w:right w:w="272" w:type="dxa"/>
        </w:tblCellMar>
        <w:tblLook w:val="0000" w:firstRow="0" w:lastRow="0" w:firstColumn="0" w:lastColumn="0" w:noHBand="0" w:noVBand="0"/>
      </w:tblPr>
      <w:tblGrid>
        <w:gridCol w:w="9259"/>
      </w:tblGrid>
      <w:tr w:rsidR="003F3B3C" w:rsidRPr="008C347D">
        <w:trPr>
          <w:trHeight w:val="1089"/>
        </w:trPr>
        <w:tc>
          <w:tcPr>
            <w:tcW w:w="9259" w:type="dxa"/>
            <w:shd w:val="clear" w:color="auto" w:fill="E6E6E6"/>
            <w:vAlign w:val="center"/>
          </w:tcPr>
          <w:p w:rsidR="003F3B3C" w:rsidRPr="008C347D" w:rsidRDefault="006837A0">
            <w:pPr>
              <w:pStyle w:val="Titel"/>
            </w:pPr>
            <w:r>
              <w:t>System izolatora linii głośnikowej</w:t>
            </w:r>
          </w:p>
          <w:p w:rsidR="003F3B3C" w:rsidRPr="008C347D" w:rsidRDefault="003F3B3C">
            <w:pPr>
              <w:pStyle w:val="Titel"/>
            </w:pPr>
          </w:p>
        </w:tc>
      </w:tr>
      <w:tr w:rsidR="003F3B3C" w:rsidRPr="008C347D">
        <w:tblPrEx>
          <w:tblCellMar>
            <w:left w:w="0" w:type="dxa"/>
            <w:right w:w="0" w:type="dxa"/>
          </w:tblCellMar>
        </w:tblPrEx>
        <w:trPr>
          <w:trHeight w:val="4763"/>
        </w:trPr>
        <w:tc>
          <w:tcPr>
            <w:tcW w:w="9259" w:type="dxa"/>
            <w:shd w:val="clear" w:color="auto" w:fill="E6E6E6"/>
          </w:tcPr>
          <w:p w:rsidR="003F3B3C" w:rsidRPr="008C347D" w:rsidRDefault="00405908">
            <w:pPr>
              <w:pStyle w:val="Titel"/>
              <w:snapToGrid w:val="0"/>
              <w:rPr>
                <w:sz w:val="20"/>
              </w:rPr>
            </w:pPr>
            <w:r>
              <w:rPr>
                <w:noProof/>
                <w:lang w:eastAsia="pl-PL" w:bidi="he-IL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-1270</wp:posOffset>
                      </wp:positionV>
                      <wp:extent cx="5871210" cy="3020060"/>
                      <wp:effectExtent l="9525" t="8255" r="5715" b="1016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1210" cy="302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F6F" w:rsidRPr="006837A0" w:rsidRDefault="002A1F6F" w:rsidP="006837A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l-PL" w:bidi="he-IL"/>
                                    </w:rPr>
                                    <w:drawing>
                                      <wp:inline distT="0" distB="0" distL="0" distR="0">
                                        <wp:extent cx="3810000" cy="2834640"/>
                                        <wp:effectExtent l="19050" t="0" r="0" b="0"/>
                                        <wp:docPr id="2" name="Picture 1" descr="LIS_group_Cov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S_group_Cover.jp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10000" cy="283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-.1pt;width:462.3pt;height:237.8pt;z-index:251661312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lnKgIAAFIEAAAOAAAAZHJzL2Uyb0RvYy54bWysVNtu2zAMfR+wfxD0vthOmiw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" strokeweight=".5pt">
                      <v:textbox inset="7.45pt,3.85pt,7.45pt,3.85pt">
                        <w:txbxContent>
                          <w:p w:rsidR="002A1F6F" w:rsidRPr="006837A0" w:rsidRDefault="002A1F6F" w:rsidP="006837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TW" w:bidi="ar-SA"/>
                              </w:rPr>
                              <w:drawing>
                                <wp:inline distT="0" distB="0" distL="0" distR="0">
                                  <wp:extent cx="3810000" cy="2834640"/>
                                  <wp:effectExtent l="19050" t="0" r="0" b="0"/>
                                  <wp:docPr id="2" name="Picture 1" descr="LIS_group_Cov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S_group_Cover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0" cy="2834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3B3C" w:rsidRPr="008C347D">
        <w:tblPrEx>
          <w:tblCellMar>
            <w:left w:w="0" w:type="dxa"/>
            <w:right w:w="0" w:type="dxa"/>
          </w:tblCellMar>
        </w:tblPrEx>
        <w:trPr>
          <w:trHeight w:val="816"/>
        </w:trPr>
        <w:tc>
          <w:tcPr>
            <w:tcW w:w="9259" w:type="dxa"/>
            <w:shd w:val="clear" w:color="auto" w:fill="E6E6E6"/>
          </w:tcPr>
          <w:p w:rsidR="003F3B3C" w:rsidRPr="008C347D" w:rsidRDefault="003F3B3C">
            <w:pPr>
              <w:pStyle w:val="Titel"/>
              <w:snapToGrid w:val="0"/>
              <w:jc w:val="right"/>
            </w:pPr>
          </w:p>
        </w:tc>
      </w:tr>
      <w:tr w:rsidR="003F3B3C" w:rsidRPr="008C347D">
        <w:tblPrEx>
          <w:tblCellMar>
            <w:left w:w="0" w:type="dxa"/>
            <w:right w:w="0" w:type="dxa"/>
          </w:tblCellMar>
        </w:tblPrEx>
        <w:trPr>
          <w:trHeight w:val="7193"/>
        </w:trPr>
        <w:tc>
          <w:tcPr>
            <w:tcW w:w="9259" w:type="dxa"/>
            <w:shd w:val="clear" w:color="auto" w:fill="E6E6E6"/>
          </w:tcPr>
          <w:p w:rsidR="003F3B3C" w:rsidRPr="008C347D" w:rsidRDefault="00405908">
            <w:pPr>
              <w:pStyle w:val="Languages"/>
              <w:ind w:left="6392" w:hanging="450"/>
              <w:jc w:val="left"/>
            </w:pPr>
            <w:r>
              <w:rPr>
                <w:noProof/>
                <w:lang w:eastAsia="pl-PL" w:bidi="he-I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39370</wp:posOffset>
                      </wp:positionV>
                      <wp:extent cx="0" cy="309880"/>
                      <wp:effectExtent l="19050" t="19050" r="38100" b="3302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3.1pt" to="295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" strokecolor="gray" strokeweight=".26mm">
                      <v:stroke joinstyle="miter" endcap="square"/>
                    </v:line>
                  </w:pict>
                </mc:Fallback>
              </mc:AlternateContent>
            </w:r>
            <w:r w:rsidR="00495EEA">
              <w:t>pl</w:t>
            </w:r>
            <w:r w:rsidR="00495EEA">
              <w:tab/>
            </w:r>
            <w:bookmarkStart w:id="0" w:name="OLE_LINK5"/>
            <w:bookmarkStart w:id="1" w:name="OLE_LINK6"/>
            <w:r w:rsidR="00495EEA">
              <w:t xml:space="preserve">Parametry </w:t>
            </w:r>
            <w:r w:rsidR="00576EDF">
              <w:br/>
            </w:r>
            <w:r w:rsidR="00495EEA">
              <w:t>techniczne</w:t>
            </w:r>
            <w:r w:rsidR="0048342F" w:rsidRPr="008C347D">
              <w:br/>
            </w:r>
            <w:bookmarkEnd w:id="0"/>
            <w:bookmarkEnd w:id="1"/>
          </w:p>
          <w:p w:rsidR="003F3B3C" w:rsidRPr="008C347D" w:rsidRDefault="003F3B3C">
            <w:pPr>
              <w:pStyle w:val="Languages"/>
            </w:pPr>
          </w:p>
        </w:tc>
      </w:tr>
    </w:tbl>
    <w:p w:rsidR="003F3B3C" w:rsidRPr="008C347D" w:rsidRDefault="002A5447">
      <w:pPr>
        <w:pStyle w:val="Titel"/>
        <w:sectPr w:rsidR="003F3B3C" w:rsidRPr="008C347D">
          <w:footerReference w:type="default" r:id="rId11"/>
          <w:pgSz w:w="11906" w:h="16838"/>
          <w:pgMar w:top="907" w:right="1191" w:bottom="1890" w:left="2007" w:header="720" w:footer="714" w:gutter="0"/>
          <w:cols w:space="720"/>
          <w:docGrid w:linePitch="360"/>
        </w:sectPr>
      </w:pPr>
      <w:r w:rsidRPr="008C347D">
        <w:rPr>
          <w:noProof/>
          <w:lang w:eastAsia="pl-PL" w:bidi="he-I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537210</wp:posOffset>
            </wp:positionV>
            <wp:extent cx="2199005" cy="48768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B3C" w:rsidRPr="008C347D" w:rsidRDefault="0048342F">
      <w:r>
        <w:rPr>
          <w:rFonts w:ascii="Arial" w:hAnsi="Arial" w:cs="Arial"/>
          <w:b/>
          <w:sz w:val="32"/>
        </w:rPr>
        <w:lastRenderedPageBreak/>
        <w:t>Informacje o dokumencie</w:t>
      </w:r>
    </w:p>
    <w:p w:rsidR="003F3B3C" w:rsidRPr="008C347D" w:rsidRDefault="003F3B3C"/>
    <w:p w:rsidR="003F3B3C" w:rsidRPr="008C347D" w:rsidRDefault="0048342F">
      <w:r>
        <w:rPr>
          <w:rFonts w:ascii="Arial" w:hAnsi="Arial" w:cs="Arial"/>
          <w:b/>
          <w:sz w:val="24"/>
        </w:rPr>
        <w:t>Przeznaczenie</w:t>
      </w:r>
    </w:p>
    <w:p w:rsidR="003F3B3C" w:rsidRPr="00847CBA" w:rsidRDefault="0048342F">
      <w:pPr>
        <w:rPr>
          <w:spacing w:val="-4"/>
        </w:rPr>
      </w:pPr>
      <w:r w:rsidRPr="00847CBA">
        <w:rPr>
          <w:spacing w:val="-4"/>
        </w:rPr>
        <w:t>Podczas przygotowywania specyfikacji, przetargu lub wyceny systemu izolatora linii głośnikowej firmy Bosch może się okazać konieczne zapewnienie szczegółowego opisu działania wszystkich dostarczanych urządzeń. Parametry techniczne zawarte w niniejszej publikacji są przeznaczone do tego celu i mogą być kopiowane oraz powielane zgodnie z zapotrzebowaniem.</w:t>
      </w:r>
    </w:p>
    <w:p w:rsidR="003F3B3C" w:rsidRPr="008C347D" w:rsidRDefault="003F3B3C"/>
    <w:p w:rsidR="003F3B3C" w:rsidRPr="008C347D" w:rsidRDefault="0048342F">
      <w:r>
        <w:rPr>
          <w:rFonts w:ascii="Arial" w:hAnsi="Arial" w:cs="Arial"/>
          <w:b/>
          <w:sz w:val="24"/>
        </w:rPr>
        <w:t>Zakres</w:t>
      </w:r>
    </w:p>
    <w:p w:rsidR="003F3B3C" w:rsidRPr="008C347D" w:rsidRDefault="006837A0" w:rsidP="00FE3769">
      <w:r>
        <w:t>System izolatora linii głośnikowej firmy Bosch powinien być używany w połączeniu z dźwiękowym systemem ostrzegawczym Praesideo lub Plena. Parametry techniczne zawarte w niniejszej publikacji zawierają jedynie opis działania systemu izolatora liniowego głośników firmy Bosch.</w:t>
      </w:r>
    </w:p>
    <w:p w:rsidR="003F3B3C" w:rsidRPr="008C347D" w:rsidRDefault="003F3B3C"/>
    <w:p w:rsidR="003F3B3C" w:rsidRPr="008C347D" w:rsidRDefault="0048342F">
      <w:r>
        <w:rPr>
          <w:rFonts w:ascii="Arial" w:hAnsi="Arial" w:cs="Arial"/>
          <w:b/>
          <w:sz w:val="24"/>
        </w:rPr>
        <w:t>Odbiorcy</w:t>
      </w:r>
    </w:p>
    <w:p w:rsidR="003F3B3C" w:rsidRPr="00847CBA" w:rsidRDefault="0048342F">
      <w:pPr>
        <w:rPr>
          <w:spacing w:val="-2"/>
        </w:rPr>
      </w:pPr>
      <w:r w:rsidRPr="00847CBA">
        <w:rPr>
          <w:spacing w:val="-2"/>
        </w:rPr>
        <w:t>Dokument jest przeznaczony dla przedsiębiorców, konsultantów i innych specjalistów zaangażowanych w zarządzanie projektami, projektowanie, formułowanie wymagań i nabywanie systemów nagłośnieniowych i dźwiękowych systemów ostrzegawczych.</w:t>
      </w:r>
    </w:p>
    <w:p w:rsidR="003F3B3C" w:rsidRPr="008C347D" w:rsidRDefault="003F3B3C"/>
    <w:p w:rsidR="003F3B3C" w:rsidRPr="008C347D" w:rsidRDefault="0048342F">
      <w:r>
        <w:rPr>
          <w:rFonts w:ascii="Arial" w:hAnsi="Arial" w:cs="Arial"/>
          <w:b/>
          <w:sz w:val="24"/>
        </w:rPr>
        <w:t>Prawa autorskie</w:t>
      </w:r>
    </w:p>
    <w:p w:rsidR="003F3B3C" w:rsidRPr="00847CBA" w:rsidRDefault="0048342F">
      <w:pPr>
        <w:rPr>
          <w:spacing w:val="-4"/>
        </w:rPr>
      </w:pPr>
      <w:r w:rsidRPr="00847CBA">
        <w:rPr>
          <w:spacing w:val="-4"/>
        </w:rPr>
        <w:t>Firma Bosch Security Systems BV z siedzibą w Eindhoven jest właścicielem praw autorskich związanych z niniejszym dokumentem, lecz zezwala uprawnionym specjalistom i przedsiębiorstwom na wykorzystanie całości lub części tej publikacji w celu opracowywania dokumentów przetargowych, przygotowywania specyfikacji i dokumentacji pokrewnej wspierającej działania sprzedażowe oraz zarządzanie projektami.</w:t>
      </w:r>
    </w:p>
    <w:p w:rsidR="003F3B3C" w:rsidRPr="008C347D" w:rsidRDefault="003F3B3C"/>
    <w:p w:rsidR="003F3B3C" w:rsidRPr="008C347D" w:rsidRDefault="0048342F">
      <w:r>
        <w:rPr>
          <w:rFonts w:ascii="Arial" w:hAnsi="Arial" w:cs="Arial"/>
          <w:b/>
          <w:sz w:val="24"/>
        </w:rPr>
        <w:t>Format dokumentu</w:t>
      </w:r>
    </w:p>
    <w:p w:rsidR="003F3B3C" w:rsidRPr="008C347D" w:rsidRDefault="0048342F">
      <w:r>
        <w:t xml:space="preserve">Dokument Parametry techniczne jest dostępny w wersji elektronicznej w formacje programu Word (.doc). Wszystkie odnośniki do stron, ilustracji, tabel itp. w niniejszym cyfrowym dokumencie zawierają hiperłącza do odpowiedniej lokalizacji. </w:t>
      </w:r>
    </w:p>
    <w:p w:rsidR="003F3B3C" w:rsidRPr="008C347D" w:rsidRDefault="003F3B3C"/>
    <w:p w:rsidR="003F3B3C" w:rsidRPr="008C347D" w:rsidRDefault="003F3B3C">
      <w:pPr>
        <w:pStyle w:val="TOCHeading1"/>
      </w:pPr>
    </w:p>
    <w:p w:rsidR="003F3B3C" w:rsidRPr="008C347D" w:rsidRDefault="003F3B3C">
      <w:pPr>
        <w:sectPr w:rsidR="003F3B3C" w:rsidRPr="008C347D">
          <w:footerReference w:type="default" r:id="rId13"/>
          <w:pgSz w:w="11906" w:h="16838"/>
          <w:pgMar w:top="1372" w:right="1191" w:bottom="1361" w:left="1191" w:header="720" w:footer="584" w:gutter="0"/>
          <w:cols w:num="2" w:space="720"/>
          <w:docGrid w:linePitch="360"/>
        </w:sectPr>
      </w:pPr>
    </w:p>
    <w:p w:rsidR="003F3B3C" w:rsidRPr="008C347D" w:rsidRDefault="0048342F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</w:pPr>
      <w:r>
        <w:lastRenderedPageBreak/>
        <w:t>Spis treści</w:t>
      </w:r>
    </w:p>
    <w:p w:rsidR="003F3B3C" w:rsidRPr="008C347D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</w:pPr>
    </w:p>
    <w:p w:rsidR="003F3B3C" w:rsidRPr="008C347D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</w:pPr>
    </w:p>
    <w:p w:rsidR="003F3B3C" w:rsidRPr="008C347D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</w:pPr>
    </w:p>
    <w:p w:rsidR="003F3B3C" w:rsidRPr="008C347D" w:rsidRDefault="003F3B3C">
      <w:pPr>
        <w:sectPr w:rsidR="003F3B3C" w:rsidRPr="008C347D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372" w:right="1191" w:bottom="1361" w:left="1191" w:header="567" w:footer="584" w:gutter="0"/>
          <w:cols w:num="2" w:space="272"/>
          <w:docGrid w:linePitch="360"/>
        </w:sectPr>
      </w:pPr>
    </w:p>
    <w:p w:rsidR="00C7727F" w:rsidRPr="001C5792" w:rsidRDefault="00495EE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 w:bidi="ar-SA"/>
        </w:rPr>
      </w:pPr>
      <w:r w:rsidRPr="008C347D">
        <w:lastRenderedPageBreak/>
        <w:fldChar w:fldCharType="begin"/>
      </w:r>
      <w:r w:rsidR="0048342F" w:rsidRPr="008C347D">
        <w:instrText xml:space="preserve"> TOC </w:instrText>
      </w:r>
      <w:r w:rsidRPr="008C347D">
        <w:fldChar w:fldCharType="separate"/>
      </w:r>
      <w:r w:rsidR="00C7727F" w:rsidRPr="00B87C64">
        <w:rPr>
          <w:rFonts w:ascii="AkzidenzGroteskBQ" w:hAnsi="AkzidenzGroteskBQ" w:cs="AkzidenzGroteskBQ"/>
          <w:noProof/>
        </w:rPr>
        <w:t>1</w:t>
      </w:r>
      <w:r w:rsidR="00C7727F" w:rsidRPr="001C5792"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 w:bidi="ar-SA"/>
        </w:rPr>
        <w:tab/>
      </w:r>
      <w:r w:rsidR="00C7727F">
        <w:rPr>
          <w:noProof/>
        </w:rPr>
        <w:t>Wprowadzenie</w:t>
      </w:r>
      <w:r w:rsidR="00C7727F">
        <w:rPr>
          <w:noProof/>
        </w:rPr>
        <w:tab/>
      </w:r>
      <w:r w:rsidR="00C7727F">
        <w:rPr>
          <w:noProof/>
        </w:rPr>
        <w:fldChar w:fldCharType="begin"/>
      </w:r>
      <w:r w:rsidR="00C7727F">
        <w:rPr>
          <w:noProof/>
        </w:rPr>
        <w:instrText xml:space="preserve"> PAGEREF _Toc386636297 \h </w:instrText>
      </w:r>
      <w:r w:rsidR="00C7727F">
        <w:rPr>
          <w:noProof/>
        </w:rPr>
      </w:r>
      <w:r w:rsidR="00C7727F">
        <w:rPr>
          <w:noProof/>
        </w:rPr>
        <w:fldChar w:fldCharType="separate"/>
      </w:r>
      <w:r w:rsidR="00DA5710">
        <w:rPr>
          <w:noProof/>
        </w:rPr>
        <w:t>4</w:t>
      </w:r>
      <w:r w:rsidR="00C7727F">
        <w:rPr>
          <w:noProof/>
        </w:rPr>
        <w:fldChar w:fldCharType="end"/>
      </w:r>
    </w:p>
    <w:p w:rsidR="00C7727F" w:rsidRPr="001C5792" w:rsidRDefault="00C7727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 w:bidi="ar-SA"/>
        </w:rPr>
      </w:pPr>
      <w:r w:rsidRPr="00B87C64">
        <w:rPr>
          <w:rFonts w:ascii="AkzidenzGroteskBQ" w:hAnsi="AkzidenzGroteskBQ" w:cs="AkzidenzGroteskBQ"/>
          <w:noProof/>
        </w:rPr>
        <w:t>2</w:t>
      </w:r>
      <w:r w:rsidRPr="001C5792"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 w:bidi="ar-SA"/>
        </w:rPr>
        <w:tab/>
      </w:r>
      <w:r>
        <w:rPr>
          <w:noProof/>
        </w:rPr>
        <w:t>Zakres specyfikacji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_Toc386636298 \h </w:instrText>
      </w:r>
      <w:r>
        <w:rPr>
          <w:noProof/>
        </w:rPr>
      </w:r>
      <w:r>
        <w:rPr>
          <w:noProof/>
        </w:rPr>
        <w:fldChar w:fldCharType="separate"/>
      </w:r>
      <w:r w:rsidR="00DA5710">
        <w:rPr>
          <w:noProof/>
        </w:rPr>
        <w:t>4</w:t>
      </w:r>
      <w:r>
        <w:rPr>
          <w:noProof/>
        </w:rPr>
        <w:fldChar w:fldCharType="end"/>
      </w:r>
    </w:p>
    <w:p w:rsidR="00C7727F" w:rsidRPr="001C5792" w:rsidRDefault="00C7727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 w:bidi="ar-SA"/>
        </w:rPr>
      </w:pPr>
      <w:r w:rsidRPr="00B87C64">
        <w:rPr>
          <w:rFonts w:ascii="AkzidenzGroteskBQ" w:hAnsi="AkzidenzGroteskBQ" w:cs="AkzidenzGroteskBQ"/>
          <w:noProof/>
        </w:rPr>
        <w:t>3</w:t>
      </w:r>
      <w:r w:rsidRPr="001C5792"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 w:bidi="ar-SA"/>
        </w:rPr>
        <w:tab/>
      </w:r>
      <w:r>
        <w:rPr>
          <w:noProof/>
        </w:rPr>
        <w:t>Skrócony opis systemu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_Toc386636299 \h </w:instrText>
      </w:r>
      <w:r>
        <w:rPr>
          <w:noProof/>
        </w:rPr>
      </w:r>
      <w:r>
        <w:rPr>
          <w:noProof/>
        </w:rPr>
        <w:fldChar w:fldCharType="separate"/>
      </w:r>
      <w:r w:rsidR="00DA5710">
        <w:rPr>
          <w:noProof/>
        </w:rPr>
        <w:t>4</w:t>
      </w:r>
      <w:r>
        <w:rPr>
          <w:noProof/>
        </w:rPr>
        <w:fldChar w:fldCharType="end"/>
      </w:r>
    </w:p>
    <w:p w:rsidR="00C7727F" w:rsidRPr="001C5792" w:rsidRDefault="00C7727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B87C64">
        <w:rPr>
          <w:rFonts w:ascii="AkzidenzGroteskBQ" w:hAnsi="AkzidenzGroteskBQ" w:cs="AkzidenzGroteskBQ"/>
          <w:noProof/>
        </w:rPr>
        <w:t>3.1</w:t>
      </w:r>
      <w:r w:rsidRPr="001C5792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Przegląd systemu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_Toc386636300 \h </w:instrText>
      </w:r>
      <w:r>
        <w:rPr>
          <w:noProof/>
        </w:rPr>
      </w:r>
      <w:r>
        <w:rPr>
          <w:noProof/>
        </w:rPr>
        <w:fldChar w:fldCharType="separate"/>
      </w:r>
      <w:r w:rsidR="00DA5710">
        <w:rPr>
          <w:noProof/>
        </w:rPr>
        <w:t>4</w:t>
      </w:r>
      <w:r>
        <w:rPr>
          <w:noProof/>
        </w:rPr>
        <w:fldChar w:fldCharType="end"/>
      </w:r>
    </w:p>
    <w:p w:rsidR="00C7727F" w:rsidRPr="001C5792" w:rsidRDefault="00C7727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B87C64">
        <w:rPr>
          <w:rFonts w:ascii="AkzidenzGroteskBQ" w:hAnsi="AkzidenzGroteskBQ" w:cs="AkzidenzGroteskBQ"/>
          <w:noProof/>
        </w:rPr>
        <w:t>3.2</w:t>
      </w:r>
      <w:r w:rsidRPr="001C5792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Funkcje systemu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_Toc386636301 \h </w:instrText>
      </w:r>
      <w:r>
        <w:rPr>
          <w:noProof/>
        </w:rPr>
      </w:r>
      <w:r>
        <w:rPr>
          <w:noProof/>
        </w:rPr>
        <w:fldChar w:fldCharType="separate"/>
      </w:r>
      <w:r w:rsidR="00DA5710">
        <w:rPr>
          <w:noProof/>
        </w:rPr>
        <w:t>4</w:t>
      </w:r>
      <w:r>
        <w:rPr>
          <w:noProof/>
        </w:rPr>
        <w:fldChar w:fldCharType="end"/>
      </w:r>
    </w:p>
    <w:p w:rsidR="00C7727F" w:rsidRPr="001C5792" w:rsidRDefault="00C7727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B87C64">
        <w:rPr>
          <w:rFonts w:ascii="AkzidenzGroteskBQ" w:hAnsi="AkzidenzGroteskBQ" w:cs="AkzidenzGroteskBQ"/>
          <w:noProof/>
        </w:rPr>
        <w:t>3.3</w:t>
      </w:r>
      <w:r w:rsidRPr="001C5792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Zgodność z normami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_Toc386636302 \h </w:instrText>
      </w:r>
      <w:r>
        <w:rPr>
          <w:noProof/>
        </w:rPr>
      </w:r>
      <w:r>
        <w:rPr>
          <w:noProof/>
        </w:rPr>
        <w:fldChar w:fldCharType="separate"/>
      </w:r>
      <w:r w:rsidR="00DA5710">
        <w:rPr>
          <w:noProof/>
        </w:rPr>
        <w:t>4</w:t>
      </w:r>
      <w:r>
        <w:rPr>
          <w:noProof/>
        </w:rPr>
        <w:fldChar w:fldCharType="end"/>
      </w:r>
    </w:p>
    <w:p w:rsidR="00C7727F" w:rsidRPr="001C5792" w:rsidRDefault="00C7727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B87C64">
        <w:rPr>
          <w:rFonts w:ascii="AkzidenzGroteskBQ" w:hAnsi="AkzidenzGroteskBQ" w:cs="AkzidenzGroteskBQ"/>
          <w:noProof/>
        </w:rPr>
        <w:t>3.4</w:t>
      </w:r>
      <w:r w:rsidRPr="001C5792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Zgodność systemu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_Toc386636303 \h </w:instrText>
      </w:r>
      <w:r>
        <w:rPr>
          <w:noProof/>
        </w:rPr>
      </w:r>
      <w:r>
        <w:rPr>
          <w:noProof/>
        </w:rPr>
        <w:fldChar w:fldCharType="separate"/>
      </w:r>
      <w:r w:rsidR="00DA5710">
        <w:rPr>
          <w:noProof/>
        </w:rPr>
        <w:t>5</w:t>
      </w:r>
      <w:r>
        <w:rPr>
          <w:noProof/>
        </w:rPr>
        <w:fldChar w:fldCharType="end"/>
      </w:r>
    </w:p>
    <w:p w:rsidR="00C7727F" w:rsidRPr="001C5792" w:rsidRDefault="00C7727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B87C64">
        <w:rPr>
          <w:rFonts w:ascii="AkzidenzGroteskBQ" w:hAnsi="AkzidenzGroteskBQ" w:cs="AkzidenzGroteskBQ"/>
          <w:noProof/>
        </w:rPr>
        <w:t>3.5</w:t>
      </w:r>
      <w:r w:rsidRPr="001C5792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Konfiguracja systemu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_Toc386636304 \h </w:instrText>
      </w:r>
      <w:r>
        <w:rPr>
          <w:noProof/>
        </w:rPr>
      </w:r>
      <w:r>
        <w:rPr>
          <w:noProof/>
        </w:rPr>
        <w:fldChar w:fldCharType="separate"/>
      </w:r>
      <w:r w:rsidR="00DA5710">
        <w:rPr>
          <w:noProof/>
        </w:rPr>
        <w:t>5</w:t>
      </w:r>
      <w:r>
        <w:rPr>
          <w:noProof/>
        </w:rPr>
        <w:fldChar w:fldCharType="end"/>
      </w:r>
    </w:p>
    <w:p w:rsidR="00C7727F" w:rsidRPr="001C5792" w:rsidRDefault="00C7727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B87C64">
        <w:rPr>
          <w:rFonts w:ascii="AkzidenzGroteskBQ" w:hAnsi="AkzidenzGroteskBQ" w:cs="AkzidenzGroteskBQ"/>
          <w:noProof/>
        </w:rPr>
        <w:t>3.6</w:t>
      </w:r>
      <w:r w:rsidRPr="001C5792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Instalacja i połączenia wzajemne systemu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_Toc386636305 \h </w:instrText>
      </w:r>
      <w:r>
        <w:rPr>
          <w:noProof/>
        </w:rPr>
      </w:r>
      <w:r>
        <w:rPr>
          <w:noProof/>
        </w:rPr>
        <w:fldChar w:fldCharType="separate"/>
      </w:r>
      <w:r w:rsidR="00DA5710">
        <w:rPr>
          <w:noProof/>
        </w:rPr>
        <w:t>6</w:t>
      </w:r>
      <w:r>
        <w:rPr>
          <w:noProof/>
        </w:rPr>
        <w:fldChar w:fldCharType="end"/>
      </w:r>
    </w:p>
    <w:p w:rsidR="00C7727F" w:rsidRPr="001C5792" w:rsidRDefault="00C7727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B87C64">
        <w:rPr>
          <w:rFonts w:ascii="AkzidenzGroteskBQ" w:hAnsi="AkzidenzGroteskBQ" w:cs="AkzidenzGroteskBQ"/>
          <w:noProof/>
        </w:rPr>
        <w:t>3.7</w:t>
      </w:r>
      <w:r w:rsidRPr="001C5792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Działanie systemu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_Toc386636306 \h </w:instrText>
      </w:r>
      <w:r>
        <w:rPr>
          <w:noProof/>
        </w:rPr>
      </w:r>
      <w:r>
        <w:rPr>
          <w:noProof/>
        </w:rPr>
        <w:fldChar w:fldCharType="separate"/>
      </w:r>
      <w:r w:rsidR="00DA5710">
        <w:rPr>
          <w:noProof/>
        </w:rPr>
        <w:t>6</w:t>
      </w:r>
      <w:r>
        <w:rPr>
          <w:noProof/>
        </w:rPr>
        <w:fldChar w:fldCharType="end"/>
      </w:r>
    </w:p>
    <w:p w:rsidR="00C7727F" w:rsidRPr="001C5792" w:rsidRDefault="00C7727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B87C64">
        <w:rPr>
          <w:rFonts w:ascii="AkzidenzGroteskBQ" w:hAnsi="AkzidenzGroteskBQ" w:cs="AkzidenzGroteskBQ"/>
          <w:noProof/>
        </w:rPr>
        <w:t>3.8</w:t>
      </w:r>
      <w:r w:rsidRPr="001C5792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Podstawowa konserwacja systemu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_Toc386636307 \h </w:instrText>
      </w:r>
      <w:r>
        <w:rPr>
          <w:noProof/>
        </w:rPr>
      </w:r>
      <w:r>
        <w:rPr>
          <w:noProof/>
        </w:rPr>
        <w:fldChar w:fldCharType="separate"/>
      </w:r>
      <w:r w:rsidR="00DA5710">
        <w:rPr>
          <w:noProof/>
        </w:rPr>
        <w:t>6</w:t>
      </w:r>
      <w:r>
        <w:rPr>
          <w:noProof/>
        </w:rPr>
        <w:fldChar w:fldCharType="end"/>
      </w:r>
    </w:p>
    <w:p w:rsidR="00C7727F" w:rsidRPr="001C5792" w:rsidRDefault="00C7727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 w:bidi="ar-SA"/>
        </w:rPr>
      </w:pPr>
      <w:r w:rsidRPr="00B87C64">
        <w:rPr>
          <w:rFonts w:ascii="AkzidenzGroteskBQ" w:hAnsi="AkzidenzGroteskBQ" w:cs="AkzidenzGroteskBQ"/>
          <w:noProof/>
        </w:rPr>
        <w:t>4</w:t>
      </w:r>
      <w:r w:rsidRPr="001C5792"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 w:bidi="ar-SA"/>
        </w:rPr>
        <w:tab/>
      </w:r>
      <w:r>
        <w:rPr>
          <w:noProof/>
        </w:rPr>
        <w:t>Dane techniczne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_Toc386636308 \h </w:instrText>
      </w:r>
      <w:r>
        <w:rPr>
          <w:noProof/>
        </w:rPr>
      </w:r>
      <w:r>
        <w:rPr>
          <w:noProof/>
        </w:rPr>
        <w:fldChar w:fldCharType="separate"/>
      </w:r>
      <w:r w:rsidR="00DA5710">
        <w:rPr>
          <w:noProof/>
        </w:rPr>
        <w:t>7</w:t>
      </w:r>
      <w:r>
        <w:rPr>
          <w:noProof/>
        </w:rPr>
        <w:fldChar w:fldCharType="end"/>
      </w:r>
    </w:p>
    <w:p w:rsidR="00C7727F" w:rsidRPr="001C5792" w:rsidRDefault="00C7727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B87C64">
        <w:rPr>
          <w:rFonts w:ascii="AkzidenzGroteskBQ" w:hAnsi="AkzidenzGroteskBQ" w:cs="AkzidenzGroteskBQ"/>
          <w:noProof/>
        </w:rPr>
        <w:t>4.1</w:t>
      </w:r>
      <w:r w:rsidRPr="001C5792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Jednostka główna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_Toc386636309 \h </w:instrText>
      </w:r>
      <w:r>
        <w:rPr>
          <w:noProof/>
        </w:rPr>
      </w:r>
      <w:r>
        <w:rPr>
          <w:noProof/>
        </w:rPr>
        <w:fldChar w:fldCharType="separate"/>
      </w:r>
      <w:r w:rsidR="00DA5710">
        <w:rPr>
          <w:noProof/>
        </w:rPr>
        <w:t>7</w:t>
      </w:r>
      <w:r>
        <w:rPr>
          <w:noProof/>
        </w:rPr>
        <w:fldChar w:fldCharType="end"/>
      </w:r>
    </w:p>
    <w:p w:rsidR="00C7727F" w:rsidRPr="001C5792" w:rsidRDefault="00C7727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B87C64">
        <w:rPr>
          <w:rFonts w:ascii="AkzidenzGroteskBQ" w:hAnsi="AkzidenzGroteskBQ" w:cs="AkzidenzGroteskBQ"/>
          <w:noProof/>
        </w:rPr>
        <w:t>4.2</w:t>
      </w:r>
      <w:r w:rsidRPr="001C5792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Płytka izolująca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_Toc386636310 \h </w:instrText>
      </w:r>
      <w:r>
        <w:rPr>
          <w:noProof/>
        </w:rPr>
      </w:r>
      <w:r>
        <w:rPr>
          <w:noProof/>
        </w:rPr>
        <w:fldChar w:fldCharType="separate"/>
      </w:r>
      <w:r w:rsidR="00DA5710">
        <w:rPr>
          <w:noProof/>
        </w:rPr>
        <w:t>8</w:t>
      </w:r>
      <w:r>
        <w:rPr>
          <w:noProof/>
        </w:rPr>
        <w:fldChar w:fldCharType="end"/>
      </w:r>
    </w:p>
    <w:p w:rsidR="00C7727F" w:rsidRPr="001C5792" w:rsidRDefault="00C7727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B87C64">
        <w:rPr>
          <w:rFonts w:ascii="AkzidenzGroteskBQ" w:hAnsi="AkzidenzGroteskBQ" w:cs="AkzidenzGroteskBQ"/>
          <w:noProof/>
        </w:rPr>
        <w:t>4.3</w:t>
      </w:r>
      <w:r w:rsidRPr="001C5792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Rezystor EOL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_Toc386636311 \h </w:instrText>
      </w:r>
      <w:r>
        <w:rPr>
          <w:noProof/>
        </w:rPr>
      </w:r>
      <w:r>
        <w:rPr>
          <w:noProof/>
        </w:rPr>
        <w:fldChar w:fldCharType="separate"/>
      </w:r>
      <w:r w:rsidR="00DA5710">
        <w:rPr>
          <w:noProof/>
        </w:rPr>
        <w:t>8</w:t>
      </w:r>
      <w:r>
        <w:rPr>
          <w:noProof/>
        </w:rPr>
        <w:fldChar w:fldCharType="end"/>
      </w:r>
    </w:p>
    <w:p w:rsidR="00C7727F" w:rsidRPr="001C5792" w:rsidRDefault="00C7727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B87C64">
        <w:rPr>
          <w:rFonts w:ascii="AkzidenzGroteskBQ" w:hAnsi="AkzidenzGroteskBQ" w:cs="AkzidenzGroteskBQ"/>
          <w:noProof/>
        </w:rPr>
        <w:t>4.4</w:t>
      </w:r>
      <w:r w:rsidRPr="001C5792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Płytka blokująca napięcie DC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_Toc386636312 \h </w:instrText>
      </w:r>
      <w:r>
        <w:rPr>
          <w:noProof/>
        </w:rPr>
      </w:r>
      <w:r>
        <w:rPr>
          <w:noProof/>
        </w:rPr>
        <w:fldChar w:fldCharType="separate"/>
      </w:r>
      <w:r w:rsidR="00DA5710">
        <w:rPr>
          <w:noProof/>
        </w:rPr>
        <w:t>8</w:t>
      </w:r>
      <w:r>
        <w:rPr>
          <w:noProof/>
        </w:rPr>
        <w:fldChar w:fldCharType="end"/>
      </w:r>
    </w:p>
    <w:p w:rsidR="003F3B3C" w:rsidRPr="008C347D" w:rsidRDefault="00495EEA">
      <w:pPr>
        <w:pStyle w:val="TOC1"/>
        <w:tabs>
          <w:tab w:val="right" w:leader="dot" w:pos="9524"/>
        </w:tabs>
        <w:sectPr w:rsidR="003F3B3C" w:rsidRPr="008C347D">
          <w:type w:val="continuous"/>
          <w:pgSz w:w="11906" w:h="16838"/>
          <w:pgMar w:top="1372" w:right="1191" w:bottom="1361" w:left="1191" w:header="567" w:footer="584" w:gutter="0"/>
          <w:cols w:space="720"/>
          <w:docGrid w:linePitch="360"/>
        </w:sectPr>
      </w:pPr>
      <w:r w:rsidRPr="008C347D">
        <w:fldChar w:fldCharType="end"/>
      </w:r>
    </w:p>
    <w:p w:rsidR="003F3B3C" w:rsidRPr="008C347D" w:rsidRDefault="003F3B3C">
      <w:pPr>
        <w:tabs>
          <w:tab w:val="left" w:pos="567"/>
          <w:tab w:val="left" w:pos="600"/>
          <w:tab w:val="right" w:leader="dot" w:pos="4616"/>
          <w:tab w:val="right" w:leader="dot" w:pos="9524"/>
        </w:tabs>
        <w:rPr>
          <w:rFonts w:ascii="Arial" w:hAnsi="Arial" w:cs="Arial"/>
          <w:b/>
        </w:rPr>
      </w:pPr>
    </w:p>
    <w:p w:rsidR="00473962" w:rsidRPr="00473962" w:rsidRDefault="006506BD" w:rsidP="006506BD">
      <w:pPr>
        <w:pStyle w:val="Heading1"/>
        <w:pageBreakBefore/>
      </w:pPr>
      <w:bookmarkStart w:id="2" w:name="__RefHeading__7_768757415"/>
      <w:bookmarkStart w:id="3" w:name="_Toc386636297"/>
      <w:bookmarkEnd w:id="2"/>
      <w:r>
        <w:lastRenderedPageBreak/>
        <w:t>Wprowadzenie</w:t>
      </w:r>
      <w:bookmarkEnd w:id="3"/>
    </w:p>
    <w:p w:rsidR="003F3B3C" w:rsidRDefault="00CB4459">
      <w:r>
        <w:t>System izolatora linii głośnikowej będzie tańszą alternatywą, która zapewni funkcjonalność systemów nagłośnieniowych i dźwiękowych systemów ostrzegawczych w przypadku pożaru i innych katastrof. Głównym celem tego systemu jest zapobieganie utracie dźwięku w przypadku awarii linii głośnikowej.</w:t>
      </w:r>
    </w:p>
    <w:p w:rsidR="00621324" w:rsidRDefault="00621324"/>
    <w:p w:rsidR="00621324" w:rsidRPr="00315B9F" w:rsidRDefault="00621324" w:rsidP="00621324">
      <w:pPr>
        <w:rPr>
          <w:spacing w:val="-2"/>
        </w:rPr>
      </w:pPr>
      <w:r w:rsidRPr="00315B9F">
        <w:rPr>
          <w:spacing w:val="-2"/>
        </w:rPr>
        <w:t>Dzięki zastosowaniu okablowania pętlowego nie trzeba instalować drogich przewodów E30. Rozwiązanie jest w pełni nadzorowane i dostosowane do potrzeb systemów nagłośnieniowych i dźwiękowych systemów ostrzegawczych.</w:t>
      </w:r>
    </w:p>
    <w:p w:rsidR="00621324" w:rsidRDefault="00621324" w:rsidP="00621324"/>
    <w:p w:rsidR="00621324" w:rsidRDefault="00621324" w:rsidP="00621324">
      <w:r>
        <w:t>Zastosowania:</w:t>
      </w:r>
    </w:p>
    <w:p w:rsidR="00621324" w:rsidRDefault="00621324" w:rsidP="00A727AA">
      <w:pPr>
        <w:pStyle w:val="ListParagraph"/>
        <w:numPr>
          <w:ilvl w:val="0"/>
          <w:numId w:val="13"/>
        </w:numPr>
      </w:pPr>
      <w:r>
        <w:t>Systemy nagłośnieniowe obejmujące duże obszary np. ponad 25 głośników w jednej strefie nagłośnienia.</w:t>
      </w:r>
    </w:p>
    <w:p w:rsidR="00621324" w:rsidRPr="00315B9F" w:rsidRDefault="00621324" w:rsidP="00A727AA">
      <w:pPr>
        <w:pStyle w:val="ListParagraph"/>
        <w:numPr>
          <w:ilvl w:val="0"/>
          <w:numId w:val="13"/>
        </w:numPr>
        <w:rPr>
          <w:spacing w:val="-2"/>
        </w:rPr>
      </w:pPr>
      <w:r w:rsidRPr="00315B9F">
        <w:rPr>
          <w:spacing w:val="-2"/>
        </w:rPr>
        <w:t>Dźwiękowe systemy ostrzegawcze — kilka pomieszczeń w jednej strefie przeciwpożarowej.</w:t>
      </w:r>
    </w:p>
    <w:p w:rsidR="003F3B3C" w:rsidRPr="008C347D" w:rsidRDefault="0048342F">
      <w:pPr>
        <w:pStyle w:val="Heading1"/>
      </w:pPr>
      <w:bookmarkStart w:id="4" w:name="__RefHeading__9_768757415"/>
      <w:bookmarkStart w:id="5" w:name="_Toc386636298"/>
      <w:bookmarkEnd w:id="4"/>
      <w:r>
        <w:t>Zakres specyfikacji</w:t>
      </w:r>
      <w:bookmarkEnd w:id="5"/>
    </w:p>
    <w:p w:rsidR="00FE3769" w:rsidRDefault="0048342F">
      <w:r>
        <w:t>Dane techniczne obejmują przygotowanie, instalację i konserwację systemu izolatora linii głośnikowej.</w:t>
      </w:r>
    </w:p>
    <w:p w:rsidR="003F3B3C" w:rsidRPr="008C347D" w:rsidRDefault="0048342F">
      <w:pPr>
        <w:pStyle w:val="Heading1"/>
      </w:pPr>
      <w:bookmarkStart w:id="6" w:name="__RefHeading__11_768757415"/>
      <w:bookmarkStart w:id="7" w:name="_Toc386636299"/>
      <w:bookmarkEnd w:id="6"/>
      <w:r>
        <w:t>Skrócony opis systemu</w:t>
      </w:r>
      <w:bookmarkEnd w:id="7"/>
    </w:p>
    <w:p w:rsidR="003F3B3C" w:rsidRPr="008C347D" w:rsidRDefault="0048342F">
      <w:pPr>
        <w:pStyle w:val="Heading2"/>
      </w:pPr>
      <w:bookmarkStart w:id="8" w:name="__RefHeading__13_768757415"/>
      <w:bookmarkStart w:id="9" w:name="_Toc386636300"/>
      <w:bookmarkEnd w:id="8"/>
      <w:r>
        <w:t>Przegląd systemu</w:t>
      </w:r>
      <w:bookmarkEnd w:id="9"/>
    </w:p>
    <w:p w:rsidR="00621324" w:rsidRPr="00315B9F" w:rsidRDefault="00621324">
      <w:pPr>
        <w:rPr>
          <w:spacing w:val="-4"/>
        </w:rPr>
      </w:pPr>
      <w:r w:rsidRPr="00315B9F">
        <w:rPr>
          <w:spacing w:val="-4"/>
        </w:rPr>
        <w:t>System izolatora liniowego głośników obejmuje jednostkę główną, płytki izolujące i płytki blokujące napięcie DC.</w:t>
      </w:r>
    </w:p>
    <w:p w:rsidR="00C85DDD" w:rsidRDefault="00C85DDD"/>
    <w:p w:rsidR="004D1FC6" w:rsidRDefault="00C85DDD" w:rsidP="004D1FC6">
      <w:r>
        <w:t>Wyjścia strefy systemu nagłośnieniowego i dźwiękowego systemu ostrzegawczego są podłączone z tyłu jednostki głównej, która obsługuje łącznie sześć pętli okablowania głośników o mocy 500 W. Płytki izolujące są połączone łańcuchowo z pętlą okablowania głośnika i wyprowadzają sygnał audio z systemu nagłośnieniowego lub dźwiękowego systemu ostrzegawczego do głośników.</w:t>
      </w:r>
    </w:p>
    <w:p w:rsidR="00C85DDD" w:rsidRDefault="00C85DDD"/>
    <w:p w:rsidR="00C85DDD" w:rsidRPr="00315B9F" w:rsidRDefault="00C85DDD">
      <w:pPr>
        <w:rPr>
          <w:spacing w:val="-2"/>
        </w:rPr>
      </w:pPr>
      <w:r w:rsidRPr="00315B9F">
        <w:rPr>
          <w:spacing w:val="-2"/>
        </w:rPr>
        <w:t>O stanie każdej z pętli informują diody LED umieszczone na przednim panelu jednostki głównej. Ponadto na przednim panelu znajdują się diody LED, które wskazują stan zasilania sieciowego i rezerwowego. Wszystkie wskaźniki awarii na przednim panelu są podłączone do przekaźników awarii umieszczonych na tylnym panelu jednostki głównej.</w:t>
      </w:r>
    </w:p>
    <w:p w:rsidR="004D1FC6" w:rsidRPr="00315B9F" w:rsidRDefault="004D1FC6" w:rsidP="004D1FC6">
      <w:pPr>
        <w:rPr>
          <w:spacing w:val="-2"/>
        </w:rPr>
      </w:pPr>
      <w:r w:rsidRPr="00315B9F">
        <w:rPr>
          <w:spacing w:val="-2"/>
        </w:rPr>
        <w:t>Na panelu tylnym znajdują się złącza, przełącznik wyboru napięcia zasilania, wyłącznik zasilania i mikroprzełączniki służące do konfiguracji i testowania.</w:t>
      </w:r>
    </w:p>
    <w:p w:rsidR="00473962" w:rsidRDefault="00473962"/>
    <w:p w:rsidR="00473962" w:rsidRDefault="00473962">
      <w:r>
        <w:t>Płytki izolujące są wyposażone w dwa złącza foniczne 100 V do podłączenia obu stron pętli okablowania głośnika, a także w trzecie złącze audio 100 V, które umożliwia utworzenie odgałęzienia do co najmniej jednego głośnika. Dostarczone ustawienia zwory umożliwiają skonfigurowanie dopuszczalnej mocy głośników (10, 36, 100 W lub 10 W z filtrem tonu pilota 20 kHz) oraz innych ustawień nadzoru.</w:t>
      </w:r>
    </w:p>
    <w:p w:rsidR="00473962" w:rsidRDefault="00473962"/>
    <w:p w:rsidR="00473962" w:rsidRDefault="00473962">
      <w:r w:rsidRPr="00315B9F">
        <w:rPr>
          <w:spacing w:val="-2"/>
        </w:rPr>
        <w:t>Płytka izolująca jest wyposażona w diodę LED sygnalizującą test/awarię. Płytka izolująca będzie zamontowana w czerwonej obudowie klasy</w:t>
      </w:r>
      <w:r w:rsidRPr="00315B9F">
        <w:rPr>
          <w:rFonts w:ascii="MS Mincho" w:hAnsi="MS Mincho" w:cs="MS Mincho"/>
          <w:spacing w:val="-2"/>
        </w:rPr>
        <w:t xml:space="preserve"> </w:t>
      </w:r>
      <w:r w:rsidRPr="00315B9F">
        <w:rPr>
          <w:spacing w:val="-2"/>
        </w:rPr>
        <w:t>IP30. Dioda będzie widoczna, kiedy płytka znajdzie się w obudowie i umożliwi łatwe wykrywanie błędów w systemie</w:t>
      </w:r>
      <w:r>
        <w:t>.</w:t>
      </w:r>
    </w:p>
    <w:p w:rsidR="00473962" w:rsidRDefault="00473962"/>
    <w:p w:rsidR="00473962" w:rsidRPr="00315B9F" w:rsidRDefault="00473962">
      <w:pPr>
        <w:rPr>
          <w:spacing w:val="-4"/>
        </w:rPr>
      </w:pPr>
      <w:r w:rsidRPr="00315B9F">
        <w:rPr>
          <w:spacing w:val="-4"/>
        </w:rPr>
        <w:t>Płytka blokująca napięcie DC blokuje dopływ prądu stałego i zapewnia zabezpieczenie przeciwprzeciążeniowe dzięki funkcji ograniczania prądu. Urządzenie jest wyposażone w takie same złącza, jakie są dostępne na płytce izolującej. Umożliwia szybkie i wygodne podłączanie pętli okablowania głośników oraz tworzenie odgałęzień (obciążenie głośnika 10 W).</w:t>
      </w:r>
    </w:p>
    <w:p w:rsidR="003F3B3C" w:rsidRPr="008C347D" w:rsidRDefault="0048342F">
      <w:pPr>
        <w:pStyle w:val="Heading2"/>
      </w:pPr>
      <w:bookmarkStart w:id="10" w:name="__RefHeading__15_768757415"/>
      <w:bookmarkStart w:id="11" w:name="_Toc386636301"/>
      <w:bookmarkEnd w:id="10"/>
      <w:r>
        <w:t>Funkcje systemu</w:t>
      </w:r>
      <w:bookmarkEnd w:id="11"/>
    </w:p>
    <w:p w:rsidR="00C56AE3" w:rsidRDefault="00C56AE3" w:rsidP="004D1FC6">
      <w:r>
        <w:t>Jednostka główna monitoruje pętlę okablowania głośników pod kątem awarii i wyświetla odpowiednie informacje na przednim panelu.</w:t>
      </w:r>
    </w:p>
    <w:p w:rsidR="00C56AE3" w:rsidRDefault="00C56AE3" w:rsidP="004D1FC6"/>
    <w:p w:rsidR="004D1FC6" w:rsidRDefault="004D1FC6" w:rsidP="004D1FC6">
      <w:r>
        <w:t>Główną funkcją płytek izolujących jest:</w:t>
      </w:r>
    </w:p>
    <w:p w:rsidR="004D1FC6" w:rsidRDefault="004D1FC6" w:rsidP="00A727AA">
      <w:pPr>
        <w:pStyle w:val="ListParagraph"/>
        <w:numPr>
          <w:ilvl w:val="0"/>
          <w:numId w:val="15"/>
        </w:numPr>
      </w:pPr>
      <w:r>
        <w:t>wykrywanie i izolacja zwarć w sąsiadującej sekcji;</w:t>
      </w:r>
    </w:p>
    <w:p w:rsidR="004D1FC6" w:rsidRDefault="004D1FC6" w:rsidP="00A727AA">
      <w:pPr>
        <w:pStyle w:val="ListParagraph"/>
        <w:numPr>
          <w:ilvl w:val="0"/>
          <w:numId w:val="15"/>
        </w:numPr>
      </w:pPr>
      <w:r>
        <w:t>wykrywanie i izolacja rozwarć, zwarć i przeciążeń w odgałęzieniach.</w:t>
      </w:r>
    </w:p>
    <w:p w:rsidR="003F3B3C" w:rsidRPr="008C347D" w:rsidRDefault="00A727AA">
      <w:pPr>
        <w:pStyle w:val="Heading2"/>
      </w:pPr>
      <w:bookmarkStart w:id="12" w:name="__RefHeading__17_768757415"/>
      <w:bookmarkStart w:id="13" w:name="_Toc386636302"/>
      <w:bookmarkEnd w:id="12"/>
      <w:r>
        <w:t>Zgodność z normami</w:t>
      </w:r>
      <w:bookmarkEnd w:id="13"/>
    </w:p>
    <w:p w:rsidR="004D1FC6" w:rsidRDefault="0048342F">
      <w:r>
        <w:t>System izolatora linii głośnikowej będzie zgodny ze wszystkimi standardami obowiązującymi dla tego typu urządzeń, a w szczególności będzie spełniać następujące normy:</w:t>
      </w:r>
    </w:p>
    <w:p w:rsidR="00A727AA" w:rsidRDefault="00A727AA"/>
    <w:p w:rsidR="00A727AA" w:rsidRDefault="00A727AA">
      <w:pPr>
        <w:rPr>
          <w:b/>
        </w:rPr>
      </w:pPr>
      <w:r>
        <w:rPr>
          <w:b/>
        </w:rPr>
        <w:t>Zgodność</w:t>
      </w: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Bezpieczeństwo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zgodnie z normą EN 60065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Emisja 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zgodnie z normą EN 55103</w:t>
            </w:r>
            <w:r w:rsidR="00A727AA" w:rsidRPr="00A727AA">
              <w:rPr>
                <w:rFonts w:eastAsia="Arial Unicode MS"/>
                <w:lang w:eastAsia="en-US"/>
              </w:rPr>
              <w:noBreakHyphen/>
            </w:r>
            <w:r>
              <w:t>1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Odporność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zgodnie z normą EN 55103</w:t>
            </w:r>
            <w:r w:rsidR="00A727AA" w:rsidRPr="00A727AA">
              <w:rPr>
                <w:rFonts w:eastAsia="Arial Unicode MS"/>
                <w:lang w:eastAsia="en-US"/>
              </w:rPr>
              <w:noBreakHyphen/>
            </w:r>
            <w:r>
              <w:t>2 i EN 50130</w:t>
            </w:r>
            <w:r w:rsidR="00A727AA" w:rsidRPr="00A727AA">
              <w:rPr>
                <w:rFonts w:eastAsia="Arial Unicode MS"/>
                <w:lang w:eastAsia="en-US"/>
              </w:rPr>
              <w:noBreakHyphen/>
            </w:r>
            <w:r>
              <w:t>4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Środowisko morskie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zgodnie z normą EN 60945</w:t>
            </w:r>
          </w:p>
        </w:tc>
      </w:tr>
      <w:tr w:rsidR="006442C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6442C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Ewakuacja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6442C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zgodnie z normą EN 54</w:t>
            </w:r>
            <w:r w:rsidRPr="00A727AA">
              <w:rPr>
                <w:rFonts w:eastAsia="Arial Unicode MS"/>
                <w:lang w:eastAsia="en-US"/>
              </w:rPr>
              <w:noBreakHyphen/>
            </w:r>
            <w:r>
              <w:t>16</w:t>
            </w:r>
          </w:p>
        </w:tc>
      </w:tr>
    </w:tbl>
    <w:p w:rsidR="00A727AA" w:rsidRDefault="00A727AA"/>
    <w:p w:rsidR="00A727AA" w:rsidRPr="00A727AA" w:rsidRDefault="00A727AA">
      <w:pPr>
        <w:rPr>
          <w:b/>
        </w:rPr>
      </w:pPr>
      <w:r>
        <w:rPr>
          <w:b/>
        </w:rPr>
        <w:t>Zgodność</w:t>
      </w: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Dostosowane do użytku zgodnie z normami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NEN2575, VDE0833 i BS5839</w:t>
            </w:r>
          </w:p>
        </w:tc>
      </w:tr>
      <w:tr w:rsidR="006442C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6442CA" w:rsidRPr="00A727AA" w:rsidRDefault="006442CA" w:rsidP="009C1311">
            <w:pPr>
              <w:spacing w:after="120"/>
              <w:rPr>
                <w:rFonts w:eastAsia="Arial Unicode MS"/>
                <w:lang w:eastAsia="en-US"/>
              </w:rPr>
            </w:pPr>
            <w:r>
              <w:t>Ewakuacja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6442CA" w:rsidRPr="00A727AA" w:rsidRDefault="006442CA" w:rsidP="009C1311">
            <w:pPr>
              <w:spacing w:after="120"/>
              <w:rPr>
                <w:rFonts w:eastAsia="Arial Unicode MS"/>
                <w:lang w:eastAsia="en-US"/>
              </w:rPr>
            </w:pPr>
            <w:r>
              <w:t>zgodnie z normą EN 60849</w:t>
            </w:r>
          </w:p>
        </w:tc>
      </w:tr>
    </w:tbl>
    <w:p w:rsidR="00A727AA" w:rsidRDefault="00A727AA"/>
    <w:p w:rsidR="006C3EA1" w:rsidRDefault="0048342F">
      <w:r>
        <w:t>Ponadto system jest zgodny ze wszystkimi obowiązującymi, międzynarodowymi i lokalnymi, przepisami w zakresie projektowania, konstrukcji i instalacji urządzeń elektrycznych.</w:t>
      </w:r>
    </w:p>
    <w:p w:rsidR="006C3EA1" w:rsidRDefault="006C3EA1" w:rsidP="006C3EA1">
      <w:pPr>
        <w:pStyle w:val="Heading2"/>
      </w:pPr>
      <w:bookmarkStart w:id="14" w:name="_Toc386636303"/>
      <w:r>
        <w:t>Zgodność systemu</w:t>
      </w:r>
      <w:bookmarkEnd w:id="14"/>
    </w:p>
    <w:p w:rsidR="006C3EA1" w:rsidRPr="00C500D7" w:rsidRDefault="006C3EA1" w:rsidP="006C3EA1">
      <w:pPr>
        <w:rPr>
          <w:spacing w:val="-2"/>
        </w:rPr>
      </w:pPr>
      <w:r w:rsidRPr="00C500D7">
        <w:rPr>
          <w:spacing w:val="-2"/>
        </w:rPr>
        <w:t>System izolatora linii głośnikowej będzie przetestowany z następującymi produktami i liniami produktów:</w:t>
      </w:r>
    </w:p>
    <w:p w:rsidR="006C3EA1" w:rsidRDefault="006C3EA1" w:rsidP="006C3EA1"/>
    <w:p w:rsidR="006C3EA1" w:rsidRDefault="006C3EA1" w:rsidP="006C3EA1">
      <w:r>
        <w:rPr>
          <w:b/>
        </w:rPr>
        <w:t>Linie produktów</w:t>
      </w:r>
      <w:r>
        <w:t>:</w:t>
      </w:r>
    </w:p>
    <w:p w:rsidR="006C3EA1" w:rsidRDefault="00031AE9" w:rsidP="00A727AA">
      <w:pPr>
        <w:pStyle w:val="ListParagraph"/>
        <w:numPr>
          <w:ilvl w:val="0"/>
          <w:numId w:val="16"/>
        </w:numPr>
      </w:pPr>
      <w:r>
        <w:t>Dźwiękowy system ostrzegawczy Praesideo</w:t>
      </w:r>
    </w:p>
    <w:p w:rsidR="006C3EA1" w:rsidRDefault="00E96594" w:rsidP="00A727AA">
      <w:pPr>
        <w:pStyle w:val="ListParagraph"/>
        <w:numPr>
          <w:ilvl w:val="0"/>
          <w:numId w:val="16"/>
        </w:numPr>
      </w:pPr>
      <w:r>
        <w:t>Dźwiękowy system ostrzegawczy Plena</w:t>
      </w:r>
    </w:p>
    <w:p w:rsidR="006C3EA1" w:rsidRDefault="006C3EA1" w:rsidP="006C3EA1">
      <w:r>
        <w:rPr>
          <w:b/>
        </w:rPr>
        <w:t>Wzmacniacze Praesideo</w:t>
      </w:r>
      <w:r>
        <w:t>:</w:t>
      </w:r>
    </w:p>
    <w:p w:rsidR="00917B6F" w:rsidRDefault="00C24A4B" w:rsidP="00A727AA">
      <w:pPr>
        <w:pStyle w:val="ListParagraph"/>
        <w:numPr>
          <w:ilvl w:val="0"/>
          <w:numId w:val="17"/>
        </w:numPr>
      </w:pPr>
      <w:r>
        <w:t>Wzmacniacze mocy: PRS-1P500, PRS-2P250 i PRS-4P125</w:t>
      </w:r>
    </w:p>
    <w:p w:rsidR="006C3EA1" w:rsidRDefault="006C3EA1" w:rsidP="00A727AA">
      <w:pPr>
        <w:pStyle w:val="ListParagraph"/>
        <w:numPr>
          <w:ilvl w:val="0"/>
          <w:numId w:val="17"/>
        </w:numPr>
      </w:pPr>
      <w:r>
        <w:t xml:space="preserve">Wzmacniacze podstawowe: PRS-1B500, </w:t>
      </w:r>
      <w:r w:rsidR="00C500D7">
        <w:br/>
      </w:r>
      <w:r>
        <w:t>PRS-2B250 i PRS-4B125</w:t>
      </w:r>
    </w:p>
    <w:p w:rsidR="006C3EA1" w:rsidRPr="00C500D7" w:rsidRDefault="00E96594" w:rsidP="006C3EA1">
      <w:pPr>
        <w:rPr>
          <w:spacing w:val="-4"/>
        </w:rPr>
      </w:pPr>
      <w:r w:rsidRPr="00C500D7">
        <w:rPr>
          <w:b/>
          <w:spacing w:val="-4"/>
        </w:rPr>
        <w:t>Elementy dźwiękowego systemu ostrzegawczego Plena</w:t>
      </w:r>
      <w:r w:rsidRPr="00C500D7">
        <w:rPr>
          <w:spacing w:val="-4"/>
        </w:rPr>
        <w:t>:</w:t>
      </w:r>
    </w:p>
    <w:p w:rsidR="00917B6F" w:rsidRDefault="006C3EA1" w:rsidP="00A727AA">
      <w:pPr>
        <w:pStyle w:val="ListParagraph"/>
        <w:numPr>
          <w:ilvl w:val="0"/>
          <w:numId w:val="18"/>
        </w:numPr>
      </w:pPr>
      <w:r>
        <w:t>Sterownik dźwiękowego systemu ostrzegawczego Plena: LBB1990/00</w:t>
      </w:r>
    </w:p>
    <w:p w:rsidR="00917B6F" w:rsidRDefault="006C3EA1" w:rsidP="00A727AA">
      <w:pPr>
        <w:pStyle w:val="ListParagraph"/>
        <w:numPr>
          <w:ilvl w:val="0"/>
          <w:numId w:val="18"/>
        </w:numPr>
      </w:pPr>
      <w:r>
        <w:t>Router dźwiękowego systemu ostrzegawczego Plena: LBB1992/00</w:t>
      </w:r>
    </w:p>
    <w:p w:rsidR="006C3EA1" w:rsidRDefault="006C3EA1" w:rsidP="00A727AA">
      <w:pPr>
        <w:pStyle w:val="ListParagraph"/>
        <w:numPr>
          <w:ilvl w:val="0"/>
          <w:numId w:val="18"/>
        </w:numPr>
      </w:pPr>
      <w:r>
        <w:t>Wzmacniacze mocy Plena: LBB1930/20, LBB1935/20 i LBB1938/20</w:t>
      </w:r>
    </w:p>
    <w:p w:rsidR="008C33E1" w:rsidRDefault="008C33E1" w:rsidP="006C3EA1"/>
    <w:p w:rsidR="006C3EA1" w:rsidRDefault="006C3EA1" w:rsidP="006C3EA1">
      <w:r>
        <w:t>System izolatora linii głośnikowej jest kompatybilny</w:t>
      </w:r>
      <w:r w:rsidR="00C500D7">
        <w:br/>
      </w:r>
      <w:r>
        <w:t xml:space="preserve"> z systemami nadzoru linii głośnikowej Praesideo</w:t>
      </w:r>
      <w:r w:rsidR="00C500D7">
        <w:t xml:space="preserve"> </w:t>
      </w:r>
      <w:r>
        <w:t>(LBB4440/00, LBB4441/00, LBB4442/00 i LBB4443/00).</w:t>
      </w:r>
    </w:p>
    <w:p w:rsidR="003F3B3C" w:rsidRDefault="0048342F">
      <w:pPr>
        <w:pStyle w:val="Heading2"/>
      </w:pPr>
      <w:bookmarkStart w:id="15" w:name="__RefHeading__19_768757415"/>
      <w:bookmarkStart w:id="16" w:name="_Toc386636304"/>
      <w:bookmarkEnd w:id="15"/>
      <w:r>
        <w:t>Konfiguracja systemu</w:t>
      </w:r>
      <w:bookmarkEnd w:id="16"/>
    </w:p>
    <w:p w:rsidR="004D1FC6" w:rsidRDefault="00A71813" w:rsidP="004D1FC6">
      <w:r>
        <w:t>Możliwe będzie zastosowanie następujących opcji montażu:</w:t>
      </w:r>
    </w:p>
    <w:p w:rsidR="00A71813" w:rsidRDefault="00A71813" w:rsidP="004D1FC6"/>
    <w:p w:rsidR="008A158A" w:rsidRDefault="008A158A" w:rsidP="008A158A">
      <w:pPr>
        <w:rPr>
          <w:b/>
        </w:rPr>
      </w:pPr>
      <w:r>
        <w:rPr>
          <w:b/>
        </w:rPr>
        <w:t>Opcja montażu 1: jedna płytka izolująca na każdy głośnik:</w:t>
      </w:r>
    </w:p>
    <w:p w:rsidR="007F4F4A" w:rsidRDefault="007F4F4A" w:rsidP="007F4F4A">
      <w:r>
        <w:t>W tej opcji w każdej pętli okablowania głośników będzie można zainstalować maksymalnie 50 płytek izolujących.</w:t>
      </w:r>
    </w:p>
    <w:p w:rsidR="00A71813" w:rsidRDefault="00A71813" w:rsidP="004D1FC6"/>
    <w:p w:rsidR="00A71813" w:rsidRDefault="008A158A" w:rsidP="004D1FC6">
      <w:r>
        <w:rPr>
          <w:noProof/>
          <w:lang w:eastAsia="pl-PL" w:bidi="he-IL"/>
        </w:rPr>
        <w:drawing>
          <wp:inline distT="0" distB="0" distL="0" distR="0">
            <wp:extent cx="2865755" cy="1656715"/>
            <wp:effectExtent l="19050" t="0" r="0" b="0"/>
            <wp:docPr id="3" name="Picture 2" descr="LIS_Fig-2_Install-Opti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2_Install-Option-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58A" w:rsidRDefault="008A158A" w:rsidP="008A158A"/>
    <w:p w:rsidR="00A71813" w:rsidRDefault="00A71813" w:rsidP="00A71813"/>
    <w:p w:rsidR="00A71813" w:rsidRPr="008A158A" w:rsidRDefault="00EA2FCF" w:rsidP="00A71813">
      <w:pPr>
        <w:rPr>
          <w:b/>
        </w:rPr>
      </w:pPr>
      <w:r>
        <w:rPr>
          <w:b/>
        </w:rPr>
        <w:br w:type="column"/>
        <w:t>Opcja montażu 2: odgałęzienie linii głośnikowej podłączone do płytki izolującej:</w:t>
      </w:r>
    </w:p>
    <w:p w:rsidR="007F4F4A" w:rsidRDefault="007F4F4A" w:rsidP="004D1FC6"/>
    <w:p w:rsidR="00A71813" w:rsidRDefault="007F4F4A" w:rsidP="004D1FC6">
      <w:r>
        <w:rPr>
          <w:noProof/>
          <w:lang w:eastAsia="pl-PL" w:bidi="he-IL"/>
        </w:rPr>
        <w:drawing>
          <wp:inline distT="0" distB="0" distL="0" distR="0">
            <wp:extent cx="2865755" cy="1788160"/>
            <wp:effectExtent l="19050" t="0" r="0" b="0"/>
            <wp:docPr id="4" name="Picture 3" descr="LIS_Fig-3_Install-Opti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3_Install-Option-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F2A" w:rsidRDefault="00670F2A" w:rsidP="004D1FC6"/>
    <w:p w:rsidR="00A71813" w:rsidRDefault="00A71813" w:rsidP="004D1FC6"/>
    <w:p w:rsidR="00EA2FCF" w:rsidRDefault="00EA2FCF" w:rsidP="004D1FC6"/>
    <w:p w:rsidR="004D1FC6" w:rsidRDefault="00A71813" w:rsidP="004D1FC6">
      <w:pPr>
        <w:rPr>
          <w:b/>
        </w:rPr>
      </w:pPr>
      <w:r>
        <w:rPr>
          <w:b/>
        </w:rPr>
        <w:t>Opcja montażu 3: głośniki podłączone między płytkami izolującymi:</w:t>
      </w:r>
    </w:p>
    <w:p w:rsidR="007F4F4A" w:rsidRDefault="007F4F4A" w:rsidP="004D1FC6">
      <w:pPr>
        <w:rPr>
          <w:b/>
        </w:rPr>
      </w:pPr>
    </w:p>
    <w:p w:rsidR="007F4F4A" w:rsidRDefault="007F4F4A" w:rsidP="004D1FC6">
      <w:pPr>
        <w:rPr>
          <w:b/>
        </w:rPr>
      </w:pPr>
      <w:r>
        <w:rPr>
          <w:b/>
          <w:noProof/>
          <w:lang w:eastAsia="pl-PL" w:bidi="he-IL"/>
        </w:rPr>
        <w:drawing>
          <wp:inline distT="0" distB="0" distL="0" distR="0">
            <wp:extent cx="2865755" cy="1558925"/>
            <wp:effectExtent l="19050" t="0" r="0" b="0"/>
            <wp:docPr id="5" name="Picture 4" descr="LIS_Fig-4_Install-Optio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4_Install-Option-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4A" w:rsidRDefault="007F4F4A" w:rsidP="004D1FC6">
      <w:pPr>
        <w:rPr>
          <w:b/>
        </w:rPr>
      </w:pPr>
    </w:p>
    <w:p w:rsidR="00EA2FCF" w:rsidRDefault="00EA2FCF" w:rsidP="004D1FC6">
      <w:pPr>
        <w:rPr>
          <w:b/>
        </w:rPr>
      </w:pPr>
    </w:p>
    <w:p w:rsidR="00EA2FCF" w:rsidRDefault="00EA2FCF" w:rsidP="004D1FC6">
      <w:pPr>
        <w:rPr>
          <w:b/>
        </w:rPr>
      </w:pPr>
    </w:p>
    <w:p w:rsidR="007F4F4A" w:rsidRDefault="007F4F4A" w:rsidP="004D1FC6">
      <w:pPr>
        <w:rPr>
          <w:b/>
        </w:rPr>
      </w:pPr>
      <w:r>
        <w:rPr>
          <w:b/>
        </w:rPr>
        <w:t>Połączone opcje montażu:</w:t>
      </w:r>
    </w:p>
    <w:p w:rsidR="007F4F4A" w:rsidRPr="007F4F4A" w:rsidRDefault="007F4F4A" w:rsidP="004D1FC6">
      <w:r>
        <w:t>Możliwe będzie łączenie poszczególnych opcji montażu:</w:t>
      </w:r>
    </w:p>
    <w:p w:rsidR="007F4F4A" w:rsidRDefault="007F4F4A" w:rsidP="004D1FC6">
      <w:pPr>
        <w:rPr>
          <w:b/>
        </w:rPr>
      </w:pPr>
    </w:p>
    <w:p w:rsidR="007F4F4A" w:rsidRDefault="007F4F4A" w:rsidP="004D1FC6">
      <w:pPr>
        <w:rPr>
          <w:b/>
        </w:rPr>
      </w:pPr>
      <w:r>
        <w:rPr>
          <w:b/>
          <w:noProof/>
          <w:lang w:eastAsia="pl-PL" w:bidi="he-IL"/>
        </w:rPr>
        <w:drawing>
          <wp:inline distT="0" distB="0" distL="0" distR="0">
            <wp:extent cx="2865755" cy="1638935"/>
            <wp:effectExtent l="19050" t="0" r="0" b="0"/>
            <wp:docPr id="9" name="Picture 8" descr="LIS_Fig-5_Comb-Install-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5_Comb-Install-Options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0C" w:rsidRDefault="0074040C" w:rsidP="004D1FC6">
      <w:pPr>
        <w:rPr>
          <w:b/>
        </w:rPr>
      </w:pPr>
    </w:p>
    <w:p w:rsidR="007F4F4A" w:rsidRDefault="007F4F4A" w:rsidP="004D1FC6">
      <w:pPr>
        <w:rPr>
          <w:b/>
        </w:rPr>
      </w:pPr>
    </w:p>
    <w:tbl>
      <w:tblPr>
        <w:tblW w:w="4500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140"/>
      </w:tblGrid>
      <w:tr w:rsidR="0074040C" w:rsidRPr="000B0BF6" w:rsidTr="00C500D7">
        <w:trPr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74040C" w:rsidRPr="000B0BF6" w:rsidRDefault="0074040C" w:rsidP="00C500D7">
            <w:pPr>
              <w:ind w:left="14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74040C" w:rsidRPr="000B0BF6" w:rsidRDefault="0074040C" w:rsidP="00C500D7">
            <w:pPr>
              <w:ind w:left="14"/>
              <w:rPr>
                <w:b/>
              </w:rPr>
            </w:pPr>
            <w:r>
              <w:rPr>
                <w:b/>
              </w:rPr>
              <w:t>Pozycja</w:t>
            </w:r>
          </w:p>
        </w:tc>
      </w:tr>
      <w:tr w:rsidR="0074040C" w:rsidRPr="000B0BF6" w:rsidTr="00C500D7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C500D7">
            <w:pPr>
              <w:ind w:left="14"/>
            </w:pPr>
            <w: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C500D7">
            <w:pPr>
              <w:ind w:left="14"/>
            </w:pPr>
            <w:r>
              <w:t>Wyjście strefy systemu nagłośnieniowego i dźwiękowego systemu ostrzegawczego</w:t>
            </w:r>
          </w:p>
        </w:tc>
      </w:tr>
      <w:tr w:rsidR="0074040C" w:rsidRPr="000B0BF6" w:rsidTr="00C500D7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C500D7">
            <w:pPr>
              <w:ind w:left="14"/>
            </w:pPr>
            <w: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C500D7">
            <w:pPr>
              <w:ind w:left="14"/>
            </w:pPr>
            <w:r>
              <w:t>Jednostka główna</w:t>
            </w:r>
          </w:p>
        </w:tc>
      </w:tr>
      <w:tr w:rsidR="0074040C" w:rsidRPr="000B0BF6" w:rsidTr="00C500D7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C500D7">
            <w:pPr>
              <w:ind w:left="14"/>
            </w:pPr>
            <w: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C500D7" w:rsidRDefault="0074040C" w:rsidP="00C500D7">
            <w:pPr>
              <w:ind w:left="14"/>
              <w:rPr>
                <w:spacing w:val="-4"/>
              </w:rPr>
            </w:pPr>
            <w:r w:rsidRPr="00C500D7">
              <w:rPr>
                <w:spacing w:val="-4"/>
              </w:rPr>
              <w:t>Pętla okablowania głośników (pokazano jedną pętlę)</w:t>
            </w:r>
          </w:p>
        </w:tc>
      </w:tr>
      <w:tr w:rsidR="0074040C" w:rsidRPr="000B0BF6" w:rsidTr="00C500D7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C500D7">
            <w:pPr>
              <w:ind w:left="14"/>
            </w:pPr>
            <w: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C500D7">
            <w:pPr>
              <w:ind w:left="14"/>
            </w:pPr>
            <w:r>
              <w:t>Płytka izolująca</w:t>
            </w:r>
          </w:p>
        </w:tc>
      </w:tr>
      <w:tr w:rsidR="0074040C" w:rsidRPr="000B0BF6" w:rsidTr="00C500D7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C500D7">
            <w:pPr>
              <w:ind w:left="14"/>
            </w:pPr>
            <w: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C500D7">
            <w:pPr>
              <w:ind w:left="14"/>
            </w:pPr>
            <w:r>
              <w:t>Głośnik</w:t>
            </w:r>
          </w:p>
        </w:tc>
      </w:tr>
      <w:tr w:rsidR="0074040C" w:rsidRPr="000B0BF6" w:rsidTr="00C500D7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74040C">
            <w:r>
              <w:t>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74040C">
            <w:r>
              <w:t>Płytka blokująca napięcie DC</w:t>
            </w:r>
          </w:p>
        </w:tc>
      </w:tr>
    </w:tbl>
    <w:p w:rsidR="003F3B3C" w:rsidRDefault="0048342F">
      <w:pPr>
        <w:pStyle w:val="Heading2"/>
      </w:pPr>
      <w:bookmarkStart w:id="17" w:name="__RefHeading__21_768757415"/>
      <w:bookmarkStart w:id="18" w:name="_Toc386636305"/>
      <w:bookmarkEnd w:id="17"/>
      <w:r>
        <w:t>Instalacja i połączenia wzajemne systemu</w:t>
      </w:r>
      <w:bookmarkEnd w:id="18"/>
    </w:p>
    <w:p w:rsidR="008A158A" w:rsidRPr="008C347D" w:rsidRDefault="008A158A" w:rsidP="008A158A">
      <w:r>
        <w:t>Jednostkę główną należy zamontować w szafie typu Rack 19".</w:t>
      </w:r>
    </w:p>
    <w:p w:rsidR="008A158A" w:rsidRPr="008A158A" w:rsidRDefault="008A158A" w:rsidP="008A158A"/>
    <w:p w:rsidR="00137977" w:rsidRPr="00137977" w:rsidRDefault="0048342F" w:rsidP="00137977">
      <w:r>
        <w:t>Do instalacji systemu należy wykorzystać metodę okablowania pętlowego. Wszystkie głośniki podłączyć do systemu za pośrednictwem płytki izolującej, płytki blokującej napięcie DC lub kondensatora blokującego napięcie DC.</w:t>
      </w:r>
    </w:p>
    <w:p w:rsidR="00137977" w:rsidRDefault="00137977" w:rsidP="00137977"/>
    <w:p w:rsidR="00137977" w:rsidRPr="00137977" w:rsidRDefault="00137977" w:rsidP="00137977">
      <w:r>
        <w:t>Maksymalna powierzchnia przekroju żyły przewodów używanych w pętli okablowania głośników wynosi 2,5 mm</w:t>
      </w:r>
      <w:r>
        <w:rPr>
          <w:vertAlign w:val="superscript"/>
        </w:rPr>
        <w:t>2</w:t>
      </w:r>
      <w:r>
        <w:t>. Maksymalna długość kabli w każdej pętli okablowania głośników wynosi 1000 m.</w:t>
      </w:r>
    </w:p>
    <w:p w:rsidR="00EA2FCF" w:rsidRDefault="00EA2FCF" w:rsidP="00137977"/>
    <w:p w:rsidR="00137977" w:rsidRPr="00137977" w:rsidRDefault="00137977" w:rsidP="00137977">
      <w:r>
        <w:t>Łączna maksymalna pojemność kabli w każdej pętli wynosi 600 nF, w tym pojemność odgałęzienia.</w:t>
      </w:r>
    </w:p>
    <w:p w:rsidR="00137977" w:rsidRPr="00137977" w:rsidRDefault="00137977" w:rsidP="00137977">
      <w:r>
        <w:t>Łączna maksymalna impedancja kabli w każdej pętli wynosi 24 Ω.</w:t>
      </w:r>
    </w:p>
    <w:p w:rsidR="00137977" w:rsidRDefault="00137977" w:rsidP="00137977"/>
    <w:p w:rsidR="00137977" w:rsidRDefault="00137977" w:rsidP="00137977">
      <w:r>
        <w:t>Maksymalna długość kabli od odgałęzienia do głośnika wynosi 50 m niezależnie od</w:t>
      </w:r>
      <w:r w:rsidR="003D177E">
        <w:t xml:space="preserve"> </w:t>
      </w:r>
      <w:r w:rsidR="00EA2FCF">
        <w:t>długości pętli. Maksymalne dopuszczalne obciążenie płytki blokującej napięcie DC wynosi 20 W.</w:t>
      </w:r>
    </w:p>
    <w:p w:rsidR="003F3B3C" w:rsidRPr="008C347D" w:rsidRDefault="0048342F">
      <w:pPr>
        <w:pStyle w:val="Heading2"/>
      </w:pPr>
      <w:bookmarkStart w:id="19" w:name="__RefHeading__23_768757415"/>
      <w:bookmarkStart w:id="20" w:name="_Toc386636306"/>
      <w:bookmarkEnd w:id="19"/>
      <w:r>
        <w:t>Działanie systemu</w:t>
      </w:r>
      <w:bookmarkEnd w:id="20"/>
    </w:p>
    <w:p w:rsidR="00A71813" w:rsidRDefault="00A71813" w:rsidP="00A71813">
      <w:r>
        <w:t xml:space="preserve">System izolatora liniowego głośników jest w pełni nadzorowany. Na przednim i tylnym panelu jednostki głównej nie ma żadnych elementów sterujących. </w:t>
      </w:r>
    </w:p>
    <w:p w:rsidR="00A71813" w:rsidRDefault="00A71813" w:rsidP="00A71813"/>
    <w:p w:rsidR="00A71813" w:rsidRDefault="00A71813" w:rsidP="00A71813">
      <w:r>
        <w:t>Interfejs użytkownika na przednim panelu jednostki głównej składa się z diod LED, które sygnalizują następujące stany:</w:t>
      </w:r>
    </w:p>
    <w:p w:rsidR="00A71813" w:rsidRDefault="00A71813" w:rsidP="00A727AA">
      <w:pPr>
        <w:pStyle w:val="ListParagraph"/>
        <w:numPr>
          <w:ilvl w:val="0"/>
          <w:numId w:val="14"/>
        </w:numPr>
      </w:pPr>
      <w:r>
        <w:t>tryb obchodu testowego,</w:t>
      </w:r>
    </w:p>
    <w:p w:rsidR="00A71813" w:rsidRDefault="00A71813" w:rsidP="00A727AA">
      <w:pPr>
        <w:pStyle w:val="ListParagraph"/>
        <w:numPr>
          <w:ilvl w:val="0"/>
          <w:numId w:val="14"/>
        </w:numPr>
      </w:pPr>
      <w:r>
        <w:t>usterka,</w:t>
      </w:r>
    </w:p>
    <w:p w:rsidR="00A71813" w:rsidRDefault="00E96594" w:rsidP="00A727AA">
      <w:pPr>
        <w:pStyle w:val="ListParagraph"/>
        <w:numPr>
          <w:ilvl w:val="0"/>
          <w:numId w:val="14"/>
        </w:numPr>
      </w:pPr>
      <w:r>
        <w:t>inicjalizacja pętli,</w:t>
      </w:r>
    </w:p>
    <w:p w:rsidR="00A71813" w:rsidRDefault="00A71813" w:rsidP="00A727AA">
      <w:pPr>
        <w:pStyle w:val="ListParagraph"/>
        <w:numPr>
          <w:ilvl w:val="0"/>
          <w:numId w:val="14"/>
        </w:numPr>
      </w:pPr>
      <w:r>
        <w:t>brak usterek pętli.</w:t>
      </w:r>
    </w:p>
    <w:p w:rsidR="00A71813" w:rsidRDefault="00A71813" w:rsidP="00A71813"/>
    <w:p w:rsidR="00B34A59" w:rsidRDefault="00A71813" w:rsidP="00A71813">
      <w:r>
        <w:t>Ponadto na jednostce głównej będzie wskazywany stan</w:t>
      </w:r>
      <w:r>
        <w:rPr>
          <w:rFonts w:ascii="MS Mincho" w:hAnsi="MS Mincho" w:cs="MS Mincho"/>
        </w:rPr>
        <w:t xml:space="preserve"> </w:t>
      </w:r>
      <w:r>
        <w:t xml:space="preserve">zasilania sieciowego i rezerwowego. </w:t>
      </w:r>
    </w:p>
    <w:p w:rsidR="00B34A59" w:rsidRDefault="00B34A59" w:rsidP="00A71813"/>
    <w:p w:rsidR="00B34A59" w:rsidRDefault="001E7AA4" w:rsidP="00A71813">
      <w:r>
        <w:t xml:space="preserve">Jednostka główna, płytki izolujące i płytki blokujące napięcie DC działają przy maksymalnej </w:t>
      </w:r>
      <w:r w:rsidR="003D177E">
        <w:br/>
      </w:r>
      <w:r>
        <w:t>temperaturze 55°C.</w:t>
      </w:r>
    </w:p>
    <w:p w:rsidR="00B34A59" w:rsidRDefault="00B34A59" w:rsidP="00A71813"/>
    <w:p w:rsidR="0089458B" w:rsidRDefault="008C5967" w:rsidP="00A71813">
      <w:r>
        <w:t>System sprawdza, czy występują usterki w głównej pętli okablowania głośników.</w:t>
      </w:r>
    </w:p>
    <w:p w:rsidR="003F3B3C" w:rsidRPr="008C347D" w:rsidRDefault="0048342F">
      <w:pPr>
        <w:pStyle w:val="Heading2"/>
      </w:pPr>
      <w:bookmarkStart w:id="21" w:name="__RefHeading__25_768757415"/>
      <w:bookmarkStart w:id="22" w:name="__RefHeading__27_768757415"/>
      <w:bookmarkStart w:id="23" w:name="_Toc386636307"/>
      <w:bookmarkEnd w:id="21"/>
      <w:bookmarkEnd w:id="22"/>
      <w:r>
        <w:t>Podstawowa konserwacja systemu</w:t>
      </w:r>
      <w:bookmarkEnd w:id="23"/>
    </w:p>
    <w:p w:rsidR="003F3B3C" w:rsidRPr="008C347D" w:rsidRDefault="0048342F">
      <w:r>
        <w:t>Konstrukcja systemu umożliwi szybkie i skuteczne wykrywanie usterek oraz ich naprawę przez lokalny personel. Aby przeprowadzić te czynności, należy skorzystać z wbudowanego trybu obchodu testowego. Dostarczone zostaną części zamienne i instrukcje.</w:t>
      </w:r>
    </w:p>
    <w:p w:rsidR="003F3B3C" w:rsidRPr="008C347D" w:rsidRDefault="003F3B3C"/>
    <w:p w:rsidR="003F3B3C" w:rsidRDefault="00814F19" w:rsidP="00A727AA">
      <w:pPr>
        <w:pStyle w:val="Heading1"/>
        <w:pageBreakBefore/>
      </w:pPr>
      <w:bookmarkStart w:id="24" w:name="_Toc386636308"/>
      <w:r>
        <w:t>Dane techniczne</w:t>
      </w:r>
      <w:bookmarkEnd w:id="24"/>
    </w:p>
    <w:p w:rsidR="00BF02A9" w:rsidRDefault="00BF02A9" w:rsidP="00BF02A9">
      <w:pPr>
        <w:autoSpaceDE w:val="0"/>
      </w:pPr>
      <w:r>
        <w:t>Parametry techniczne urządzenia:</w:t>
      </w:r>
    </w:p>
    <w:p w:rsidR="00BF02A9" w:rsidRDefault="000D3780" w:rsidP="00A1466A">
      <w:pPr>
        <w:pStyle w:val="Heading2"/>
      </w:pPr>
      <w:bookmarkStart w:id="25" w:name="_Toc386636309"/>
      <w:r>
        <w:t>Jednostka główna</w:t>
      </w:r>
      <w:bookmarkEnd w:id="25"/>
    </w:p>
    <w:p w:rsidR="004A6BB8" w:rsidRPr="004A6BB8" w:rsidRDefault="004A6BB8" w:rsidP="004A6BB8"/>
    <w:p w:rsidR="00A1466A" w:rsidRDefault="00A1466A" w:rsidP="00A1466A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Parametry elektryczne</w:t>
      </w:r>
    </w:p>
    <w:p w:rsidR="004A6BB8" w:rsidRDefault="004A6BB8" w:rsidP="00A1466A">
      <w:pPr>
        <w:rPr>
          <w:rFonts w:eastAsia="Arial Unicode MS"/>
          <w:b/>
          <w:bCs/>
          <w:iCs/>
          <w:lang w:eastAsia="en-US"/>
        </w:rPr>
      </w:pPr>
    </w:p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275771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A1466A" w:rsidRDefault="00275771" w:rsidP="00275771">
            <w:pPr>
              <w:spacing w:after="120"/>
              <w:rPr>
                <w:rFonts w:eastAsia="Arial Unicode MS"/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Zasilanie sieciowe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b/>
                <w:bCs/>
                <w:iCs/>
                <w:lang w:eastAsia="en-US"/>
              </w:rPr>
            </w:pPr>
          </w:p>
        </w:tc>
      </w:tr>
      <w:tr w:rsidR="00275771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Napięcie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115/230 VAC ±10%, 50/60 Hz</w:t>
            </w:r>
          </w:p>
        </w:tc>
      </w:tr>
      <w:tr w:rsidR="00275771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Bezpieczniki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F631EB" w:rsidRDefault="007B64FF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T6,3 A, 250 V</w:t>
            </w:r>
          </w:p>
        </w:tc>
      </w:tr>
      <w:tr w:rsidR="00275771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Prąd rozruchowy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F631EB" w:rsidRDefault="007B64FF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Czas: &lt; 10 ms; ≤ 30 A</w:t>
            </w:r>
          </w:p>
        </w:tc>
      </w:tr>
      <w:tr w:rsidR="00275771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Maks. pobór mocy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F631EB" w:rsidRDefault="007B64FF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150 W</w:t>
            </w:r>
          </w:p>
        </w:tc>
      </w:tr>
    </w:tbl>
    <w:p w:rsidR="00BF02A9" w:rsidRPr="00BF02A9" w:rsidRDefault="00BF02A9" w:rsidP="00BF02A9"/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852259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BF02A9" w:rsidRDefault="00852259" w:rsidP="00BF02A9">
            <w:pPr>
              <w:spacing w:after="120"/>
              <w:rPr>
                <w:rFonts w:eastAsia="Arial Unicode MS"/>
                <w:b/>
                <w:lang w:eastAsia="en-US"/>
              </w:rPr>
            </w:pPr>
            <w:r>
              <w:rPr>
                <w:b/>
              </w:rPr>
              <w:t>Zasilanie rezerwowe (akumulatory)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3C225F">
            <w:pPr>
              <w:spacing w:after="120"/>
              <w:rPr>
                <w:rFonts w:eastAsia="Arial Unicode MS"/>
                <w:lang w:eastAsia="en-US"/>
              </w:rPr>
            </w:pPr>
          </w:p>
        </w:tc>
      </w:tr>
      <w:tr w:rsidR="00852259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BF02A9">
            <w:pPr>
              <w:spacing w:after="120"/>
              <w:rPr>
                <w:rFonts w:eastAsia="Arial Unicode MS"/>
                <w:lang w:eastAsia="en-US"/>
              </w:rPr>
            </w:pPr>
            <w:r>
              <w:t>Napięcie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F631EB" w:rsidRDefault="007B64FF" w:rsidP="003C225F">
            <w:pPr>
              <w:spacing w:after="120"/>
              <w:rPr>
                <w:rFonts w:eastAsia="Arial Unicode MS"/>
                <w:lang w:eastAsia="en-US"/>
              </w:rPr>
            </w:pPr>
            <w:r>
              <w:t>18 ÷ 56 VDC znamionowo 24 lub 48 VDC</w:t>
            </w:r>
          </w:p>
        </w:tc>
      </w:tr>
      <w:tr w:rsidR="00852259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BF02A9">
            <w:pPr>
              <w:spacing w:after="120"/>
              <w:rPr>
                <w:rFonts w:eastAsia="Arial Unicode MS"/>
                <w:lang w:eastAsia="en-US"/>
              </w:rPr>
            </w:pPr>
            <w:r>
              <w:t>Poziom wykrywania usterki zasilania rezerwowego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3C225F">
            <w:pPr>
              <w:spacing w:after="120"/>
              <w:rPr>
                <w:rFonts w:eastAsia="Arial Unicode MS"/>
                <w:lang w:eastAsia="en-US"/>
              </w:rPr>
            </w:pPr>
            <w:r>
              <w:t>21 ±1 VDC</w:t>
            </w:r>
          </w:p>
        </w:tc>
      </w:tr>
      <w:tr w:rsidR="00852259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BF02A9">
            <w:pPr>
              <w:spacing w:after="120"/>
              <w:rPr>
                <w:rFonts w:eastAsia="Arial Unicode MS"/>
                <w:lang w:eastAsia="en-US"/>
              </w:rPr>
            </w:pPr>
            <w:r>
              <w:t>Maks. natężenie prądu zasilania rezerwowego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3C225F">
            <w:pPr>
              <w:spacing w:after="120"/>
              <w:rPr>
                <w:rFonts w:eastAsia="Arial Unicode MS"/>
                <w:lang w:eastAsia="en-US"/>
              </w:rPr>
            </w:pPr>
            <w:r>
              <w:t>4,5 A</w:t>
            </w:r>
          </w:p>
        </w:tc>
      </w:tr>
    </w:tbl>
    <w:p w:rsidR="00AA62E9" w:rsidRDefault="00AA62E9"/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2167CC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0D3780" w:rsidRDefault="002167CC" w:rsidP="002167CC">
            <w:pPr>
              <w:spacing w:after="120"/>
              <w:rPr>
                <w:rFonts w:eastAsia="Arial Unicode MS"/>
                <w:b/>
                <w:lang w:eastAsia="en-US"/>
              </w:rPr>
            </w:pPr>
            <w:r>
              <w:rPr>
                <w:b/>
              </w:rPr>
              <w:t>Interfejsy sprzętowe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F631EB" w:rsidRDefault="002167CC" w:rsidP="002167CC">
            <w:pPr>
              <w:spacing w:after="120"/>
              <w:rPr>
                <w:rFonts w:eastAsia="Arial Unicode MS"/>
                <w:lang w:eastAsia="en-US"/>
              </w:rPr>
            </w:pPr>
          </w:p>
        </w:tc>
      </w:tr>
      <w:tr w:rsidR="002167CC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F631EB" w:rsidRDefault="002167CC" w:rsidP="002167CC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We-wy audio 100 V </w:t>
            </w:r>
            <w:r>
              <w:br/>
              <w:t>(pętle 1–6)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F631EB" w:rsidRDefault="002167CC" w:rsidP="002167CC">
            <w:pPr>
              <w:spacing w:after="120"/>
              <w:rPr>
                <w:rFonts w:eastAsia="Arial Unicode MS"/>
                <w:lang w:eastAsia="en-US"/>
              </w:rPr>
            </w:pPr>
            <w:r>
              <w:t>Zacisk śrubowy wkładany</w:t>
            </w:r>
          </w:p>
        </w:tc>
      </w:tr>
      <w:tr w:rsidR="002167CC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F631EB" w:rsidRDefault="002167CC" w:rsidP="002167CC">
            <w:pPr>
              <w:spacing w:after="120"/>
              <w:rPr>
                <w:rFonts w:eastAsia="Arial Unicode MS"/>
                <w:lang w:eastAsia="en-US"/>
              </w:rPr>
            </w:pPr>
            <w:r>
              <w:t>Wyjście sygnalizacji awarii (pętle 1–6)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D22D1C" w:rsidRDefault="007B64FF" w:rsidP="002167CC">
            <w:p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D22D1C">
              <w:rPr>
                <w:spacing w:val="-4"/>
              </w:rPr>
              <w:t>Styki nieuziemione 24 V, 1 A</w:t>
            </w:r>
          </w:p>
        </w:tc>
      </w:tr>
      <w:tr w:rsidR="002167CC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F631EB" w:rsidRDefault="002167CC" w:rsidP="002167CC">
            <w:pPr>
              <w:spacing w:after="120"/>
              <w:rPr>
                <w:rFonts w:eastAsia="Arial Unicode MS"/>
                <w:lang w:eastAsia="en-US"/>
              </w:rPr>
            </w:pPr>
            <w:r>
              <w:t>Przekaźniki awarii z wyjątkiem wskaźnika awarii ogólnej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167CC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eastAsia="en-US"/>
              </w:rPr>
            </w:pPr>
            <w:r>
              <w:t>Stan bez awarii nie jest normalnie zasilany</w:t>
            </w:r>
          </w:p>
          <w:p w:rsidR="002167CC" w:rsidRPr="002167CC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eastAsia="en-US"/>
              </w:rPr>
            </w:pPr>
            <w:r>
              <w:t>NO jest otwarty</w:t>
            </w:r>
          </w:p>
        </w:tc>
      </w:tr>
      <w:tr w:rsidR="002167CC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F631EB" w:rsidRDefault="002167CC" w:rsidP="002167CC">
            <w:pPr>
              <w:spacing w:after="120"/>
              <w:rPr>
                <w:rFonts w:eastAsia="Arial Unicode MS"/>
                <w:lang w:eastAsia="en-US"/>
              </w:rPr>
            </w:pPr>
            <w:r>
              <w:t>Wskaźnik awarii ogólnej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167CC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eastAsia="en-US"/>
              </w:rPr>
            </w:pPr>
            <w:r>
              <w:t>Stan bez awarii w trybie failsafe, normalnie zasilany</w:t>
            </w:r>
          </w:p>
          <w:p w:rsidR="002167CC" w:rsidRPr="002167CC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eastAsia="en-US"/>
              </w:rPr>
            </w:pPr>
            <w:r>
              <w:t>NC jest otwarty (tryb failsafe)</w:t>
            </w:r>
          </w:p>
        </w:tc>
      </w:tr>
    </w:tbl>
    <w:p w:rsidR="002167CC" w:rsidRDefault="002167CC"/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852259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0D3780" w:rsidRDefault="00852259" w:rsidP="00BF02A9">
            <w:pPr>
              <w:spacing w:after="120"/>
              <w:rPr>
                <w:rFonts w:eastAsia="Arial Unicode MS"/>
                <w:b/>
                <w:lang w:eastAsia="en-US"/>
              </w:rPr>
            </w:pPr>
            <w:r>
              <w:rPr>
                <w:b/>
              </w:rPr>
              <w:t>Parametry użytkowe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BF02A9">
            <w:pPr>
              <w:spacing w:after="120"/>
              <w:rPr>
                <w:rFonts w:eastAsia="Arial Unicode MS"/>
                <w:lang w:eastAsia="en-US"/>
              </w:rPr>
            </w:pPr>
          </w:p>
        </w:tc>
      </w:tr>
      <w:tr w:rsidR="00167823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F631EB" w:rsidRDefault="00167823" w:rsidP="00167823">
            <w:pPr>
              <w:spacing w:after="120"/>
              <w:rPr>
                <w:rFonts w:eastAsia="Arial Unicode MS"/>
                <w:lang w:eastAsia="en-US"/>
              </w:rPr>
            </w:pPr>
            <w:r>
              <w:t>Maks. liczba płytek izolujących w pętli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F631EB" w:rsidRDefault="00167823" w:rsidP="00167823">
            <w:pPr>
              <w:spacing w:after="120"/>
              <w:rPr>
                <w:rFonts w:eastAsia="Arial Unicode MS"/>
                <w:lang w:eastAsia="en-US"/>
              </w:rPr>
            </w:pPr>
            <w:r>
              <w:t>50</w:t>
            </w:r>
          </w:p>
        </w:tc>
      </w:tr>
      <w:tr w:rsidR="00167823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F631EB" w:rsidRDefault="00167823" w:rsidP="00167823">
            <w:pPr>
              <w:spacing w:after="120"/>
              <w:rPr>
                <w:rFonts w:eastAsia="Arial Unicode MS"/>
                <w:lang w:eastAsia="en-US"/>
              </w:rPr>
            </w:pPr>
            <w:r>
              <w:t>Moc wyjściowa na pętlę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F631EB" w:rsidRDefault="00167823" w:rsidP="00167823">
            <w:pPr>
              <w:spacing w:after="120"/>
              <w:rPr>
                <w:rFonts w:eastAsia="Arial Unicode MS"/>
                <w:lang w:eastAsia="en-US"/>
              </w:rPr>
            </w:pPr>
            <w:r>
              <w:t>500 W</w:t>
            </w:r>
          </w:p>
        </w:tc>
      </w:tr>
      <w:tr w:rsidR="00167823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F631EB" w:rsidRDefault="00167823" w:rsidP="00167823">
            <w:pPr>
              <w:spacing w:after="120"/>
              <w:rPr>
                <w:rFonts w:eastAsia="Arial Unicode MS"/>
                <w:lang w:eastAsia="en-US"/>
              </w:rPr>
            </w:pPr>
            <w:r>
              <w:t>Zakres częstotliwości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F631EB" w:rsidRDefault="00167823" w:rsidP="00167823">
            <w:pPr>
              <w:spacing w:after="120"/>
              <w:rPr>
                <w:rFonts w:eastAsia="Arial Unicode MS"/>
                <w:lang w:eastAsia="en-US"/>
              </w:rPr>
            </w:pPr>
            <w:r>
              <w:t>50 Hz ÷ 20 kHz</w:t>
            </w:r>
          </w:p>
        </w:tc>
      </w:tr>
    </w:tbl>
    <w:p w:rsidR="00667208" w:rsidRDefault="00667208" w:rsidP="00167823">
      <w:pPr>
        <w:rPr>
          <w:rFonts w:eastAsia="Arial Unicode MS"/>
          <w:b/>
          <w:bCs/>
          <w:iCs/>
          <w:lang w:eastAsia="en-US"/>
        </w:rPr>
      </w:pPr>
    </w:p>
    <w:p w:rsidR="00667208" w:rsidRDefault="00667208" w:rsidP="00167823">
      <w:pPr>
        <w:rPr>
          <w:rFonts w:eastAsia="Arial Unicode MS"/>
          <w:b/>
          <w:bCs/>
          <w:iCs/>
          <w:lang w:eastAsia="en-US"/>
        </w:rPr>
      </w:pPr>
      <w:r>
        <w:rPr>
          <w:rFonts w:eastAsia="Arial Unicode MS"/>
          <w:b/>
          <w:bCs/>
          <w:iCs/>
          <w:lang w:eastAsia="en-US"/>
        </w:rPr>
        <w:br w:type="column"/>
      </w:r>
      <w:r>
        <w:rPr>
          <w:b/>
          <w:bCs/>
          <w:iCs/>
        </w:rPr>
        <w:t>Pobór mocy z akumulatora 24 V</w:t>
      </w:r>
    </w:p>
    <w:p w:rsidR="006D5C90" w:rsidRDefault="006D5C90" w:rsidP="00167823">
      <w:pPr>
        <w:rPr>
          <w:rFonts w:eastAsia="Arial Unicode MS"/>
          <w:b/>
          <w:bCs/>
          <w:iCs/>
          <w:lang w:eastAsia="en-US"/>
        </w:rPr>
      </w:pPr>
    </w:p>
    <w:p w:rsidR="00667208" w:rsidRDefault="00667208" w:rsidP="00167823">
      <w:pPr>
        <w:rPr>
          <w:rFonts w:eastAsia="Arial Unicode MS"/>
          <w:b/>
          <w:bCs/>
          <w:iCs/>
          <w:lang w:eastAsia="en-US"/>
        </w:rPr>
      </w:pPr>
      <w:r w:rsidRPr="00667208">
        <w:rPr>
          <w:rFonts w:eastAsia="Arial Unicode MS"/>
          <w:b/>
          <w:bCs/>
          <w:iCs/>
          <w:noProof/>
          <w:lang w:eastAsia="pl-PL" w:bidi="he-IL"/>
        </w:rPr>
        <w:drawing>
          <wp:inline distT="0" distB="0" distL="0" distR="0">
            <wp:extent cx="2914939" cy="1902899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57" cy="190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08" w:rsidRDefault="00667208" w:rsidP="00167823">
      <w:pPr>
        <w:rPr>
          <w:rFonts w:eastAsia="Arial Unicode MS"/>
          <w:b/>
          <w:bCs/>
          <w:iCs/>
          <w:lang w:eastAsia="en-US"/>
        </w:rPr>
      </w:pPr>
    </w:p>
    <w:p w:rsidR="00667208" w:rsidRDefault="00667208" w:rsidP="00167823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Pobór mocy z akumulatora 48 V</w:t>
      </w:r>
    </w:p>
    <w:p w:rsidR="006D5C90" w:rsidRDefault="006D5C90" w:rsidP="00167823">
      <w:pPr>
        <w:rPr>
          <w:rFonts w:eastAsia="Arial Unicode MS"/>
          <w:b/>
          <w:bCs/>
          <w:iCs/>
          <w:lang w:eastAsia="en-US"/>
        </w:rPr>
      </w:pPr>
    </w:p>
    <w:p w:rsidR="006D5C90" w:rsidRDefault="00256493" w:rsidP="00167823">
      <w:pPr>
        <w:rPr>
          <w:rFonts w:eastAsia="Arial Unicode MS"/>
          <w:b/>
          <w:bCs/>
          <w:iCs/>
          <w:lang w:eastAsia="en-US"/>
        </w:rPr>
      </w:pPr>
      <w:r>
        <w:rPr>
          <w:noProof/>
          <w:lang w:eastAsia="pl-PL" w:bidi="he-IL"/>
        </w:rPr>
        <w:drawing>
          <wp:inline distT="0" distB="0" distL="0" distR="0">
            <wp:extent cx="2911129" cy="1898394"/>
            <wp:effectExtent l="19050" t="0" r="3521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40" cy="190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08" w:rsidRDefault="00667208" w:rsidP="00167823">
      <w:pPr>
        <w:rPr>
          <w:rFonts w:eastAsia="Arial Unicode MS"/>
          <w:b/>
          <w:bCs/>
          <w:iCs/>
          <w:lang w:eastAsia="en-US"/>
        </w:rPr>
      </w:pPr>
    </w:p>
    <w:p w:rsidR="00167823" w:rsidRDefault="00167823" w:rsidP="00167823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Parametry mechaniczne</w:t>
      </w:r>
    </w:p>
    <w:p w:rsidR="004A6BB8" w:rsidRDefault="004A6BB8" w:rsidP="00167823">
      <w:pPr>
        <w:rPr>
          <w:rFonts w:eastAsia="Arial Unicode MS"/>
          <w:b/>
          <w:bCs/>
          <w:iCs/>
          <w:lang w:eastAsia="en-US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A6BB8" w:rsidRPr="00C0598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1C5792" w:rsidRDefault="004A6BB8" w:rsidP="004A6BB8">
            <w:pPr>
              <w:spacing w:after="120"/>
              <w:rPr>
                <w:rFonts w:eastAsia="Arial Unicode MS"/>
                <w:b/>
                <w:lang w:eastAsia="en-US"/>
              </w:rPr>
            </w:pPr>
            <w:r>
              <w:rPr>
                <w:b/>
              </w:rPr>
              <w:t xml:space="preserve">Wymiary </w:t>
            </w:r>
            <w:r w:rsidR="00C7727F">
              <w:rPr>
                <w:b/>
              </w:rPr>
              <w:br/>
            </w:r>
            <w:r>
              <w:rPr>
                <w:b/>
              </w:rPr>
              <w:t>(wys. x szer. x gł.)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1C5792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D22D1C" w:rsidRDefault="004A6BB8" w:rsidP="004A6BB8">
            <w:p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D22D1C">
              <w:rPr>
                <w:spacing w:val="-4"/>
              </w:rPr>
              <w:t>Do montażu w szafie typu Rack 19", ze wspornikami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88 × 483 × 400 mm</w:t>
            </w:r>
            <w:r>
              <w:br/>
            </w: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   Z przodu wsporników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40 mm</w:t>
            </w: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   Za wspornikami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360 mm</w:t>
            </w: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Ciężar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15,9 kg</w:t>
            </w: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Montaż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W szafie typu Rack 19"</w:t>
            </w: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Kolor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Grafitowy z elementami srebrnymi</w:t>
            </w:r>
          </w:p>
        </w:tc>
      </w:tr>
    </w:tbl>
    <w:p w:rsidR="00030544" w:rsidRDefault="00030544" w:rsidP="008C5967"/>
    <w:p w:rsidR="00030544" w:rsidRPr="004A6BB8" w:rsidRDefault="004A6BB8" w:rsidP="008C5967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Parametry środowiskowe</w:t>
      </w:r>
    </w:p>
    <w:p w:rsidR="00030544" w:rsidRDefault="00030544" w:rsidP="008C5967"/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Temperatura pracy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D22D1C">
            <w:pPr>
              <w:spacing w:after="120"/>
              <w:rPr>
                <w:rFonts w:eastAsia="Arial Unicode MS"/>
                <w:lang w:eastAsia="en-US"/>
              </w:rPr>
            </w:pPr>
            <w:r>
              <w:t>-5 ÷ 55°C</w:t>
            </w: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Temperatura przechowywania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D22D1C">
            <w:pPr>
              <w:spacing w:after="120"/>
              <w:rPr>
                <w:rFonts w:eastAsia="Arial Unicode MS"/>
                <w:lang w:eastAsia="en-US"/>
              </w:rPr>
            </w:pPr>
            <w:r>
              <w:t>-20 ÷ 70°C</w:t>
            </w: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Wilgotność względna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15 ÷ 90%</w:t>
            </w: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Ciśnienie atmosferyczne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600 ÷ 1100 hPa</w:t>
            </w:r>
          </w:p>
        </w:tc>
      </w:tr>
    </w:tbl>
    <w:p w:rsidR="00030544" w:rsidRDefault="004A6BB8" w:rsidP="004A6BB8">
      <w:pPr>
        <w:pStyle w:val="Heading2"/>
      </w:pPr>
      <w:bookmarkStart w:id="26" w:name="_Toc386636310"/>
      <w:r>
        <w:t>Płytka izolująca</w:t>
      </w:r>
      <w:bookmarkEnd w:id="26"/>
    </w:p>
    <w:p w:rsidR="004A6BB8" w:rsidRDefault="004A6BB8" w:rsidP="008C5967"/>
    <w:p w:rsidR="004A6BB8" w:rsidRDefault="004A6BB8" w:rsidP="004A6BB8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Parametry elektryczne</w:t>
      </w:r>
    </w:p>
    <w:p w:rsidR="004A6BB8" w:rsidRDefault="004A6BB8" w:rsidP="004A6BB8">
      <w:pPr>
        <w:rPr>
          <w:rFonts w:eastAsia="Arial Unicode MS"/>
          <w:b/>
          <w:bCs/>
          <w:iCs/>
          <w:lang w:eastAsia="en-US"/>
        </w:rPr>
      </w:pPr>
    </w:p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4A6BB8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Połączenie pętli okablowania głośników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tor foniczny 120 VAC, maks. 5 A</w:t>
            </w:r>
          </w:p>
        </w:tc>
      </w:tr>
      <w:tr w:rsidR="004A6BB8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Maksymalne obciążenie głośnika w połączeniu przelotowym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500 W</w:t>
            </w:r>
          </w:p>
        </w:tc>
      </w:tr>
      <w:tr w:rsidR="004A6BB8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6442CA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Maksymalne obciążenie</w:t>
            </w:r>
            <w:r w:rsidR="004A6BB8" w:rsidRPr="004A6BB8">
              <w:rPr>
                <w:rFonts w:eastAsia="Arial Unicode MS"/>
                <w:lang w:eastAsia="en-US"/>
              </w:rPr>
              <w:noBreakHyphen/>
            </w:r>
            <w:r>
              <w:t xml:space="preserve"> odgałęzienia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100 W</w:t>
            </w:r>
          </w:p>
        </w:tc>
      </w:tr>
      <w:tr w:rsidR="004A6BB8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Dioda LED sygnalizująca test/awarię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Kolor żółty</w:t>
            </w:r>
          </w:p>
        </w:tc>
      </w:tr>
      <w:tr w:rsidR="004A6BB8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Przycisk testu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Chwilowe</w:t>
            </w:r>
          </w:p>
        </w:tc>
      </w:tr>
    </w:tbl>
    <w:p w:rsidR="004A6BB8" w:rsidRDefault="004A6BB8" w:rsidP="008C5967"/>
    <w:p w:rsidR="004A6BB8" w:rsidRDefault="004A6BB8" w:rsidP="004A6BB8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Parametry mechaniczne</w:t>
      </w:r>
    </w:p>
    <w:p w:rsidR="004A6BB8" w:rsidRDefault="004A6BB8" w:rsidP="004A6BB8">
      <w:pPr>
        <w:rPr>
          <w:rFonts w:eastAsia="Arial Unicode MS"/>
          <w:b/>
          <w:bCs/>
          <w:iCs/>
          <w:lang w:eastAsia="en-US"/>
        </w:rPr>
      </w:pPr>
    </w:p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46262D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1C5792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Wymiary </w:t>
            </w:r>
            <w:r w:rsidR="001C5792">
              <w:br/>
            </w:r>
            <w:bookmarkStart w:id="27" w:name="_GoBack"/>
            <w:bookmarkEnd w:id="27"/>
            <w:r>
              <w:t>(wys. x szer. x gł.)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78 × 60 × 32 mm</w:t>
            </w:r>
          </w:p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 </w:t>
            </w:r>
          </w:p>
        </w:tc>
      </w:tr>
      <w:tr w:rsidR="0046262D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Obudowa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150 × 150 × 75 mm</w:t>
            </w:r>
          </w:p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 </w:t>
            </w:r>
          </w:p>
        </w:tc>
      </w:tr>
      <w:tr w:rsidR="0046262D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Opcje montażu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Arial Unicode MS"/>
                <w:lang w:eastAsia="en-US"/>
              </w:rPr>
            </w:pPr>
            <w:r>
              <w:t>Zamontowana w dostarczonej obudowie</w:t>
            </w:r>
          </w:p>
          <w:p w:rsidR="0046262D" w:rsidRPr="0046262D" w:rsidRDefault="0046262D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Arial Unicode MS"/>
                <w:lang w:eastAsia="en-US"/>
              </w:rPr>
            </w:pPr>
            <w:r>
              <w:t>Zamontowana wewnątrz głośnika</w:t>
            </w:r>
          </w:p>
          <w:p w:rsidR="0046262D" w:rsidRPr="0046262D" w:rsidRDefault="007B64FF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Arial Unicode MS"/>
                <w:lang w:eastAsia="en-US"/>
              </w:rPr>
            </w:pPr>
            <w:r>
              <w:t>Zamontowana w obudowie klasy IP</w:t>
            </w:r>
            <w:r>
              <w:rPr>
                <w:rFonts w:eastAsia="Arial Unicode MS"/>
                <w:lang w:eastAsia="en-US"/>
              </w:rPr>
              <w:noBreakHyphen/>
            </w:r>
            <w:r>
              <w:t>65 (wymagany opcjonalny wspornik montażowy LBB 4446/00)</w:t>
            </w:r>
          </w:p>
        </w:tc>
      </w:tr>
      <w:tr w:rsidR="0046262D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Ciężar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ok. 180 g</w:t>
            </w:r>
          </w:p>
        </w:tc>
      </w:tr>
      <w:tr w:rsidR="0046262D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Kolor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czerwony</w:t>
            </w:r>
          </w:p>
        </w:tc>
      </w:tr>
      <w:tr w:rsidR="0046262D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Ogniotrwałość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UL60065</w:t>
            </w:r>
          </w:p>
        </w:tc>
      </w:tr>
      <w:tr w:rsidR="0046262D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Szczelność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IP30</w:t>
            </w:r>
          </w:p>
        </w:tc>
      </w:tr>
      <w:tr w:rsidR="0046262D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Otwory na przewody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A727A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eastAsia="Arial Unicode MS"/>
                <w:lang w:eastAsia="en-US"/>
              </w:rPr>
            </w:pPr>
            <w:r>
              <w:t>trzy otwory na przewody 6 mm</w:t>
            </w:r>
          </w:p>
          <w:p w:rsidR="0046262D" w:rsidRPr="0046262D" w:rsidRDefault="0046262D" w:rsidP="00A727A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eastAsia="Arial Unicode MS"/>
                <w:lang w:eastAsia="en-US"/>
              </w:rPr>
            </w:pPr>
            <w:r>
              <w:t>trzy otwory na przewody 9 mm</w:t>
            </w:r>
          </w:p>
        </w:tc>
      </w:tr>
    </w:tbl>
    <w:p w:rsidR="004A6BB8" w:rsidRDefault="004A6BB8" w:rsidP="008C5967"/>
    <w:p w:rsidR="0046262D" w:rsidRPr="004A6BB8" w:rsidRDefault="0046262D" w:rsidP="0046262D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Parametry środowiskowe</w:t>
      </w:r>
    </w:p>
    <w:p w:rsidR="0046262D" w:rsidRDefault="0046262D" w:rsidP="0046262D"/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46262D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Temperatura pracy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D22D1C">
            <w:pPr>
              <w:spacing w:after="120"/>
              <w:rPr>
                <w:rFonts w:eastAsia="Arial Unicode MS"/>
                <w:lang w:eastAsia="en-US"/>
              </w:rPr>
            </w:pPr>
            <w:r>
              <w:t>-5 ÷ 55°C</w:t>
            </w:r>
          </w:p>
        </w:tc>
      </w:tr>
      <w:tr w:rsidR="0046262D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Temperatura przechowywania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D22D1C">
            <w:pPr>
              <w:spacing w:after="120"/>
              <w:rPr>
                <w:rFonts w:eastAsia="Arial Unicode MS"/>
                <w:lang w:eastAsia="en-US"/>
              </w:rPr>
            </w:pPr>
            <w:r>
              <w:t>-20 ÷ 70°C</w:t>
            </w:r>
          </w:p>
        </w:tc>
      </w:tr>
      <w:tr w:rsidR="0046262D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Wilgotność względna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15 ÷ 90%</w:t>
            </w:r>
          </w:p>
        </w:tc>
      </w:tr>
      <w:tr w:rsidR="0046262D" w:rsidRPr="00F631EB" w:rsidTr="00D22D1C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Ciśnienie atmosferyczne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600 ÷ 1100 hPa</w:t>
            </w:r>
          </w:p>
        </w:tc>
      </w:tr>
    </w:tbl>
    <w:p w:rsidR="00255D7C" w:rsidRPr="00255D7C" w:rsidRDefault="00255D7C" w:rsidP="00255D7C">
      <w:pPr>
        <w:pStyle w:val="Heading2"/>
        <w:numPr>
          <w:ilvl w:val="0"/>
          <w:numId w:val="0"/>
        </w:numPr>
        <w:ind w:left="510"/>
        <w:rPr>
          <w:sz w:val="2"/>
          <w:szCs w:val="2"/>
        </w:rPr>
      </w:pPr>
    </w:p>
    <w:p w:rsidR="0046262D" w:rsidRDefault="0046262D" w:rsidP="00D22D1C">
      <w:pPr>
        <w:pStyle w:val="Heading2"/>
        <w:spacing w:before="0"/>
        <w:ind w:left="504" w:hanging="504"/>
      </w:pPr>
      <w:bookmarkStart w:id="28" w:name="_Toc386636311"/>
      <w:r>
        <w:t>Rezystor EOL</w:t>
      </w:r>
      <w:bookmarkEnd w:id="28"/>
    </w:p>
    <w:p w:rsidR="0046262D" w:rsidRPr="0046262D" w:rsidRDefault="0046262D" w:rsidP="0046262D"/>
    <w:p w:rsidR="0046262D" w:rsidRPr="0046262D" w:rsidRDefault="0046262D" w:rsidP="0046262D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Parametry elektryczne</w:t>
      </w:r>
    </w:p>
    <w:p w:rsidR="0046262D" w:rsidRDefault="0046262D" w:rsidP="0046262D"/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6262D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Rezystor EOL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47 kΩ, &gt; 0,5 W</w:t>
            </w:r>
          </w:p>
        </w:tc>
      </w:tr>
    </w:tbl>
    <w:p w:rsidR="0046262D" w:rsidRDefault="00A727AA" w:rsidP="0046262D">
      <w:pPr>
        <w:pStyle w:val="Heading2"/>
      </w:pPr>
      <w:bookmarkStart w:id="29" w:name="_Toc386636312"/>
      <w:r>
        <w:t>Płytka blokująca napięcie DC</w:t>
      </w:r>
      <w:bookmarkEnd w:id="29"/>
    </w:p>
    <w:p w:rsidR="0046262D" w:rsidRDefault="0046262D" w:rsidP="008C5967"/>
    <w:p w:rsidR="00A727AA" w:rsidRPr="0046262D" w:rsidRDefault="00A727AA" w:rsidP="00A727AA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Parametry elektryczne</w:t>
      </w:r>
    </w:p>
    <w:p w:rsidR="0046262D" w:rsidRDefault="0046262D" w:rsidP="008C5967"/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Połączenie pętli okablowania głośników X1, X2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tor foniczny 120 VAC, maks. 5 A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Maksymalne obciążenie głośnika w połączeniu przelotowym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500 W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Odgałęzienie X3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20 W na</w:t>
            </w:r>
            <w:r w:rsidRPr="00A727AA">
              <w:rPr>
                <w:rFonts w:eastAsia="Arial Unicode MS"/>
                <w:lang w:eastAsia="en-US"/>
              </w:rPr>
              <w:noBreakHyphen/>
            </w:r>
            <w:r>
              <w:t xml:space="preserve"> odgałęzieniu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Filtr górnoprzepustowy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eastAsia="Arial Unicode MS"/>
                <w:lang w:eastAsia="en-US"/>
              </w:rPr>
            </w:pPr>
            <w:r>
              <w:t>67 Hz przy obciążeniu 20 W</w:t>
            </w:r>
          </w:p>
          <w:p w:rsidR="00A727AA" w:rsidRPr="00A727AA" w:rsidRDefault="00A727AA" w:rsidP="00A727A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eastAsia="Arial Unicode MS"/>
                <w:lang w:eastAsia="en-US"/>
              </w:rPr>
            </w:pPr>
            <w:r>
              <w:t>34 Hz przy obciążeniu 10 W</w:t>
            </w:r>
          </w:p>
        </w:tc>
      </w:tr>
    </w:tbl>
    <w:p w:rsidR="0046262D" w:rsidRDefault="0046262D" w:rsidP="008C5967"/>
    <w:p w:rsidR="00A727AA" w:rsidRPr="0046262D" w:rsidRDefault="00A727AA" w:rsidP="00A727AA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Parametry mechaniczne</w:t>
      </w:r>
    </w:p>
    <w:p w:rsidR="00A727AA" w:rsidRDefault="00A727AA" w:rsidP="00A727AA"/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1C5792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Wymiary </w:t>
            </w:r>
            <w:r w:rsidR="00D22D1C">
              <w:br/>
            </w:r>
            <w:r>
              <w:t>(wys. x szer. x gł.)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D22D1C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60 × 45 × 30 mm 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Montaż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Zamontowana w głośniku (wymagany opcjonalny wspornik montażowy LBB 4446/00)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Ciężar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ok. 16 g</w:t>
            </w:r>
          </w:p>
        </w:tc>
      </w:tr>
    </w:tbl>
    <w:p w:rsidR="0046262D" w:rsidRDefault="0046262D" w:rsidP="008C5967"/>
    <w:p w:rsidR="00A727AA" w:rsidRPr="0046262D" w:rsidRDefault="00A727AA" w:rsidP="00A727AA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Parametry środowiskowe</w:t>
      </w:r>
    </w:p>
    <w:p w:rsidR="00A727AA" w:rsidRDefault="00A727AA" w:rsidP="00A727AA"/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Temperatura pracy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D22D1C">
            <w:pPr>
              <w:spacing w:after="120"/>
              <w:rPr>
                <w:rFonts w:eastAsia="Arial Unicode MS"/>
                <w:lang w:eastAsia="en-US"/>
              </w:rPr>
            </w:pPr>
            <w:r>
              <w:t>-5 ÷ 55°C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Temperatura przechowywania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D22D1C">
            <w:pPr>
              <w:spacing w:after="120"/>
              <w:rPr>
                <w:rFonts w:eastAsia="Arial Unicode MS"/>
                <w:lang w:eastAsia="en-US"/>
              </w:rPr>
            </w:pPr>
            <w:r>
              <w:t>-20 ÷ 70°C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Wilgotność względna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15 ÷ 90%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Ciśnienie atmosferyczne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600 ÷ 1100 hPa</w:t>
            </w:r>
          </w:p>
        </w:tc>
      </w:tr>
    </w:tbl>
    <w:p w:rsidR="0046262D" w:rsidRDefault="0046262D" w:rsidP="008C5967"/>
    <w:p w:rsidR="0046262D" w:rsidRPr="008C5967" w:rsidRDefault="0046262D" w:rsidP="008C5967"/>
    <w:p w:rsidR="0050509F" w:rsidRDefault="0050509F"/>
    <w:p w:rsidR="003F3B3C" w:rsidRPr="008C347D" w:rsidRDefault="003F3B3C" w:rsidP="0073732E">
      <w:pPr>
        <w:tabs>
          <w:tab w:val="left" w:pos="1998"/>
        </w:tabs>
        <w:autoSpaceDE w:val="0"/>
        <w:sectPr w:rsidR="003F3B3C" w:rsidRPr="008C347D" w:rsidSect="003E47AC">
          <w:type w:val="continuous"/>
          <w:pgSz w:w="11906" w:h="16838"/>
          <w:pgMar w:top="1372" w:right="1416" w:bottom="1361" w:left="1191" w:header="567" w:footer="584" w:gutter="0"/>
          <w:cols w:num="2" w:space="272"/>
          <w:docGrid w:linePitch="360"/>
        </w:sectPr>
      </w:pPr>
      <w:bookmarkStart w:id="30" w:name="__RefHeading__193_768757415"/>
      <w:bookmarkEnd w:id="30"/>
    </w:p>
    <w:p w:rsidR="003F3B3C" w:rsidRPr="008C347D" w:rsidRDefault="003F3B3C">
      <w:pPr>
        <w:pStyle w:val="BodyTextIndent"/>
        <w:rPr>
          <w:lang w:val="en-US"/>
        </w:rPr>
      </w:pPr>
    </w:p>
    <w:p w:rsidR="00D22D1C" w:rsidRDefault="00D22D1C">
      <w:pPr>
        <w:pStyle w:val="Titel"/>
        <w:snapToGrid w:val="0"/>
        <w:sectPr w:rsidR="00D22D1C" w:rsidSect="003F3B3C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372" w:right="1191" w:bottom="1361" w:left="1191" w:header="567" w:footer="584" w:gutter="0"/>
          <w:cols w:num="2" w:space="272"/>
          <w:docGrid w:linePitch="360"/>
        </w:sectPr>
      </w:pPr>
    </w:p>
    <w:tbl>
      <w:tblPr>
        <w:tblW w:w="0" w:type="auto"/>
        <w:tblLayout w:type="fixed"/>
        <w:tblCellMar>
          <w:left w:w="272" w:type="dxa"/>
          <w:right w:w="272" w:type="dxa"/>
        </w:tblCellMar>
        <w:tblLook w:val="0000" w:firstRow="0" w:lastRow="0" w:firstColumn="0" w:lastColumn="0" w:noHBand="0" w:noVBand="0"/>
      </w:tblPr>
      <w:tblGrid>
        <w:gridCol w:w="9253"/>
      </w:tblGrid>
      <w:tr w:rsidR="003F3B3C" w:rsidRPr="008C347D">
        <w:trPr>
          <w:trHeight w:val="1089"/>
        </w:trPr>
        <w:tc>
          <w:tcPr>
            <w:tcW w:w="9253" w:type="dxa"/>
            <w:shd w:val="clear" w:color="auto" w:fill="E6E6E6"/>
            <w:vAlign w:val="center"/>
          </w:tcPr>
          <w:p w:rsidR="003F3B3C" w:rsidRPr="008C347D" w:rsidRDefault="003F3B3C">
            <w:pPr>
              <w:pStyle w:val="Titel"/>
              <w:snapToGrid w:val="0"/>
            </w:pPr>
          </w:p>
        </w:tc>
      </w:tr>
      <w:tr w:rsidR="003F3B3C" w:rsidRPr="008C347D">
        <w:tblPrEx>
          <w:tblCellMar>
            <w:right w:w="0" w:type="dxa"/>
          </w:tblCellMar>
        </w:tblPrEx>
        <w:trPr>
          <w:trHeight w:val="4763"/>
        </w:trPr>
        <w:tc>
          <w:tcPr>
            <w:tcW w:w="9253" w:type="dxa"/>
            <w:shd w:val="clear" w:color="auto" w:fill="auto"/>
            <w:vAlign w:val="bottom"/>
          </w:tcPr>
          <w:p w:rsidR="003F3B3C" w:rsidRPr="008C347D" w:rsidRDefault="004834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Więcej informacji można uzyskać na stronie </w:t>
            </w:r>
            <w:hyperlink r:id="rId31" w:history="1">
              <w:r>
                <w:rPr>
                  <w:rStyle w:val="Hyperlink"/>
                  <w:rFonts w:ascii="Arial" w:hAnsi="Arial"/>
                </w:rPr>
                <w:t>www.boschsecurity.com</w:t>
              </w:r>
            </w:hyperlink>
          </w:p>
          <w:p w:rsidR="003F3B3C" w:rsidRPr="008C347D" w:rsidRDefault="003F3B3C">
            <w:pPr>
              <w:rPr>
                <w:rFonts w:ascii="Arial" w:hAnsi="Arial" w:cs="Arial"/>
                <w:sz w:val="16"/>
              </w:rPr>
            </w:pPr>
          </w:p>
          <w:p w:rsidR="003F3B3C" w:rsidRPr="008C347D" w:rsidRDefault="003F3B3C">
            <w:pPr>
              <w:rPr>
                <w:rFonts w:ascii="Arial" w:hAnsi="Arial" w:cs="Arial"/>
                <w:sz w:val="16"/>
              </w:rPr>
            </w:pPr>
          </w:p>
          <w:p w:rsidR="003F3B3C" w:rsidRPr="008C347D" w:rsidRDefault="003F3B3C">
            <w:pPr>
              <w:rPr>
                <w:rFonts w:ascii="Arial" w:hAnsi="Arial" w:cs="Arial"/>
                <w:sz w:val="16"/>
              </w:rPr>
            </w:pPr>
          </w:p>
          <w:p w:rsidR="003F3B3C" w:rsidRPr="008C347D" w:rsidRDefault="003F3B3C">
            <w:pPr>
              <w:rPr>
                <w:rFonts w:ascii="Arial" w:hAnsi="Arial" w:cs="Arial"/>
                <w:sz w:val="16"/>
              </w:rPr>
            </w:pPr>
          </w:p>
          <w:p w:rsidR="003F3B3C" w:rsidRPr="008C347D" w:rsidRDefault="003F3B3C">
            <w:pPr>
              <w:rPr>
                <w:rFonts w:ascii="Arial" w:hAnsi="Arial" w:cs="Arial"/>
                <w:sz w:val="16"/>
              </w:rPr>
            </w:pPr>
          </w:p>
        </w:tc>
      </w:tr>
      <w:tr w:rsidR="003F3B3C" w:rsidRPr="008C347D">
        <w:tblPrEx>
          <w:tblCellMar>
            <w:top w:w="170" w:type="dxa"/>
            <w:right w:w="0" w:type="dxa"/>
          </w:tblCellMar>
        </w:tblPrEx>
        <w:trPr>
          <w:trHeight w:val="816"/>
        </w:trPr>
        <w:tc>
          <w:tcPr>
            <w:tcW w:w="9253" w:type="dxa"/>
            <w:shd w:val="clear" w:color="auto" w:fill="E6E6E6"/>
          </w:tcPr>
          <w:p w:rsidR="003F3B3C" w:rsidRPr="008C347D" w:rsidRDefault="00423B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© 2014 Bosch Security System BV</w:t>
            </w:r>
          </w:p>
          <w:p w:rsidR="003F3B3C" w:rsidRPr="008C347D" w:rsidRDefault="004834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 względu na stały postęp dane techniczne mogą ulec zmianie bez stosownego ostrzeżenia</w:t>
            </w:r>
          </w:p>
          <w:p w:rsidR="003F3B3C" w:rsidRPr="008C347D" w:rsidRDefault="00825CA9" w:rsidP="00724560">
            <w:r>
              <w:rPr>
                <w:rFonts w:ascii="Arial" w:hAnsi="Arial" w:cs="Arial"/>
                <w:sz w:val="16"/>
              </w:rPr>
              <w:t>03-2014  V1.1</w:t>
            </w:r>
          </w:p>
        </w:tc>
      </w:tr>
      <w:tr w:rsidR="003F3B3C" w:rsidRPr="008C347D">
        <w:tblPrEx>
          <w:tblCellMar>
            <w:left w:w="0" w:type="dxa"/>
            <w:right w:w="0" w:type="dxa"/>
          </w:tblCellMar>
        </w:tblPrEx>
        <w:trPr>
          <w:trHeight w:val="5851"/>
        </w:trPr>
        <w:tc>
          <w:tcPr>
            <w:tcW w:w="9253" w:type="dxa"/>
            <w:shd w:val="clear" w:color="auto" w:fill="E6E6E6"/>
          </w:tcPr>
          <w:p w:rsidR="003F3B3C" w:rsidRPr="008C347D" w:rsidRDefault="003F3B3C">
            <w:pPr>
              <w:pStyle w:val="Languages"/>
              <w:snapToGrid w:val="0"/>
            </w:pPr>
          </w:p>
        </w:tc>
      </w:tr>
    </w:tbl>
    <w:p w:rsidR="0048342F" w:rsidRPr="008C347D" w:rsidRDefault="00FC508C">
      <w:pPr>
        <w:pStyle w:val="BodyTextIndent"/>
        <w:ind w:left="0"/>
        <w:rPr>
          <w:lang w:val="en-US"/>
        </w:rPr>
      </w:pPr>
      <w:r w:rsidRPr="008C347D">
        <w:rPr>
          <w:noProof/>
          <w:lang w:val="pl-PL" w:eastAsia="pl-PL" w:bidi="he-IL"/>
        </w:rPr>
        <w:drawing>
          <wp:anchor distT="0" distB="0" distL="114935" distR="114935" simplePos="0" relativeHeight="251660288" behindDoc="0" locked="0" layoutInCell="1" allowOverlap="1" wp14:anchorId="3DF57F3E" wp14:editId="0E1F48F0">
            <wp:simplePos x="0" y="0"/>
            <wp:positionH relativeFrom="column">
              <wp:posOffset>3805077</wp:posOffset>
            </wp:positionH>
            <wp:positionV relativeFrom="paragraph">
              <wp:posOffset>861175</wp:posOffset>
            </wp:positionV>
            <wp:extent cx="2201635" cy="486888"/>
            <wp:effectExtent l="19050" t="0" r="816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5" cy="4868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342F" w:rsidRPr="008C347D" w:rsidSect="00D22D1C">
      <w:type w:val="continuous"/>
      <w:pgSz w:w="11906" w:h="16838"/>
      <w:pgMar w:top="1372" w:right="1191" w:bottom="1361" w:left="1191" w:header="567" w:footer="584" w:gutter="0"/>
      <w:cols w:space="2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6F" w:rsidRDefault="002A1F6F" w:rsidP="00561DFB">
      <w:r>
        <w:separator/>
      </w:r>
    </w:p>
  </w:endnote>
  <w:endnote w:type="continuationSeparator" w:id="0">
    <w:p w:rsidR="002A1F6F" w:rsidRDefault="002A1F6F" w:rsidP="0056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kzidenzGroteskBQ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">
    <w:altName w:val="Courier New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>
    <w:pPr>
      <w:pStyle w:val="Footer"/>
      <w:ind w:left="-27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>
    <w:pPr>
      <w:pStyle w:val="Footer"/>
      <w:ind w:left="-27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405908">
    <w:pPr>
      <w:pStyle w:val="Footer"/>
      <w:ind w:left="-272"/>
    </w:pPr>
    <w:r>
      <w:rPr>
        <w:noProof/>
        <w:lang w:eastAsia="pl-PL" w:bidi="he-I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ge">
                <wp:posOffset>10153015</wp:posOffset>
              </wp:positionV>
              <wp:extent cx="6400800" cy="0"/>
              <wp:effectExtent l="8255" t="8890" r="10795" b="1016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pt,799.45pt" to="490.4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" strokeweight=".18mm">
              <v:stroke joinstyle="miter" endcap="square"/>
              <w10:wrap type="topAndBottom" anchory="page"/>
            </v:line>
          </w:pict>
        </mc:Fallback>
      </mc:AlternateContent>
    </w:r>
    <w:r w:rsidR="00495EEA">
      <w:t>Bosch Security Systems | 03-2014 | V1.1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6F" w:rsidRDefault="002A1F6F" w:rsidP="00561DFB">
      <w:r>
        <w:separator/>
      </w:r>
    </w:p>
  </w:footnote>
  <w:footnote w:type="continuationSeparator" w:id="0">
    <w:p w:rsidR="002A1F6F" w:rsidRDefault="002A1F6F" w:rsidP="0056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0" w:type="dxa"/>
      <w:tblInd w:w="-10" w:type="dxa"/>
      <w:tblLayout w:type="fixed"/>
      <w:tblCellMar>
        <w:left w:w="272" w:type="dxa"/>
        <w:right w:w="272" w:type="dxa"/>
      </w:tblCellMar>
      <w:tblLook w:val="0000" w:firstRow="0" w:lastRow="0" w:firstColumn="0" w:lastColumn="0" w:noHBand="0" w:noVBand="0"/>
    </w:tblPr>
    <w:tblGrid>
      <w:gridCol w:w="7795"/>
      <w:gridCol w:w="2295"/>
    </w:tblGrid>
    <w:tr w:rsidR="002A1F6F" w:rsidTr="00CB4459">
      <w:trPr>
        <w:trHeight w:val="408"/>
      </w:trPr>
      <w:tc>
        <w:tcPr>
          <w:tcW w:w="7795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999999"/>
          <w:vAlign w:val="center"/>
        </w:tcPr>
        <w:p w:rsidR="002A1F6F" w:rsidRPr="00E06C17" w:rsidRDefault="002A1F6F">
          <w:pPr>
            <w:pStyle w:val="Header"/>
            <w:rPr>
              <w:rStyle w:val="Headerpagenumber"/>
            </w:rPr>
          </w:pPr>
          <w:r>
            <w:rPr>
              <w:b/>
              <w:color w:val="FFFFFF"/>
            </w:rPr>
            <w:t>System izolatora linii głośnikowej — parametry techniczne</w:t>
          </w:r>
        </w:p>
      </w:tc>
      <w:tc>
        <w:tcPr>
          <w:tcW w:w="229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2A1F6F" w:rsidRDefault="002A1F6F">
          <w:pPr>
            <w:pStyle w:val="Header"/>
            <w:jc w:val="right"/>
          </w:pPr>
          <w:r>
            <w:rPr>
              <w:rStyle w:val="Headerpagenumber"/>
            </w:rPr>
            <w:t xml:space="preserve">pl | </w:t>
          </w:r>
          <w:r w:rsidR="00495EEA">
            <w:rPr>
              <w:rStyle w:val="Headerpagenumber"/>
            </w:rPr>
            <w:fldChar w:fldCharType="begin"/>
          </w:r>
          <w:r>
            <w:rPr>
              <w:rStyle w:val="Headerpagenumber"/>
            </w:rPr>
            <w:instrText xml:space="preserve"> PAGE </w:instrText>
          </w:r>
          <w:r w:rsidR="00495EEA">
            <w:rPr>
              <w:rStyle w:val="Headerpagenumber"/>
            </w:rPr>
            <w:fldChar w:fldCharType="separate"/>
          </w:r>
          <w:r w:rsidR="001C5792">
            <w:rPr>
              <w:rStyle w:val="Headerpagenumber"/>
              <w:noProof/>
            </w:rPr>
            <w:t>8</w:t>
          </w:r>
          <w:r w:rsidR="00495EEA">
            <w:rPr>
              <w:rStyle w:val="Headerpagenumber"/>
            </w:rPr>
            <w:fldChar w:fldCharType="end"/>
          </w:r>
        </w:p>
      </w:tc>
    </w:tr>
  </w:tbl>
  <w:p w:rsidR="002A1F6F" w:rsidRDefault="002A1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20">
    <w:nsid w:val="00000015"/>
    <w:multiLevelType w:val="singleLevel"/>
    <w:tmpl w:val="00000015"/>
    <w:name w:val="WW8Num2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9">
    <w:nsid w:val="00000032"/>
    <w:multiLevelType w:val="singleLevel"/>
    <w:tmpl w:val="00000032"/>
    <w:name w:val="WW8Num5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0">
    <w:nsid w:val="00000033"/>
    <w:multiLevelType w:val="single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1">
    <w:nsid w:val="00000034"/>
    <w:multiLevelType w:val="singleLevel"/>
    <w:tmpl w:val="00000034"/>
    <w:name w:val="WW8Num5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2">
    <w:nsid w:val="00000035"/>
    <w:multiLevelType w:val="singleLevel"/>
    <w:tmpl w:val="00000035"/>
    <w:name w:val="WW8Num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3">
    <w:nsid w:val="00000036"/>
    <w:multiLevelType w:val="singleLevel"/>
    <w:tmpl w:val="00000036"/>
    <w:name w:val="WW8Num5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54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5">
    <w:nsid w:val="00000038"/>
    <w:multiLevelType w:val="singleLevel"/>
    <w:tmpl w:val="00000038"/>
    <w:name w:val="WW8Num5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6">
    <w:nsid w:val="00000039"/>
    <w:multiLevelType w:val="singleLevel"/>
    <w:tmpl w:val="00000039"/>
    <w:name w:val="WW8Num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57">
    <w:nsid w:val="0000003A"/>
    <w:multiLevelType w:val="singleLevel"/>
    <w:tmpl w:val="0000003A"/>
    <w:name w:val="WW8Num5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58">
    <w:nsid w:val="0000003B"/>
    <w:multiLevelType w:val="singleLevel"/>
    <w:tmpl w:val="0000003B"/>
    <w:name w:val="WW8Num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59">
    <w:nsid w:val="0000003C"/>
    <w:multiLevelType w:val="singleLevel"/>
    <w:tmpl w:val="0000003C"/>
    <w:name w:val="WW8Num6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0">
    <w:nsid w:val="0000003D"/>
    <w:multiLevelType w:val="singleLevel"/>
    <w:tmpl w:val="0000003D"/>
    <w:name w:val="WW8Num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61">
    <w:nsid w:val="0000003E"/>
    <w:multiLevelType w:val="singleLevel"/>
    <w:tmpl w:val="0000003E"/>
    <w:name w:val="WW8Num6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63">
    <w:nsid w:val="00000040"/>
    <w:multiLevelType w:val="singleLevel"/>
    <w:tmpl w:val="00000040"/>
    <w:name w:val="WW8Num6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64">
    <w:nsid w:val="00000041"/>
    <w:multiLevelType w:val="singleLevel"/>
    <w:tmpl w:val="00000041"/>
    <w:name w:val="WW8Num66"/>
    <w:lvl w:ilvl="0">
      <w:start w:val="1"/>
      <w:numFmt w:val="bullet"/>
      <w:pStyle w:val="Index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Wingdings"/>
      </w:rPr>
    </w:lvl>
  </w:abstractNum>
  <w:abstractNum w:abstractNumId="65">
    <w:nsid w:val="00000042"/>
    <w:multiLevelType w:val="singleLevel"/>
    <w:tmpl w:val="00000042"/>
    <w:name w:val="WW8Num67"/>
    <w:lvl w:ilvl="0">
      <w:start w:val="1"/>
      <w:numFmt w:val="bullet"/>
      <w:pStyle w:val="identactio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Wingdings"/>
      </w:rPr>
    </w:lvl>
  </w:abstractNum>
  <w:abstractNum w:abstractNumId="66">
    <w:nsid w:val="00000043"/>
    <w:multiLevelType w:val="singleLevel"/>
    <w:tmpl w:val="00000043"/>
    <w:name w:val="WW8Num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7">
    <w:nsid w:val="00000044"/>
    <w:multiLevelType w:val="singleLevel"/>
    <w:tmpl w:val="00000044"/>
    <w:name w:val="WW8Num6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8">
    <w:nsid w:val="00000045"/>
    <w:multiLevelType w:val="singleLevel"/>
    <w:tmpl w:val="00000045"/>
    <w:name w:val="WW8Num7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69">
    <w:nsid w:val="00000046"/>
    <w:multiLevelType w:val="singleLevel"/>
    <w:tmpl w:val="00000046"/>
    <w:name w:val="WW8Num7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70">
    <w:nsid w:val="00000047"/>
    <w:multiLevelType w:val="singleLevel"/>
    <w:tmpl w:val="00000047"/>
    <w:name w:val="WW8Num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1">
    <w:nsid w:val="00000048"/>
    <w:multiLevelType w:val="singleLevel"/>
    <w:tmpl w:val="00000048"/>
    <w:name w:val="WW8Num7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2">
    <w:nsid w:val="00000049"/>
    <w:multiLevelType w:val="singleLevel"/>
    <w:tmpl w:val="00000049"/>
    <w:name w:val="WW8Num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auto"/>
      </w:rPr>
    </w:lvl>
  </w:abstractNum>
  <w:abstractNum w:abstractNumId="73">
    <w:nsid w:val="0000004A"/>
    <w:multiLevelType w:val="singleLevel"/>
    <w:tmpl w:val="0000004A"/>
    <w:name w:val="WW8Num7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auto"/>
      </w:rPr>
    </w:lvl>
  </w:abstractNum>
  <w:abstractNum w:abstractNumId="74">
    <w:nsid w:val="0000004B"/>
    <w:multiLevelType w:val="singleLevel"/>
    <w:tmpl w:val="0000004B"/>
    <w:name w:val="WW8Num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5">
    <w:nsid w:val="0000004C"/>
    <w:multiLevelType w:val="singleLevel"/>
    <w:tmpl w:val="0000004C"/>
    <w:name w:val="WW8Num7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76">
    <w:nsid w:val="0000004D"/>
    <w:multiLevelType w:val="singleLevel"/>
    <w:tmpl w:val="0000004D"/>
    <w:name w:val="WW8Num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7">
    <w:nsid w:val="0000004E"/>
    <w:multiLevelType w:val="singleLevel"/>
    <w:tmpl w:val="0000004E"/>
    <w:name w:val="WW8Num7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8">
    <w:nsid w:val="0000004F"/>
    <w:multiLevelType w:val="singleLevel"/>
    <w:tmpl w:val="0000004F"/>
    <w:name w:val="WW8Num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79">
    <w:nsid w:val="00000050"/>
    <w:multiLevelType w:val="singleLevel"/>
    <w:tmpl w:val="00000050"/>
    <w:name w:val="WW8Num8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80">
    <w:nsid w:val="00000051"/>
    <w:multiLevelType w:val="singleLevel"/>
    <w:tmpl w:val="00000051"/>
    <w:name w:val="WW8Num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1">
    <w:nsid w:val="00000052"/>
    <w:multiLevelType w:val="singleLevel"/>
    <w:tmpl w:val="00000052"/>
    <w:name w:val="WW8Num8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2">
    <w:nsid w:val="00000053"/>
    <w:multiLevelType w:val="singleLevel"/>
    <w:tmpl w:val="00000053"/>
    <w:name w:val="WW8Num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3">
    <w:nsid w:val="00000054"/>
    <w:multiLevelType w:val="singleLevel"/>
    <w:tmpl w:val="00000054"/>
    <w:name w:val="WW8Num8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4">
    <w:nsid w:val="00000055"/>
    <w:multiLevelType w:val="singleLevel"/>
    <w:tmpl w:val="00000055"/>
    <w:name w:val="WW8Num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5">
    <w:nsid w:val="00000056"/>
    <w:multiLevelType w:val="singleLevel"/>
    <w:tmpl w:val="00000056"/>
    <w:name w:val="WW8Num8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6">
    <w:nsid w:val="00000057"/>
    <w:multiLevelType w:val="singleLevel"/>
    <w:tmpl w:val="00000057"/>
    <w:name w:val="WW8Num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7">
    <w:nsid w:val="00000058"/>
    <w:multiLevelType w:val="multilevel"/>
    <w:tmpl w:val="00000058"/>
    <w:name w:val="WW8Num8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inion-Regular" w:hAnsi="Minion-Regular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88">
    <w:nsid w:val="00000059"/>
    <w:multiLevelType w:val="singleLevel"/>
    <w:tmpl w:val="00000059"/>
    <w:name w:val="WW8Num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9">
    <w:nsid w:val="0000005A"/>
    <w:multiLevelType w:val="singleLevel"/>
    <w:tmpl w:val="0000005A"/>
    <w:name w:val="WW8Num9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0">
    <w:nsid w:val="0000005B"/>
    <w:multiLevelType w:val="singleLevel"/>
    <w:tmpl w:val="0000005B"/>
    <w:name w:val="WW8Num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1">
    <w:nsid w:val="0000005C"/>
    <w:multiLevelType w:val="singleLevel"/>
    <w:tmpl w:val="0000005C"/>
    <w:name w:val="WW8Num9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2">
    <w:nsid w:val="0000005D"/>
    <w:multiLevelType w:val="singleLevel"/>
    <w:tmpl w:val="0000005D"/>
    <w:name w:val="WW8Num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3">
    <w:nsid w:val="0000005E"/>
    <w:multiLevelType w:val="singleLevel"/>
    <w:tmpl w:val="0000005E"/>
    <w:name w:val="WW8Num9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4">
    <w:nsid w:val="0000005F"/>
    <w:multiLevelType w:val="singleLevel"/>
    <w:tmpl w:val="0000005F"/>
    <w:name w:val="WW8Num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5">
    <w:nsid w:val="00000060"/>
    <w:multiLevelType w:val="singleLevel"/>
    <w:tmpl w:val="00000060"/>
    <w:name w:val="WW8Num9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96">
    <w:nsid w:val="00000061"/>
    <w:multiLevelType w:val="singleLevel"/>
    <w:tmpl w:val="00000061"/>
    <w:name w:val="WW8Num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7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8">
    <w:nsid w:val="00000063"/>
    <w:multiLevelType w:val="singleLevel"/>
    <w:tmpl w:val="00000063"/>
    <w:name w:val="WW8Num1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9">
    <w:nsid w:val="00000064"/>
    <w:multiLevelType w:val="singleLevel"/>
    <w:tmpl w:val="00000064"/>
    <w:name w:val="WW8Num10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0">
    <w:nsid w:val="00000065"/>
    <w:multiLevelType w:val="multilevel"/>
    <w:tmpl w:val="00000065"/>
    <w:name w:val="WW8Num102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227" w:hanging="227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587"/>
        </w:tabs>
        <w:ind w:left="454" w:hanging="22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1">
    <w:nsid w:val="00000066"/>
    <w:multiLevelType w:val="singleLevel"/>
    <w:tmpl w:val="00000066"/>
    <w:name w:val="WW8Num1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2">
    <w:nsid w:val="00000067"/>
    <w:multiLevelType w:val="singleLevel"/>
    <w:tmpl w:val="00000067"/>
    <w:name w:val="WW8Num1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103">
    <w:nsid w:val="00000068"/>
    <w:multiLevelType w:val="singleLevel"/>
    <w:tmpl w:val="00000068"/>
    <w:name w:val="WW8Num1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4">
    <w:nsid w:val="00000069"/>
    <w:multiLevelType w:val="multilevel"/>
    <w:tmpl w:val="00000069"/>
    <w:name w:val="WW8Num1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05">
    <w:nsid w:val="0000006A"/>
    <w:multiLevelType w:val="singleLevel"/>
    <w:tmpl w:val="0000006A"/>
    <w:name w:val="WW8Num1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06">
    <w:nsid w:val="0000006B"/>
    <w:multiLevelType w:val="singleLevel"/>
    <w:tmpl w:val="0000006B"/>
    <w:name w:val="WW8Num10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07">
    <w:nsid w:val="0000006C"/>
    <w:multiLevelType w:val="singleLevel"/>
    <w:tmpl w:val="0000006C"/>
    <w:name w:val="WW8Num1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8">
    <w:nsid w:val="0000006D"/>
    <w:multiLevelType w:val="singleLevel"/>
    <w:tmpl w:val="0000006D"/>
    <w:name w:val="WW8Num1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9">
    <w:nsid w:val="0000006E"/>
    <w:multiLevelType w:val="singleLevel"/>
    <w:tmpl w:val="0000006E"/>
    <w:name w:val="WW8Num1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0">
    <w:nsid w:val="0000006F"/>
    <w:multiLevelType w:val="singleLevel"/>
    <w:tmpl w:val="0000006F"/>
    <w:name w:val="WW8Num1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1">
    <w:nsid w:val="00000070"/>
    <w:multiLevelType w:val="singleLevel"/>
    <w:tmpl w:val="00000070"/>
    <w:name w:val="WW8Num1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-Bold"/>
      </w:rPr>
    </w:lvl>
  </w:abstractNum>
  <w:abstractNum w:abstractNumId="112">
    <w:nsid w:val="00000071"/>
    <w:multiLevelType w:val="singleLevel"/>
    <w:tmpl w:val="00000071"/>
    <w:name w:val="WW8Num1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13">
    <w:nsid w:val="00000072"/>
    <w:multiLevelType w:val="singleLevel"/>
    <w:tmpl w:val="00000072"/>
    <w:name w:val="WW8Num1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114">
    <w:nsid w:val="00000073"/>
    <w:multiLevelType w:val="singleLevel"/>
    <w:tmpl w:val="00000073"/>
    <w:name w:val="WW8Num1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5">
    <w:nsid w:val="00000074"/>
    <w:multiLevelType w:val="singleLevel"/>
    <w:tmpl w:val="00000074"/>
    <w:name w:val="WW8Num1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6">
    <w:nsid w:val="00000075"/>
    <w:multiLevelType w:val="singleLevel"/>
    <w:tmpl w:val="00000075"/>
    <w:name w:val="WW8Num11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</w:abstractNum>
  <w:abstractNum w:abstractNumId="117">
    <w:nsid w:val="00000076"/>
    <w:multiLevelType w:val="singleLevel"/>
    <w:tmpl w:val="00000076"/>
    <w:name w:val="WW8Num1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8">
    <w:nsid w:val="00000077"/>
    <w:multiLevelType w:val="singleLevel"/>
    <w:tmpl w:val="00000077"/>
    <w:name w:val="WW8Num1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9">
    <w:nsid w:val="00000078"/>
    <w:multiLevelType w:val="singleLevel"/>
    <w:tmpl w:val="00000078"/>
    <w:name w:val="WW8Num1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0">
    <w:nsid w:val="00000079"/>
    <w:multiLevelType w:val="singleLevel"/>
    <w:tmpl w:val="00000079"/>
    <w:name w:val="WW8Num1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1">
    <w:nsid w:val="0000007A"/>
    <w:multiLevelType w:val="singleLevel"/>
    <w:tmpl w:val="0000007A"/>
    <w:name w:val="WW8Num1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22">
    <w:nsid w:val="0000007B"/>
    <w:multiLevelType w:val="singleLevel"/>
    <w:tmpl w:val="0000007B"/>
    <w:name w:val="WW8Num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3">
    <w:nsid w:val="0000007C"/>
    <w:multiLevelType w:val="singleLevel"/>
    <w:tmpl w:val="0000007C"/>
    <w:name w:val="WW8Num1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24">
    <w:nsid w:val="0000007D"/>
    <w:multiLevelType w:val="singleLevel"/>
    <w:tmpl w:val="0000007D"/>
    <w:name w:val="WW8Num1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5">
    <w:nsid w:val="0000007E"/>
    <w:multiLevelType w:val="singleLevel"/>
    <w:tmpl w:val="0000007E"/>
    <w:name w:val="WW8Num1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126">
    <w:nsid w:val="0000007F"/>
    <w:multiLevelType w:val="singleLevel"/>
    <w:tmpl w:val="0000007F"/>
    <w:name w:val="WW8Num1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7">
    <w:nsid w:val="00000080"/>
    <w:multiLevelType w:val="singleLevel"/>
    <w:tmpl w:val="00000080"/>
    <w:name w:val="WW8Num1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8">
    <w:nsid w:val="00000081"/>
    <w:multiLevelType w:val="singleLevel"/>
    <w:tmpl w:val="00000081"/>
    <w:name w:val="WW8Num1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9">
    <w:nsid w:val="00000082"/>
    <w:multiLevelType w:val="multilevel"/>
    <w:tmpl w:val="00000082"/>
    <w:name w:val="WW8Num1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30">
    <w:nsid w:val="00000083"/>
    <w:multiLevelType w:val="singleLevel"/>
    <w:tmpl w:val="00000083"/>
    <w:name w:val="WW8Num1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1">
    <w:nsid w:val="00000084"/>
    <w:multiLevelType w:val="singleLevel"/>
    <w:tmpl w:val="00000084"/>
    <w:name w:val="WW8Num1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32">
    <w:nsid w:val="00000085"/>
    <w:multiLevelType w:val="singleLevel"/>
    <w:tmpl w:val="00000085"/>
    <w:name w:val="WW8Num1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3">
    <w:nsid w:val="00000086"/>
    <w:multiLevelType w:val="singleLevel"/>
    <w:tmpl w:val="00000086"/>
    <w:name w:val="WW8Num1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4">
    <w:nsid w:val="00000087"/>
    <w:multiLevelType w:val="singleLevel"/>
    <w:tmpl w:val="00000087"/>
    <w:name w:val="WW8Num1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5">
    <w:nsid w:val="00000088"/>
    <w:multiLevelType w:val="singleLevel"/>
    <w:tmpl w:val="00000088"/>
    <w:name w:val="WW8Num13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6">
    <w:nsid w:val="00000089"/>
    <w:multiLevelType w:val="singleLevel"/>
    <w:tmpl w:val="00000089"/>
    <w:name w:val="WW8Num1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7">
    <w:nsid w:val="0000008A"/>
    <w:multiLevelType w:val="singleLevel"/>
    <w:tmpl w:val="0000008A"/>
    <w:name w:val="WW8Num1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8">
    <w:nsid w:val="0000008B"/>
    <w:multiLevelType w:val="singleLevel"/>
    <w:tmpl w:val="0000008B"/>
    <w:name w:val="WW8Num1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39">
    <w:nsid w:val="0000008C"/>
    <w:multiLevelType w:val="singleLevel"/>
    <w:tmpl w:val="0000008C"/>
    <w:name w:val="WW8Num1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0">
    <w:nsid w:val="0000008D"/>
    <w:multiLevelType w:val="singleLevel"/>
    <w:tmpl w:val="0000008D"/>
    <w:name w:val="WW8Num1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1">
    <w:nsid w:val="0000008E"/>
    <w:multiLevelType w:val="singleLevel"/>
    <w:tmpl w:val="0000008E"/>
    <w:name w:val="WW8Num1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2">
    <w:nsid w:val="0000008F"/>
    <w:multiLevelType w:val="singleLevel"/>
    <w:tmpl w:val="0000008F"/>
    <w:name w:val="WW8Num1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3">
    <w:nsid w:val="04735048"/>
    <w:multiLevelType w:val="hybridMultilevel"/>
    <w:tmpl w:val="412C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44A06BE"/>
    <w:multiLevelType w:val="hybridMultilevel"/>
    <w:tmpl w:val="B5EA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DFF6CAA"/>
    <w:multiLevelType w:val="hybridMultilevel"/>
    <w:tmpl w:val="09FE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5CB1850"/>
    <w:multiLevelType w:val="hybridMultilevel"/>
    <w:tmpl w:val="D984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2552BF8"/>
    <w:multiLevelType w:val="hybridMultilevel"/>
    <w:tmpl w:val="ECDA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5DB82734"/>
    <w:multiLevelType w:val="hybridMultilevel"/>
    <w:tmpl w:val="5646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21C0D8A"/>
    <w:multiLevelType w:val="hybridMultilevel"/>
    <w:tmpl w:val="39FC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020D5"/>
    <w:multiLevelType w:val="hybridMultilevel"/>
    <w:tmpl w:val="88CC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AF01FDC"/>
    <w:multiLevelType w:val="hybridMultilevel"/>
    <w:tmpl w:val="D88C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E4A389D"/>
    <w:multiLevelType w:val="hybridMultilevel"/>
    <w:tmpl w:val="246E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64"/>
  </w:num>
  <w:num w:numId="11">
    <w:abstractNumId w:val="65"/>
  </w:num>
  <w:num w:numId="12">
    <w:abstractNumId w:val="100"/>
  </w:num>
  <w:num w:numId="13">
    <w:abstractNumId w:val="144"/>
  </w:num>
  <w:num w:numId="14">
    <w:abstractNumId w:val="147"/>
  </w:num>
  <w:num w:numId="15">
    <w:abstractNumId w:val="143"/>
  </w:num>
  <w:num w:numId="16">
    <w:abstractNumId w:val="145"/>
  </w:num>
  <w:num w:numId="17">
    <w:abstractNumId w:val="146"/>
  </w:num>
  <w:num w:numId="18">
    <w:abstractNumId w:val="149"/>
  </w:num>
  <w:num w:numId="19">
    <w:abstractNumId w:val="148"/>
  </w:num>
  <w:num w:numId="20">
    <w:abstractNumId w:val="150"/>
  </w:num>
  <w:num w:numId="21">
    <w:abstractNumId w:val="153"/>
  </w:num>
  <w:num w:numId="22">
    <w:abstractNumId w:val="151"/>
  </w:num>
  <w:num w:numId="23">
    <w:abstractNumId w:val="15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tOnActionSuccessful" w:val="true"/>
  </w:docVars>
  <w:rsids>
    <w:rsidRoot w:val="000D50E9"/>
    <w:rsid w:val="0001237E"/>
    <w:rsid w:val="00030544"/>
    <w:rsid w:val="00031AE9"/>
    <w:rsid w:val="00042291"/>
    <w:rsid w:val="00043B11"/>
    <w:rsid w:val="00063476"/>
    <w:rsid w:val="00063B8B"/>
    <w:rsid w:val="00087DE8"/>
    <w:rsid w:val="000A0215"/>
    <w:rsid w:val="000A543A"/>
    <w:rsid w:val="000C1DC2"/>
    <w:rsid w:val="000C31DD"/>
    <w:rsid w:val="000D3780"/>
    <w:rsid w:val="000D50E9"/>
    <w:rsid w:val="000F319B"/>
    <w:rsid w:val="0012523F"/>
    <w:rsid w:val="00137977"/>
    <w:rsid w:val="001410F3"/>
    <w:rsid w:val="0015141C"/>
    <w:rsid w:val="001605F8"/>
    <w:rsid w:val="00160BCB"/>
    <w:rsid w:val="00167823"/>
    <w:rsid w:val="00174DF7"/>
    <w:rsid w:val="00185C6E"/>
    <w:rsid w:val="00193FCB"/>
    <w:rsid w:val="00195BF3"/>
    <w:rsid w:val="00196B34"/>
    <w:rsid w:val="001A7E7A"/>
    <w:rsid w:val="001B2232"/>
    <w:rsid w:val="001B7B2A"/>
    <w:rsid w:val="001C4723"/>
    <w:rsid w:val="001C5792"/>
    <w:rsid w:val="001D1B33"/>
    <w:rsid w:val="001E5A10"/>
    <w:rsid w:val="001E7AA4"/>
    <w:rsid w:val="0020099F"/>
    <w:rsid w:val="00207D08"/>
    <w:rsid w:val="002167CC"/>
    <w:rsid w:val="002329BA"/>
    <w:rsid w:val="00255D7C"/>
    <w:rsid w:val="00256493"/>
    <w:rsid w:val="00275771"/>
    <w:rsid w:val="002825E5"/>
    <w:rsid w:val="00290A0E"/>
    <w:rsid w:val="002A011E"/>
    <w:rsid w:val="002A1F6F"/>
    <w:rsid w:val="002A3D24"/>
    <w:rsid w:val="002A5447"/>
    <w:rsid w:val="002A5CE5"/>
    <w:rsid w:val="002E16D2"/>
    <w:rsid w:val="002E46CA"/>
    <w:rsid w:val="002E7890"/>
    <w:rsid w:val="002F3FA9"/>
    <w:rsid w:val="00305562"/>
    <w:rsid w:val="00315B9F"/>
    <w:rsid w:val="00327F53"/>
    <w:rsid w:val="003316D1"/>
    <w:rsid w:val="00334225"/>
    <w:rsid w:val="00355108"/>
    <w:rsid w:val="00355E2F"/>
    <w:rsid w:val="00372725"/>
    <w:rsid w:val="0039209D"/>
    <w:rsid w:val="00392D24"/>
    <w:rsid w:val="003B2621"/>
    <w:rsid w:val="003C225F"/>
    <w:rsid w:val="003D177E"/>
    <w:rsid w:val="003E47AC"/>
    <w:rsid w:val="003E7889"/>
    <w:rsid w:val="003F3B3C"/>
    <w:rsid w:val="00404680"/>
    <w:rsid w:val="00405908"/>
    <w:rsid w:val="00406143"/>
    <w:rsid w:val="00412DA4"/>
    <w:rsid w:val="00414755"/>
    <w:rsid w:val="004178A2"/>
    <w:rsid w:val="00420855"/>
    <w:rsid w:val="00423BEA"/>
    <w:rsid w:val="00445782"/>
    <w:rsid w:val="00446C29"/>
    <w:rsid w:val="0046262D"/>
    <w:rsid w:val="00473962"/>
    <w:rsid w:val="00476125"/>
    <w:rsid w:val="00481310"/>
    <w:rsid w:val="0048342F"/>
    <w:rsid w:val="004874A3"/>
    <w:rsid w:val="00491503"/>
    <w:rsid w:val="00495EEA"/>
    <w:rsid w:val="004A6BB8"/>
    <w:rsid w:val="004B2B98"/>
    <w:rsid w:val="004C2CCF"/>
    <w:rsid w:val="004D000A"/>
    <w:rsid w:val="004D1FC6"/>
    <w:rsid w:val="004F1072"/>
    <w:rsid w:val="0050509F"/>
    <w:rsid w:val="00514C73"/>
    <w:rsid w:val="00522D4F"/>
    <w:rsid w:val="00523378"/>
    <w:rsid w:val="00561DFB"/>
    <w:rsid w:val="00567939"/>
    <w:rsid w:val="00567DEE"/>
    <w:rsid w:val="00576EDF"/>
    <w:rsid w:val="005A345C"/>
    <w:rsid w:val="005A631B"/>
    <w:rsid w:val="005B4E46"/>
    <w:rsid w:val="005B6025"/>
    <w:rsid w:val="005D3071"/>
    <w:rsid w:val="005D5832"/>
    <w:rsid w:val="005E00C5"/>
    <w:rsid w:val="005E3C1B"/>
    <w:rsid w:val="005F4816"/>
    <w:rsid w:val="00602961"/>
    <w:rsid w:val="0061352F"/>
    <w:rsid w:val="00621324"/>
    <w:rsid w:val="006213D9"/>
    <w:rsid w:val="00622F81"/>
    <w:rsid w:val="006240DE"/>
    <w:rsid w:val="0063042D"/>
    <w:rsid w:val="006442CA"/>
    <w:rsid w:val="006506BD"/>
    <w:rsid w:val="006529E9"/>
    <w:rsid w:val="00667208"/>
    <w:rsid w:val="0067001A"/>
    <w:rsid w:val="00670F2A"/>
    <w:rsid w:val="006731AF"/>
    <w:rsid w:val="006837A0"/>
    <w:rsid w:val="00686001"/>
    <w:rsid w:val="006C2946"/>
    <w:rsid w:val="006C3EA1"/>
    <w:rsid w:val="006C5E10"/>
    <w:rsid w:val="006D5C90"/>
    <w:rsid w:val="006F07D1"/>
    <w:rsid w:val="00713373"/>
    <w:rsid w:val="00724560"/>
    <w:rsid w:val="00736BDF"/>
    <w:rsid w:val="0073732E"/>
    <w:rsid w:val="0074040C"/>
    <w:rsid w:val="00753D54"/>
    <w:rsid w:val="00756E78"/>
    <w:rsid w:val="00770298"/>
    <w:rsid w:val="007A0894"/>
    <w:rsid w:val="007B64FF"/>
    <w:rsid w:val="007C0E1F"/>
    <w:rsid w:val="007C0EC7"/>
    <w:rsid w:val="007D0DF7"/>
    <w:rsid w:val="007E6818"/>
    <w:rsid w:val="007F4F4A"/>
    <w:rsid w:val="007F5D5D"/>
    <w:rsid w:val="00800737"/>
    <w:rsid w:val="008136A6"/>
    <w:rsid w:val="00814F19"/>
    <w:rsid w:val="0081690E"/>
    <w:rsid w:val="00821CE1"/>
    <w:rsid w:val="00825CA9"/>
    <w:rsid w:val="00830EFE"/>
    <w:rsid w:val="008451F1"/>
    <w:rsid w:val="00847CBA"/>
    <w:rsid w:val="00852259"/>
    <w:rsid w:val="008648E0"/>
    <w:rsid w:val="00871CAD"/>
    <w:rsid w:val="008764D5"/>
    <w:rsid w:val="0088532E"/>
    <w:rsid w:val="0089458B"/>
    <w:rsid w:val="008A158A"/>
    <w:rsid w:val="008C33E1"/>
    <w:rsid w:val="008C347D"/>
    <w:rsid w:val="008C5967"/>
    <w:rsid w:val="008D1879"/>
    <w:rsid w:val="008E2768"/>
    <w:rsid w:val="008E7193"/>
    <w:rsid w:val="00917B6F"/>
    <w:rsid w:val="00926193"/>
    <w:rsid w:val="009336D5"/>
    <w:rsid w:val="00941A6C"/>
    <w:rsid w:val="0095007F"/>
    <w:rsid w:val="00956148"/>
    <w:rsid w:val="009917C5"/>
    <w:rsid w:val="00997727"/>
    <w:rsid w:val="009C1311"/>
    <w:rsid w:val="009C34C9"/>
    <w:rsid w:val="009D5D9C"/>
    <w:rsid w:val="009E0BFF"/>
    <w:rsid w:val="009E2267"/>
    <w:rsid w:val="009E4B11"/>
    <w:rsid w:val="009F3802"/>
    <w:rsid w:val="00A10012"/>
    <w:rsid w:val="00A1466A"/>
    <w:rsid w:val="00A2048B"/>
    <w:rsid w:val="00A313F8"/>
    <w:rsid w:val="00A43598"/>
    <w:rsid w:val="00A57D39"/>
    <w:rsid w:val="00A63FE0"/>
    <w:rsid w:val="00A71813"/>
    <w:rsid w:val="00A727AA"/>
    <w:rsid w:val="00A830E8"/>
    <w:rsid w:val="00A94001"/>
    <w:rsid w:val="00AA37B1"/>
    <w:rsid w:val="00AA5CB6"/>
    <w:rsid w:val="00AA62E9"/>
    <w:rsid w:val="00AA7052"/>
    <w:rsid w:val="00AC24C7"/>
    <w:rsid w:val="00AF06A0"/>
    <w:rsid w:val="00AF65CF"/>
    <w:rsid w:val="00B2117E"/>
    <w:rsid w:val="00B254B1"/>
    <w:rsid w:val="00B3385D"/>
    <w:rsid w:val="00B34A59"/>
    <w:rsid w:val="00B61F1C"/>
    <w:rsid w:val="00B64CB3"/>
    <w:rsid w:val="00B70503"/>
    <w:rsid w:val="00B837B4"/>
    <w:rsid w:val="00BA7BEF"/>
    <w:rsid w:val="00BB21C5"/>
    <w:rsid w:val="00BC3148"/>
    <w:rsid w:val="00BE32A0"/>
    <w:rsid w:val="00BE6BD5"/>
    <w:rsid w:val="00BF02A9"/>
    <w:rsid w:val="00BF61C3"/>
    <w:rsid w:val="00C04662"/>
    <w:rsid w:val="00C05988"/>
    <w:rsid w:val="00C10B3E"/>
    <w:rsid w:val="00C163C9"/>
    <w:rsid w:val="00C22C5A"/>
    <w:rsid w:val="00C24A4B"/>
    <w:rsid w:val="00C320D7"/>
    <w:rsid w:val="00C500D7"/>
    <w:rsid w:val="00C53222"/>
    <w:rsid w:val="00C56AE3"/>
    <w:rsid w:val="00C7366B"/>
    <w:rsid w:val="00C7559E"/>
    <w:rsid w:val="00C7727F"/>
    <w:rsid w:val="00C836E7"/>
    <w:rsid w:val="00C85DDD"/>
    <w:rsid w:val="00C93511"/>
    <w:rsid w:val="00CA5CF7"/>
    <w:rsid w:val="00CA6008"/>
    <w:rsid w:val="00CB4459"/>
    <w:rsid w:val="00CC08F9"/>
    <w:rsid w:val="00CC0CAA"/>
    <w:rsid w:val="00CE0765"/>
    <w:rsid w:val="00CF1644"/>
    <w:rsid w:val="00D03A02"/>
    <w:rsid w:val="00D1529C"/>
    <w:rsid w:val="00D16DFD"/>
    <w:rsid w:val="00D22D1C"/>
    <w:rsid w:val="00D32524"/>
    <w:rsid w:val="00D348CE"/>
    <w:rsid w:val="00D36B3B"/>
    <w:rsid w:val="00D544AD"/>
    <w:rsid w:val="00D56F34"/>
    <w:rsid w:val="00D71B82"/>
    <w:rsid w:val="00D7286F"/>
    <w:rsid w:val="00D74D94"/>
    <w:rsid w:val="00D904F2"/>
    <w:rsid w:val="00DA5710"/>
    <w:rsid w:val="00DB18A5"/>
    <w:rsid w:val="00DB3204"/>
    <w:rsid w:val="00DB5FDA"/>
    <w:rsid w:val="00E06C17"/>
    <w:rsid w:val="00E07D0A"/>
    <w:rsid w:val="00E22D7C"/>
    <w:rsid w:val="00E35074"/>
    <w:rsid w:val="00E408E6"/>
    <w:rsid w:val="00E52F4F"/>
    <w:rsid w:val="00E65420"/>
    <w:rsid w:val="00E96594"/>
    <w:rsid w:val="00EA2FCF"/>
    <w:rsid w:val="00EA71AE"/>
    <w:rsid w:val="00EC0A0B"/>
    <w:rsid w:val="00EC5D2F"/>
    <w:rsid w:val="00ED2687"/>
    <w:rsid w:val="00ED6CD9"/>
    <w:rsid w:val="00EF1177"/>
    <w:rsid w:val="00EF1D8B"/>
    <w:rsid w:val="00F13B66"/>
    <w:rsid w:val="00F2063D"/>
    <w:rsid w:val="00F44D19"/>
    <w:rsid w:val="00F55F27"/>
    <w:rsid w:val="00F671A2"/>
    <w:rsid w:val="00F676C7"/>
    <w:rsid w:val="00FB2CB4"/>
    <w:rsid w:val="00FC1B2E"/>
    <w:rsid w:val="00FC2613"/>
    <w:rsid w:val="00FC508C"/>
    <w:rsid w:val="00FD0390"/>
    <w:rsid w:val="00FD384F"/>
    <w:rsid w:val="00FE346C"/>
    <w:rsid w:val="00FE3769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3C"/>
    <w:pPr>
      <w:suppressAutoHyphens/>
    </w:pPr>
    <w:rPr>
      <w:rFonts w:eastAsia="PMingLiU"/>
      <w:lang w:eastAsia="ar-SA"/>
    </w:rPr>
  </w:style>
  <w:style w:type="paragraph" w:styleId="Heading1">
    <w:name w:val="heading 1"/>
    <w:basedOn w:val="Normal"/>
    <w:next w:val="Normal"/>
    <w:qFormat/>
    <w:rsid w:val="003F3B3C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Heading1"/>
    <w:next w:val="Normal"/>
    <w:qFormat/>
    <w:rsid w:val="003F3B3C"/>
    <w:pPr>
      <w:numPr>
        <w:ilvl w:val="1"/>
      </w:numPr>
      <w:spacing w:before="320" w:after="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3F3B3C"/>
    <w:pPr>
      <w:numPr>
        <w:ilvl w:val="2"/>
      </w:numPr>
      <w:outlineLvl w:val="2"/>
    </w:pPr>
    <w:rPr>
      <w:bCs/>
      <w:sz w:val="20"/>
      <w:szCs w:val="26"/>
    </w:rPr>
  </w:style>
  <w:style w:type="paragraph" w:styleId="Heading4">
    <w:name w:val="heading 4"/>
    <w:basedOn w:val="Normal"/>
    <w:next w:val="Normal"/>
    <w:qFormat/>
    <w:rsid w:val="003F3B3C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qFormat/>
    <w:rsid w:val="003F3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3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3B3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F3B3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3B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z1">
    <w:name w:val="WW8Num1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z2">
    <w:name w:val="WW8Num1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6z0">
    <w:name w:val="WW8Num6z0"/>
    <w:rsid w:val="003F3B3C"/>
    <w:rPr>
      <w:rFonts w:ascii="Symbol" w:hAnsi="Symbol" w:cs="Symbol"/>
    </w:rPr>
  </w:style>
  <w:style w:type="character" w:customStyle="1" w:styleId="WW8Num7z0">
    <w:name w:val="WW8Num7z0"/>
    <w:rsid w:val="003F3B3C"/>
    <w:rPr>
      <w:rFonts w:ascii="Symbol" w:hAnsi="Symbol" w:cs="Symbol"/>
    </w:rPr>
  </w:style>
  <w:style w:type="character" w:customStyle="1" w:styleId="WW8Num8z0">
    <w:name w:val="WW8Num8z0"/>
    <w:rsid w:val="003F3B3C"/>
    <w:rPr>
      <w:rFonts w:ascii="Symbol" w:hAnsi="Symbol" w:cs="Symbol"/>
      <w:sz w:val="16"/>
    </w:rPr>
  </w:style>
  <w:style w:type="character" w:customStyle="1" w:styleId="WW8Num9z0">
    <w:name w:val="WW8Num9z0"/>
    <w:rsid w:val="003F3B3C"/>
    <w:rPr>
      <w:rFonts w:ascii="Wingdings" w:hAnsi="Wingdings" w:cs="Wingdings"/>
    </w:rPr>
  </w:style>
  <w:style w:type="character" w:customStyle="1" w:styleId="WW8Num10z0">
    <w:name w:val="WW8Num10z0"/>
    <w:rsid w:val="003F3B3C"/>
    <w:rPr>
      <w:rFonts w:ascii="Wingdings" w:hAnsi="Wingdings" w:cs="Wingdings"/>
    </w:rPr>
  </w:style>
  <w:style w:type="character" w:customStyle="1" w:styleId="WW8Num11z0">
    <w:name w:val="WW8Num11z0"/>
    <w:rsid w:val="003F3B3C"/>
    <w:rPr>
      <w:rFonts w:ascii="Wingdings" w:hAnsi="Wingdings" w:cs="Wingdings"/>
    </w:rPr>
  </w:style>
  <w:style w:type="character" w:customStyle="1" w:styleId="WW8Num12z0">
    <w:name w:val="WW8Num12z0"/>
    <w:rsid w:val="003F3B3C"/>
    <w:rPr>
      <w:rFonts w:ascii="Wingdings" w:hAnsi="Wingdings" w:cs="Wingdings"/>
    </w:rPr>
  </w:style>
  <w:style w:type="character" w:customStyle="1" w:styleId="WW8Num13z0">
    <w:name w:val="WW8Num13z0"/>
    <w:rsid w:val="003F3B3C"/>
    <w:rPr>
      <w:rFonts w:ascii="Wingdings" w:hAnsi="Wingdings" w:cs="Wingdings"/>
    </w:rPr>
  </w:style>
  <w:style w:type="character" w:customStyle="1" w:styleId="WW8Num14z0">
    <w:name w:val="WW8Num14z0"/>
    <w:rsid w:val="003F3B3C"/>
    <w:rPr>
      <w:rFonts w:ascii="Wingdings" w:hAnsi="Wingdings" w:cs="Wingdings"/>
    </w:rPr>
  </w:style>
  <w:style w:type="character" w:customStyle="1" w:styleId="WW8Num15z0">
    <w:name w:val="WW8Num15z0"/>
    <w:rsid w:val="003F3B3C"/>
    <w:rPr>
      <w:rFonts w:ascii="Wingdings" w:hAnsi="Wingdings" w:cs="Wingdings"/>
    </w:rPr>
  </w:style>
  <w:style w:type="character" w:customStyle="1" w:styleId="WW8Num16z0">
    <w:name w:val="WW8Num16z0"/>
    <w:rsid w:val="003F3B3C"/>
    <w:rPr>
      <w:rFonts w:ascii="Wingdings" w:hAnsi="Wingdings" w:cs="Wingdings"/>
    </w:rPr>
  </w:style>
  <w:style w:type="character" w:customStyle="1" w:styleId="WW8Num17z0">
    <w:name w:val="WW8Num17z0"/>
    <w:rsid w:val="003F3B3C"/>
    <w:rPr>
      <w:rFonts w:ascii="Wingdings" w:hAnsi="Wingdings" w:cs="Wingdings"/>
    </w:rPr>
  </w:style>
  <w:style w:type="character" w:customStyle="1" w:styleId="WW8Num18z0">
    <w:name w:val="WW8Num18z0"/>
    <w:rsid w:val="003F3B3C"/>
    <w:rPr>
      <w:rFonts w:ascii="Wingdings" w:hAnsi="Wingdings" w:cs="Wingdings"/>
    </w:rPr>
  </w:style>
  <w:style w:type="character" w:customStyle="1" w:styleId="WW8Num19z0">
    <w:name w:val="WW8Num19z0"/>
    <w:rsid w:val="003F3B3C"/>
    <w:rPr>
      <w:rFonts w:ascii="Wingdings" w:hAnsi="Wingdings" w:cs="Wingdings"/>
    </w:rPr>
  </w:style>
  <w:style w:type="character" w:customStyle="1" w:styleId="WW8Num20z0">
    <w:name w:val="WW8Num20z0"/>
    <w:rsid w:val="003F3B3C"/>
    <w:rPr>
      <w:rFonts w:ascii="Minion-Regular" w:eastAsia="Times New Roman" w:hAnsi="Minion-Regular" w:cs="Minion-Regular"/>
    </w:rPr>
  </w:style>
  <w:style w:type="character" w:customStyle="1" w:styleId="WW8Num21z0">
    <w:name w:val="WW8Num21z0"/>
    <w:rsid w:val="003F3B3C"/>
    <w:rPr>
      <w:rFonts w:ascii="Wingdings" w:hAnsi="Wingdings" w:cs="Wingdings"/>
    </w:rPr>
  </w:style>
  <w:style w:type="character" w:customStyle="1" w:styleId="WW8Num22z0">
    <w:name w:val="WW8Num22z0"/>
    <w:rsid w:val="003F3B3C"/>
    <w:rPr>
      <w:rFonts w:ascii="Symbol" w:eastAsia="Times New Roman" w:hAnsi="Symbol" w:cs="Minion-Regular"/>
    </w:rPr>
  </w:style>
  <w:style w:type="character" w:customStyle="1" w:styleId="WW8Num23z0">
    <w:name w:val="WW8Num23z0"/>
    <w:rsid w:val="003F3B3C"/>
    <w:rPr>
      <w:rFonts w:ascii="Wingdings" w:hAnsi="Wingdings" w:cs="Wingdings"/>
    </w:rPr>
  </w:style>
  <w:style w:type="character" w:customStyle="1" w:styleId="WW8Num24z0">
    <w:name w:val="WW8Num24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25z0">
    <w:name w:val="WW8Num25z0"/>
    <w:rsid w:val="003F3B3C"/>
    <w:rPr>
      <w:rFonts w:ascii="Wingdings" w:hAnsi="Wingdings" w:cs="Wingdings"/>
    </w:rPr>
  </w:style>
  <w:style w:type="character" w:customStyle="1" w:styleId="WW8Num26z0">
    <w:name w:val="WW8Num26z0"/>
    <w:rsid w:val="003F3B3C"/>
    <w:rPr>
      <w:rFonts w:ascii="Wingdings" w:hAnsi="Wingdings" w:cs="Wingdings"/>
    </w:rPr>
  </w:style>
  <w:style w:type="character" w:customStyle="1" w:styleId="WW8Num27z0">
    <w:name w:val="WW8Num27z0"/>
    <w:rsid w:val="003F3B3C"/>
    <w:rPr>
      <w:rFonts w:ascii="Wingdings" w:hAnsi="Wingdings" w:cs="Wingdings"/>
    </w:rPr>
  </w:style>
  <w:style w:type="character" w:customStyle="1" w:styleId="WW8Num28z0">
    <w:name w:val="WW8Num28z0"/>
    <w:rsid w:val="003F3B3C"/>
    <w:rPr>
      <w:rFonts w:ascii="Wingdings" w:hAnsi="Wingdings" w:cs="Wingdings"/>
    </w:rPr>
  </w:style>
  <w:style w:type="character" w:customStyle="1" w:styleId="WW8Num29z0">
    <w:name w:val="WW8Num29z0"/>
    <w:rsid w:val="003F3B3C"/>
    <w:rPr>
      <w:rFonts w:ascii="Wingdings" w:hAnsi="Wingdings" w:cs="Wingdings"/>
    </w:rPr>
  </w:style>
  <w:style w:type="character" w:customStyle="1" w:styleId="WW8Num30z0">
    <w:name w:val="WW8Num30z0"/>
    <w:rsid w:val="003F3B3C"/>
    <w:rPr>
      <w:rFonts w:ascii="Wingdings" w:hAnsi="Wingdings" w:cs="Wingdings"/>
    </w:rPr>
  </w:style>
  <w:style w:type="character" w:customStyle="1" w:styleId="WW8Num31z0">
    <w:name w:val="WW8Num31z0"/>
    <w:rsid w:val="003F3B3C"/>
    <w:rPr>
      <w:rFonts w:ascii="Symbol" w:hAnsi="Symbol" w:cs="Symbol"/>
    </w:rPr>
  </w:style>
  <w:style w:type="character" w:customStyle="1" w:styleId="WW8Num32z0">
    <w:name w:val="WW8Num32z0"/>
    <w:rsid w:val="003F3B3C"/>
    <w:rPr>
      <w:rFonts w:ascii="Wingdings" w:hAnsi="Wingdings" w:cs="Wingdings"/>
    </w:rPr>
  </w:style>
  <w:style w:type="character" w:customStyle="1" w:styleId="WW8Num33z0">
    <w:name w:val="WW8Num33z0"/>
    <w:rsid w:val="003F3B3C"/>
    <w:rPr>
      <w:rFonts w:ascii="Wingdings" w:hAnsi="Wingdings" w:cs="Wingdings"/>
    </w:rPr>
  </w:style>
  <w:style w:type="character" w:customStyle="1" w:styleId="WW8Num34z0">
    <w:name w:val="WW8Num34z0"/>
    <w:rsid w:val="003F3B3C"/>
    <w:rPr>
      <w:rFonts w:ascii="Wingdings" w:hAnsi="Wingdings" w:cs="Wingdings"/>
    </w:rPr>
  </w:style>
  <w:style w:type="character" w:customStyle="1" w:styleId="WW8Num35z0">
    <w:name w:val="WW8Num35z0"/>
    <w:rsid w:val="003F3B3C"/>
    <w:rPr>
      <w:rFonts w:ascii="Wingdings" w:hAnsi="Wingdings" w:cs="Wingdings"/>
    </w:rPr>
  </w:style>
  <w:style w:type="character" w:customStyle="1" w:styleId="WW8Num36z0">
    <w:name w:val="WW8Num36z0"/>
    <w:rsid w:val="003F3B3C"/>
    <w:rPr>
      <w:rFonts w:ascii="Wingdings" w:hAnsi="Wingdings" w:cs="Wingdings"/>
    </w:rPr>
  </w:style>
  <w:style w:type="character" w:customStyle="1" w:styleId="WW8Num37z0">
    <w:name w:val="WW8Num37z0"/>
    <w:rsid w:val="003F3B3C"/>
    <w:rPr>
      <w:rFonts w:ascii="Wingdings" w:hAnsi="Wingdings" w:cs="Wingdings"/>
    </w:rPr>
  </w:style>
  <w:style w:type="character" w:customStyle="1" w:styleId="WW8Num38z0">
    <w:name w:val="WW8Num38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39z0">
    <w:name w:val="WW8Num39z0"/>
    <w:rsid w:val="003F3B3C"/>
    <w:rPr>
      <w:rFonts w:ascii="Wingdings" w:hAnsi="Wingdings" w:cs="Wingdings"/>
    </w:rPr>
  </w:style>
  <w:style w:type="character" w:customStyle="1" w:styleId="WW8Num40z0">
    <w:name w:val="WW8Num40z0"/>
    <w:rsid w:val="003F3B3C"/>
    <w:rPr>
      <w:rFonts w:ascii="Wingdings" w:hAnsi="Wingdings" w:cs="Wingdings"/>
    </w:rPr>
  </w:style>
  <w:style w:type="character" w:customStyle="1" w:styleId="WW8Num41z0">
    <w:name w:val="WW8Num41z0"/>
    <w:rsid w:val="003F3B3C"/>
    <w:rPr>
      <w:rFonts w:ascii="Wingdings" w:hAnsi="Wingdings" w:cs="Wingdings"/>
    </w:rPr>
  </w:style>
  <w:style w:type="character" w:customStyle="1" w:styleId="WW8Num42z0">
    <w:name w:val="WW8Num42z0"/>
    <w:rsid w:val="003F3B3C"/>
    <w:rPr>
      <w:rFonts w:ascii="Wingdings" w:hAnsi="Wingdings" w:cs="Wingdings"/>
    </w:rPr>
  </w:style>
  <w:style w:type="character" w:customStyle="1" w:styleId="WW8Num43z0">
    <w:name w:val="WW8Num43z0"/>
    <w:rsid w:val="003F3B3C"/>
    <w:rPr>
      <w:rFonts w:ascii="Wingdings" w:hAnsi="Wingdings" w:cs="Wingdings"/>
    </w:rPr>
  </w:style>
  <w:style w:type="character" w:customStyle="1" w:styleId="WW8Num44z0">
    <w:name w:val="WW8Num44z0"/>
    <w:rsid w:val="003F3B3C"/>
    <w:rPr>
      <w:rFonts w:ascii="Wingdings" w:hAnsi="Wingdings" w:cs="Wingdings"/>
    </w:rPr>
  </w:style>
  <w:style w:type="character" w:customStyle="1" w:styleId="WW8Num45z0">
    <w:name w:val="WW8Num45z0"/>
    <w:rsid w:val="003F3B3C"/>
    <w:rPr>
      <w:rFonts w:ascii="Wingdings" w:hAnsi="Wingdings" w:cs="Wingdings"/>
    </w:rPr>
  </w:style>
  <w:style w:type="character" w:customStyle="1" w:styleId="WW8Num46z0">
    <w:name w:val="WW8Num46z0"/>
    <w:rsid w:val="003F3B3C"/>
    <w:rPr>
      <w:rFonts w:ascii="Symbol" w:hAnsi="Symbol" w:cs="Symbol"/>
    </w:rPr>
  </w:style>
  <w:style w:type="character" w:customStyle="1" w:styleId="WW8Num47z0">
    <w:name w:val="WW8Num47z0"/>
    <w:rsid w:val="003F3B3C"/>
    <w:rPr>
      <w:rFonts w:ascii="Wingdings" w:hAnsi="Wingdings" w:cs="Wingdings"/>
    </w:rPr>
  </w:style>
  <w:style w:type="character" w:customStyle="1" w:styleId="WW8Num48z0">
    <w:name w:val="WW8Num48z0"/>
    <w:rsid w:val="003F3B3C"/>
    <w:rPr>
      <w:rFonts w:ascii="Wingdings" w:hAnsi="Wingdings" w:cs="Wingdings"/>
    </w:rPr>
  </w:style>
  <w:style w:type="character" w:customStyle="1" w:styleId="WW8Num49z0">
    <w:name w:val="WW8Num49z0"/>
    <w:rsid w:val="003F3B3C"/>
    <w:rPr>
      <w:rFonts w:ascii="Wingdings" w:hAnsi="Wingdings" w:cs="Wingdings"/>
    </w:rPr>
  </w:style>
  <w:style w:type="character" w:customStyle="1" w:styleId="WW8Num50z0">
    <w:name w:val="WW8Num50z0"/>
    <w:rsid w:val="003F3B3C"/>
    <w:rPr>
      <w:rFonts w:ascii="Wingdings" w:hAnsi="Wingdings" w:cs="Wingdings"/>
    </w:rPr>
  </w:style>
  <w:style w:type="character" w:customStyle="1" w:styleId="WW8Num51z0">
    <w:name w:val="WW8Num51z0"/>
    <w:rsid w:val="003F3B3C"/>
    <w:rPr>
      <w:rFonts w:ascii="Wingdings" w:hAnsi="Wingdings" w:cs="Wingdings"/>
    </w:rPr>
  </w:style>
  <w:style w:type="character" w:customStyle="1" w:styleId="WW8Num52z0">
    <w:name w:val="WW8Num52z0"/>
    <w:rsid w:val="003F3B3C"/>
    <w:rPr>
      <w:rFonts w:ascii="Wingdings" w:hAnsi="Wingdings" w:cs="Wingdings"/>
    </w:rPr>
  </w:style>
  <w:style w:type="character" w:customStyle="1" w:styleId="WW8Num53z0">
    <w:name w:val="WW8Num53z0"/>
    <w:rsid w:val="003F3B3C"/>
    <w:rPr>
      <w:rFonts w:ascii="Wingdings" w:hAnsi="Wingdings" w:cs="Wingdings"/>
    </w:rPr>
  </w:style>
  <w:style w:type="character" w:customStyle="1" w:styleId="WW8Num54z0">
    <w:name w:val="WW8Num54z0"/>
    <w:rsid w:val="003F3B3C"/>
    <w:rPr>
      <w:rFonts w:ascii="Wingdings" w:hAnsi="Wingdings" w:cs="Wingdings"/>
    </w:rPr>
  </w:style>
  <w:style w:type="character" w:customStyle="1" w:styleId="WW8Num55z0">
    <w:name w:val="WW8Num55z0"/>
    <w:rsid w:val="003F3B3C"/>
    <w:rPr>
      <w:rFonts w:ascii="Wingdings" w:hAnsi="Wingdings" w:cs="Wingdings"/>
    </w:rPr>
  </w:style>
  <w:style w:type="character" w:customStyle="1" w:styleId="WW8Num56z0">
    <w:name w:val="WW8Num56z0"/>
    <w:rsid w:val="003F3B3C"/>
    <w:rPr>
      <w:rFonts w:ascii="Symbol" w:hAnsi="Symbol" w:cs="Symbol"/>
    </w:rPr>
  </w:style>
  <w:style w:type="character" w:customStyle="1" w:styleId="WW8Num57z0">
    <w:name w:val="WW8Num57z0"/>
    <w:rsid w:val="003F3B3C"/>
    <w:rPr>
      <w:rFonts w:ascii="Wingdings" w:hAnsi="Wingdings" w:cs="Wingdings"/>
    </w:rPr>
  </w:style>
  <w:style w:type="character" w:customStyle="1" w:styleId="WW8Num58z0">
    <w:name w:val="WW8Num58z0"/>
    <w:rsid w:val="003F3B3C"/>
    <w:rPr>
      <w:rFonts w:ascii="Wingdings" w:hAnsi="Wingdings" w:cs="Wingdings"/>
    </w:rPr>
  </w:style>
  <w:style w:type="character" w:customStyle="1" w:styleId="WW8Num59z0">
    <w:name w:val="WW8Num59z0"/>
    <w:rsid w:val="003F3B3C"/>
    <w:rPr>
      <w:rFonts w:ascii="Minion-Regular" w:eastAsia="Times New Roman" w:hAnsi="Minion-Regular" w:cs="Minion-Regular"/>
    </w:rPr>
  </w:style>
  <w:style w:type="character" w:customStyle="1" w:styleId="WW8Num60z0">
    <w:name w:val="WW8Num60z0"/>
    <w:rsid w:val="003F3B3C"/>
    <w:rPr>
      <w:rFonts w:ascii="Symbol" w:hAnsi="Symbol" w:cs="Symbol"/>
    </w:rPr>
  </w:style>
  <w:style w:type="character" w:customStyle="1" w:styleId="WW8Num61z0">
    <w:name w:val="WW8Num61z0"/>
    <w:rsid w:val="003F3B3C"/>
    <w:rPr>
      <w:rFonts w:ascii="Wingdings" w:hAnsi="Wingdings" w:cs="Wingdings"/>
    </w:rPr>
  </w:style>
  <w:style w:type="character" w:customStyle="1" w:styleId="WW8Num62z0">
    <w:name w:val="WW8Num62z0"/>
    <w:rsid w:val="003F3B3C"/>
    <w:rPr>
      <w:rFonts w:ascii="Symbol" w:hAnsi="Symbol" w:cs="Symbol"/>
    </w:rPr>
  </w:style>
  <w:style w:type="character" w:customStyle="1" w:styleId="WW8Num63z0">
    <w:name w:val="WW8Num63z0"/>
    <w:rsid w:val="003F3B3C"/>
    <w:rPr>
      <w:rFonts w:ascii="Symbol" w:hAnsi="Symbol" w:cs="Symbol"/>
    </w:rPr>
  </w:style>
  <w:style w:type="character" w:customStyle="1" w:styleId="WW8Num64z0">
    <w:name w:val="WW8Num64z0"/>
    <w:rsid w:val="003F3B3C"/>
    <w:rPr>
      <w:rFonts w:ascii="Wingdings" w:hAnsi="Wingdings" w:cs="Wingdings"/>
    </w:rPr>
  </w:style>
  <w:style w:type="character" w:customStyle="1" w:styleId="WW8Num64z1">
    <w:name w:val="WW8Num64z1"/>
    <w:rsid w:val="003F3B3C"/>
    <w:rPr>
      <w:rFonts w:ascii="Courier New" w:hAnsi="Courier New" w:cs="Courier New"/>
    </w:rPr>
  </w:style>
  <w:style w:type="character" w:customStyle="1" w:styleId="WW8Num64z3">
    <w:name w:val="WW8Num64z3"/>
    <w:rsid w:val="003F3B3C"/>
    <w:rPr>
      <w:rFonts w:ascii="Symbol" w:hAnsi="Symbol" w:cs="Symbol"/>
    </w:rPr>
  </w:style>
  <w:style w:type="character" w:customStyle="1" w:styleId="WW8Num64z4">
    <w:name w:val="WW8Num64z4"/>
    <w:rsid w:val="003F3B3C"/>
    <w:rPr>
      <w:rFonts w:ascii="Courier New" w:hAnsi="Courier New" w:cs="Courier New"/>
    </w:rPr>
  </w:style>
  <w:style w:type="character" w:customStyle="1" w:styleId="WW8Num65z0">
    <w:name w:val="WW8Num65z0"/>
    <w:rsid w:val="003F3B3C"/>
    <w:rPr>
      <w:rFonts w:ascii="Wingdings" w:hAnsi="Wingdings" w:cs="Wingdings"/>
    </w:rPr>
  </w:style>
  <w:style w:type="character" w:customStyle="1" w:styleId="WW8Num66z0">
    <w:name w:val="WW8Num66z0"/>
    <w:rsid w:val="003F3B3C"/>
    <w:rPr>
      <w:rFonts w:ascii="Wingdings" w:hAnsi="Wingdings" w:cs="Wingdings"/>
    </w:rPr>
  </w:style>
  <w:style w:type="character" w:customStyle="1" w:styleId="WW8Num67z0">
    <w:name w:val="WW8Num67z0"/>
    <w:rsid w:val="003F3B3C"/>
    <w:rPr>
      <w:rFonts w:ascii="Wingdings" w:hAnsi="Wingdings" w:cs="Wingdings"/>
    </w:rPr>
  </w:style>
  <w:style w:type="character" w:customStyle="1" w:styleId="WW8Num68z0">
    <w:name w:val="WW8Num68z0"/>
    <w:rsid w:val="003F3B3C"/>
    <w:rPr>
      <w:rFonts w:ascii="Wingdings" w:hAnsi="Wingdings" w:cs="Wingdings"/>
    </w:rPr>
  </w:style>
  <w:style w:type="character" w:customStyle="1" w:styleId="WW8Num69z0">
    <w:name w:val="WW8Num69z0"/>
    <w:rsid w:val="003F3B3C"/>
    <w:rPr>
      <w:rFonts w:ascii="Wingdings" w:hAnsi="Wingdings" w:cs="Wingdings"/>
    </w:rPr>
  </w:style>
  <w:style w:type="character" w:customStyle="1" w:styleId="WW8Num70z0">
    <w:name w:val="WW8Num70z0"/>
    <w:rsid w:val="003F3B3C"/>
    <w:rPr>
      <w:rFonts w:ascii="Wingdings" w:hAnsi="Wingdings" w:cs="Wingdings"/>
    </w:rPr>
  </w:style>
  <w:style w:type="character" w:customStyle="1" w:styleId="WW8Num71z0">
    <w:name w:val="WW8Num71z0"/>
    <w:rsid w:val="003F3B3C"/>
    <w:rPr>
      <w:rFonts w:ascii="Wingdings" w:hAnsi="Wingdings" w:cs="Wingdings"/>
    </w:rPr>
  </w:style>
  <w:style w:type="character" w:customStyle="1" w:styleId="WW8Num72z0">
    <w:name w:val="WW8Num72z0"/>
    <w:rsid w:val="003F3B3C"/>
    <w:rPr>
      <w:rFonts w:ascii="Wingdings" w:hAnsi="Wingdings" w:cs="Wingdings"/>
    </w:rPr>
  </w:style>
  <w:style w:type="character" w:customStyle="1" w:styleId="WW8Num73z0">
    <w:name w:val="WW8Num73z0"/>
    <w:rsid w:val="003F3B3C"/>
    <w:rPr>
      <w:rFonts w:ascii="Wingdings" w:hAnsi="Wingdings" w:cs="Wingdings"/>
    </w:rPr>
  </w:style>
  <w:style w:type="character" w:customStyle="1" w:styleId="WW8Num74z0">
    <w:name w:val="WW8Num74z0"/>
    <w:rsid w:val="003F3B3C"/>
    <w:rPr>
      <w:rFonts w:ascii="Symbol" w:hAnsi="Symbol" w:cs="Symbol"/>
      <w:color w:val="auto"/>
    </w:rPr>
  </w:style>
  <w:style w:type="character" w:customStyle="1" w:styleId="WW8Num75z0">
    <w:name w:val="WW8Num75z0"/>
    <w:rsid w:val="003F3B3C"/>
    <w:rPr>
      <w:rFonts w:ascii="Symbol" w:hAnsi="Symbol" w:cs="Symbol"/>
      <w:color w:val="auto"/>
    </w:rPr>
  </w:style>
  <w:style w:type="character" w:customStyle="1" w:styleId="WW8Num76z0">
    <w:name w:val="WW8Num76z0"/>
    <w:rsid w:val="003F3B3C"/>
    <w:rPr>
      <w:rFonts w:ascii="Wingdings" w:hAnsi="Wingdings" w:cs="Wingdings"/>
    </w:rPr>
  </w:style>
  <w:style w:type="character" w:customStyle="1" w:styleId="WW8Num77z0">
    <w:name w:val="WW8Num77z0"/>
    <w:rsid w:val="003F3B3C"/>
    <w:rPr>
      <w:rFonts w:ascii="Symbol" w:hAnsi="Symbol" w:cs="Symbol"/>
    </w:rPr>
  </w:style>
  <w:style w:type="character" w:customStyle="1" w:styleId="WW8Num78z0">
    <w:name w:val="WW8Num78z0"/>
    <w:rsid w:val="003F3B3C"/>
    <w:rPr>
      <w:rFonts w:ascii="Wingdings" w:hAnsi="Wingdings" w:cs="Wingdings"/>
    </w:rPr>
  </w:style>
  <w:style w:type="character" w:customStyle="1" w:styleId="WW8Num79z0">
    <w:name w:val="WW8Num79z0"/>
    <w:rsid w:val="003F3B3C"/>
    <w:rPr>
      <w:rFonts w:ascii="Wingdings" w:hAnsi="Wingdings" w:cs="Wingdings"/>
    </w:rPr>
  </w:style>
  <w:style w:type="character" w:customStyle="1" w:styleId="WW8Num80z0">
    <w:name w:val="WW8Num80z0"/>
    <w:rsid w:val="003F3B3C"/>
    <w:rPr>
      <w:rFonts w:ascii="Symbol" w:hAnsi="Symbol" w:cs="Symbol"/>
    </w:rPr>
  </w:style>
  <w:style w:type="character" w:customStyle="1" w:styleId="WW8Num81z0">
    <w:name w:val="WW8Num81z0"/>
    <w:rsid w:val="003F3B3C"/>
    <w:rPr>
      <w:rFonts w:ascii="Wingdings" w:hAnsi="Wingdings" w:cs="Wingdings"/>
    </w:rPr>
  </w:style>
  <w:style w:type="character" w:customStyle="1" w:styleId="WW8Num82z0">
    <w:name w:val="WW8Num82z0"/>
    <w:rsid w:val="003F3B3C"/>
    <w:rPr>
      <w:rFonts w:ascii="Wingdings" w:hAnsi="Wingdings" w:cs="Wingdings"/>
    </w:rPr>
  </w:style>
  <w:style w:type="character" w:customStyle="1" w:styleId="WW8Num83z0">
    <w:name w:val="WW8Num83z0"/>
    <w:rsid w:val="003F3B3C"/>
    <w:rPr>
      <w:rFonts w:ascii="Wingdings" w:hAnsi="Wingdings" w:cs="Wingdings"/>
    </w:rPr>
  </w:style>
  <w:style w:type="character" w:customStyle="1" w:styleId="WW8Num84z0">
    <w:name w:val="WW8Num84z0"/>
    <w:rsid w:val="003F3B3C"/>
    <w:rPr>
      <w:rFonts w:ascii="Wingdings" w:hAnsi="Wingdings" w:cs="Wingdings"/>
    </w:rPr>
  </w:style>
  <w:style w:type="character" w:customStyle="1" w:styleId="WW8Num85z0">
    <w:name w:val="WW8Num85z0"/>
    <w:rsid w:val="003F3B3C"/>
    <w:rPr>
      <w:rFonts w:ascii="Wingdings" w:hAnsi="Wingdings" w:cs="Wingdings"/>
    </w:rPr>
  </w:style>
  <w:style w:type="character" w:customStyle="1" w:styleId="WW8Num86z0">
    <w:name w:val="WW8Num86z0"/>
    <w:rsid w:val="003F3B3C"/>
    <w:rPr>
      <w:rFonts w:ascii="Wingdings" w:hAnsi="Wingdings" w:cs="Wingdings"/>
    </w:rPr>
  </w:style>
  <w:style w:type="character" w:customStyle="1" w:styleId="WW8Num87z0">
    <w:name w:val="WW8Num87z0"/>
    <w:rsid w:val="003F3B3C"/>
    <w:rPr>
      <w:rFonts w:ascii="Wingdings" w:hAnsi="Wingdings" w:cs="Wingdings"/>
    </w:rPr>
  </w:style>
  <w:style w:type="character" w:customStyle="1" w:styleId="WW8Num88z0">
    <w:name w:val="WW8Num88z0"/>
    <w:rsid w:val="003F3B3C"/>
    <w:rPr>
      <w:rFonts w:ascii="Wingdings" w:hAnsi="Wingdings" w:cs="Wingdings"/>
    </w:rPr>
  </w:style>
  <w:style w:type="character" w:customStyle="1" w:styleId="WW8Num89z0">
    <w:name w:val="WW8Num89z0"/>
    <w:rsid w:val="003F3B3C"/>
    <w:rPr>
      <w:rFonts w:ascii="Wingdings" w:hAnsi="Wingdings" w:cs="Wingdings"/>
    </w:rPr>
  </w:style>
  <w:style w:type="character" w:customStyle="1" w:styleId="WW8Num89z1">
    <w:name w:val="WW8Num89z1"/>
    <w:rsid w:val="003F3B3C"/>
    <w:rPr>
      <w:rFonts w:ascii="Courier New" w:hAnsi="Courier New" w:cs="Courier New"/>
    </w:rPr>
  </w:style>
  <w:style w:type="character" w:customStyle="1" w:styleId="WW8Num89z3">
    <w:name w:val="WW8Num89z3"/>
    <w:rsid w:val="003F3B3C"/>
    <w:rPr>
      <w:rFonts w:ascii="Symbol" w:hAnsi="Symbol" w:cs="Symbol"/>
    </w:rPr>
  </w:style>
  <w:style w:type="character" w:customStyle="1" w:styleId="WW8Num89z4">
    <w:name w:val="WW8Num89z4"/>
    <w:rsid w:val="003F3B3C"/>
    <w:rPr>
      <w:rFonts w:ascii="Courier New" w:hAnsi="Courier New" w:cs="Courier New"/>
    </w:rPr>
  </w:style>
  <w:style w:type="character" w:customStyle="1" w:styleId="WW8Num90z0">
    <w:name w:val="WW8Num90z0"/>
    <w:rsid w:val="003F3B3C"/>
    <w:rPr>
      <w:rFonts w:ascii="Wingdings" w:hAnsi="Wingdings" w:cs="Wingdings"/>
    </w:rPr>
  </w:style>
  <w:style w:type="character" w:customStyle="1" w:styleId="WW8Num91z0">
    <w:name w:val="WW8Num91z0"/>
    <w:rsid w:val="003F3B3C"/>
    <w:rPr>
      <w:rFonts w:ascii="Wingdings" w:hAnsi="Wingdings" w:cs="Wingdings"/>
    </w:rPr>
  </w:style>
  <w:style w:type="character" w:customStyle="1" w:styleId="WW8Num92z0">
    <w:name w:val="WW8Num92z0"/>
    <w:rsid w:val="003F3B3C"/>
    <w:rPr>
      <w:rFonts w:ascii="Wingdings" w:hAnsi="Wingdings" w:cs="Wingdings"/>
    </w:rPr>
  </w:style>
  <w:style w:type="character" w:customStyle="1" w:styleId="WW8Num93z0">
    <w:name w:val="WW8Num93z0"/>
    <w:rsid w:val="003F3B3C"/>
    <w:rPr>
      <w:rFonts w:ascii="Wingdings" w:hAnsi="Wingdings" w:cs="Wingdings"/>
    </w:rPr>
  </w:style>
  <w:style w:type="character" w:customStyle="1" w:styleId="WW8Num94z0">
    <w:name w:val="WW8Num94z0"/>
    <w:rsid w:val="003F3B3C"/>
    <w:rPr>
      <w:rFonts w:ascii="Wingdings" w:hAnsi="Wingdings" w:cs="Wingdings"/>
    </w:rPr>
  </w:style>
  <w:style w:type="character" w:customStyle="1" w:styleId="WW8Num95z0">
    <w:name w:val="WW8Num95z0"/>
    <w:rsid w:val="003F3B3C"/>
    <w:rPr>
      <w:rFonts w:ascii="Wingdings" w:hAnsi="Wingdings" w:cs="Wingdings"/>
    </w:rPr>
  </w:style>
  <w:style w:type="character" w:customStyle="1" w:styleId="WW8Num96z0">
    <w:name w:val="WW8Num96z0"/>
    <w:rsid w:val="003F3B3C"/>
    <w:rPr>
      <w:rFonts w:ascii="Wingdings" w:hAnsi="Wingdings" w:cs="Wingdings"/>
    </w:rPr>
  </w:style>
  <w:style w:type="character" w:customStyle="1" w:styleId="WW8Num97z0">
    <w:name w:val="WW8Num97z0"/>
    <w:rsid w:val="003F3B3C"/>
    <w:rPr>
      <w:rFonts w:ascii="Wingdings" w:hAnsi="Wingdings" w:cs="Wingdings"/>
    </w:rPr>
  </w:style>
  <w:style w:type="character" w:customStyle="1" w:styleId="WW8Num98z0">
    <w:name w:val="WW8Num98z0"/>
    <w:rsid w:val="003F3B3C"/>
    <w:rPr>
      <w:rFonts w:ascii="Wingdings" w:hAnsi="Wingdings" w:cs="Wingdings"/>
    </w:rPr>
  </w:style>
  <w:style w:type="character" w:customStyle="1" w:styleId="WW8Num99z0">
    <w:name w:val="WW8Num99z0"/>
    <w:rsid w:val="003F3B3C"/>
    <w:rPr>
      <w:rFonts w:ascii="Wingdings" w:hAnsi="Wingdings" w:cs="Wingdings"/>
    </w:rPr>
  </w:style>
  <w:style w:type="character" w:customStyle="1" w:styleId="WW8Num100z0">
    <w:name w:val="WW8Num100z0"/>
    <w:rsid w:val="003F3B3C"/>
    <w:rPr>
      <w:rFonts w:ascii="Wingdings" w:hAnsi="Wingdings" w:cs="Wingdings"/>
    </w:rPr>
  </w:style>
  <w:style w:type="character" w:customStyle="1" w:styleId="WW8Num101z0">
    <w:name w:val="WW8Num101z0"/>
    <w:rsid w:val="003F3B3C"/>
    <w:rPr>
      <w:rFonts w:ascii="Wingdings" w:hAnsi="Wingdings" w:cs="Wingdings"/>
    </w:rPr>
  </w:style>
  <w:style w:type="character" w:customStyle="1" w:styleId="WW8Num102z0">
    <w:name w:val="WW8Num102z0"/>
    <w:rsid w:val="003F3B3C"/>
    <w:rPr>
      <w:rFonts w:ascii="Wingdings" w:hAnsi="Wingdings" w:cs="Wingdings"/>
    </w:rPr>
  </w:style>
  <w:style w:type="character" w:customStyle="1" w:styleId="WW8Num103z0">
    <w:name w:val="WW8Num103z0"/>
    <w:rsid w:val="003F3B3C"/>
    <w:rPr>
      <w:rFonts w:ascii="Symbol" w:hAnsi="Symbol" w:cs="Symbol"/>
    </w:rPr>
  </w:style>
  <w:style w:type="character" w:customStyle="1" w:styleId="WW8Num104z0">
    <w:name w:val="WW8Num104z0"/>
    <w:rsid w:val="003F3B3C"/>
    <w:rPr>
      <w:rFonts w:ascii="Wingdings" w:hAnsi="Wingdings" w:cs="Wingdings"/>
    </w:rPr>
  </w:style>
  <w:style w:type="character" w:customStyle="1" w:styleId="WW8Num105z0">
    <w:name w:val="WW8Num105z0"/>
    <w:rsid w:val="003F3B3C"/>
    <w:rPr>
      <w:rFonts w:ascii="Symbol" w:hAnsi="Symbol" w:cs="Symbol"/>
    </w:rPr>
  </w:style>
  <w:style w:type="character" w:customStyle="1" w:styleId="WW8Num106z0">
    <w:name w:val="WW8Num106z0"/>
    <w:rsid w:val="003F3B3C"/>
    <w:rPr>
      <w:rFonts w:ascii="Wingdings" w:hAnsi="Wingdings" w:cs="Wingdings"/>
    </w:rPr>
  </w:style>
  <w:style w:type="character" w:customStyle="1" w:styleId="WW8Num106z1">
    <w:name w:val="WW8Num106z1"/>
    <w:rsid w:val="003F3B3C"/>
    <w:rPr>
      <w:rFonts w:ascii="Courier New" w:hAnsi="Courier New" w:cs="Courier New"/>
    </w:rPr>
  </w:style>
  <w:style w:type="character" w:customStyle="1" w:styleId="WW8Num106z3">
    <w:name w:val="WW8Num106z3"/>
    <w:rsid w:val="003F3B3C"/>
    <w:rPr>
      <w:rFonts w:ascii="Symbol" w:hAnsi="Symbol" w:cs="Symbol"/>
    </w:rPr>
  </w:style>
  <w:style w:type="character" w:customStyle="1" w:styleId="WW8Num107z0">
    <w:name w:val="WW8Num107z0"/>
    <w:rsid w:val="003F3B3C"/>
    <w:rPr>
      <w:rFonts w:ascii="Wingdings" w:hAnsi="Wingdings" w:cs="Wingdings"/>
    </w:rPr>
  </w:style>
  <w:style w:type="character" w:customStyle="1" w:styleId="WW8Num108z0">
    <w:name w:val="WW8Num108z0"/>
    <w:rsid w:val="003F3B3C"/>
    <w:rPr>
      <w:rFonts w:ascii="Wingdings" w:hAnsi="Wingdings" w:cs="Wingdings"/>
    </w:rPr>
  </w:style>
  <w:style w:type="character" w:customStyle="1" w:styleId="WW8Num109z0">
    <w:name w:val="WW8Num109z0"/>
    <w:rsid w:val="003F3B3C"/>
    <w:rPr>
      <w:rFonts w:ascii="Wingdings" w:hAnsi="Wingdings" w:cs="Wingdings"/>
    </w:rPr>
  </w:style>
  <w:style w:type="character" w:customStyle="1" w:styleId="WW8Num110z0">
    <w:name w:val="WW8Num110z0"/>
    <w:rsid w:val="003F3B3C"/>
    <w:rPr>
      <w:rFonts w:ascii="Symbol" w:hAnsi="Symbol" w:cs="Symbol"/>
    </w:rPr>
  </w:style>
  <w:style w:type="character" w:customStyle="1" w:styleId="WW8Num111z0">
    <w:name w:val="WW8Num111z0"/>
    <w:rsid w:val="003F3B3C"/>
    <w:rPr>
      <w:rFonts w:ascii="Wingdings" w:hAnsi="Wingdings" w:cs="Wingdings"/>
    </w:rPr>
  </w:style>
  <w:style w:type="character" w:customStyle="1" w:styleId="WW8Num112z0">
    <w:name w:val="WW8Num112z0"/>
    <w:rsid w:val="003F3B3C"/>
    <w:rPr>
      <w:rFonts w:ascii="Wingdings" w:hAnsi="Wingdings" w:cs="Wingdings"/>
    </w:rPr>
  </w:style>
  <w:style w:type="character" w:customStyle="1" w:styleId="WW8Num113z0">
    <w:name w:val="WW8Num113z0"/>
    <w:rsid w:val="003F3B3C"/>
    <w:rPr>
      <w:rFonts w:ascii="AkzidenzGroteskBQ-Bold" w:hAnsi="AkzidenzGroteskBQ-Bold" w:cs="AkzidenzGroteskBQ-Bold"/>
    </w:rPr>
  </w:style>
  <w:style w:type="character" w:customStyle="1" w:styleId="WW8Num114z0">
    <w:name w:val="WW8Num114z0"/>
    <w:rsid w:val="003F3B3C"/>
    <w:rPr>
      <w:rFonts w:ascii="Wingdings" w:hAnsi="Wingdings" w:cs="Wingdings"/>
    </w:rPr>
  </w:style>
  <w:style w:type="character" w:customStyle="1" w:styleId="WW8Num115z0">
    <w:name w:val="WW8Num115z0"/>
    <w:rsid w:val="003F3B3C"/>
    <w:rPr>
      <w:rFonts w:ascii="Minion-Regular" w:eastAsia="Times New Roman" w:hAnsi="Minion-Regular" w:cs="Minion-Regular"/>
    </w:rPr>
  </w:style>
  <w:style w:type="character" w:customStyle="1" w:styleId="WW8Num116z0">
    <w:name w:val="WW8Num116z0"/>
    <w:rsid w:val="003F3B3C"/>
    <w:rPr>
      <w:rFonts w:ascii="Wingdings" w:hAnsi="Wingdings" w:cs="Wingdings"/>
    </w:rPr>
  </w:style>
  <w:style w:type="character" w:customStyle="1" w:styleId="WW8Num117z0">
    <w:name w:val="WW8Num117z0"/>
    <w:rsid w:val="003F3B3C"/>
    <w:rPr>
      <w:rFonts w:ascii="Wingdings" w:hAnsi="Wingdings" w:cs="Wingdings"/>
    </w:rPr>
  </w:style>
  <w:style w:type="character" w:customStyle="1" w:styleId="WW8Num118z0">
    <w:name w:val="WW8Num118z0"/>
    <w:rsid w:val="003F3B3C"/>
    <w:rPr>
      <w:rFonts w:ascii="Symbol" w:hAnsi="Symbol" w:cs="Symbol"/>
    </w:rPr>
  </w:style>
  <w:style w:type="character" w:customStyle="1" w:styleId="WW8Num119z0">
    <w:name w:val="WW8Num119z0"/>
    <w:rsid w:val="003F3B3C"/>
    <w:rPr>
      <w:rFonts w:ascii="Wingdings" w:hAnsi="Wingdings" w:cs="Wingdings"/>
    </w:rPr>
  </w:style>
  <w:style w:type="character" w:customStyle="1" w:styleId="WW8Num120z0">
    <w:name w:val="WW8Num120z0"/>
    <w:rsid w:val="003F3B3C"/>
    <w:rPr>
      <w:rFonts w:ascii="Wingdings" w:hAnsi="Wingdings" w:cs="Wingdings"/>
    </w:rPr>
  </w:style>
  <w:style w:type="character" w:customStyle="1" w:styleId="WW8Num121z0">
    <w:name w:val="WW8Num121z0"/>
    <w:rsid w:val="003F3B3C"/>
    <w:rPr>
      <w:rFonts w:ascii="Wingdings" w:hAnsi="Wingdings" w:cs="Wingdings"/>
    </w:rPr>
  </w:style>
  <w:style w:type="character" w:customStyle="1" w:styleId="WW8Num122z0">
    <w:name w:val="WW8Num122z0"/>
    <w:rsid w:val="003F3B3C"/>
    <w:rPr>
      <w:rFonts w:ascii="Wingdings" w:hAnsi="Wingdings" w:cs="Wingdings"/>
    </w:rPr>
  </w:style>
  <w:style w:type="character" w:customStyle="1" w:styleId="WW8Num123z0">
    <w:name w:val="WW8Num123z0"/>
    <w:rsid w:val="003F3B3C"/>
    <w:rPr>
      <w:rFonts w:ascii="Wingdings" w:hAnsi="Wingdings" w:cs="Wingdings"/>
    </w:rPr>
  </w:style>
  <w:style w:type="character" w:customStyle="1" w:styleId="WW8Num124z0">
    <w:name w:val="WW8Num124z0"/>
    <w:rsid w:val="003F3B3C"/>
    <w:rPr>
      <w:rFonts w:ascii="Wingdings" w:hAnsi="Wingdings" w:cs="Wingdings"/>
    </w:rPr>
  </w:style>
  <w:style w:type="character" w:customStyle="1" w:styleId="WW8Num125z0">
    <w:name w:val="WW8Num125z0"/>
    <w:rsid w:val="003F3B3C"/>
    <w:rPr>
      <w:rFonts w:ascii="Symbol" w:hAnsi="Symbol" w:cs="Symbol"/>
    </w:rPr>
  </w:style>
  <w:style w:type="character" w:customStyle="1" w:styleId="WW8Num126z0">
    <w:name w:val="WW8Num126z0"/>
    <w:rsid w:val="003F3B3C"/>
    <w:rPr>
      <w:rFonts w:ascii="Wingdings" w:hAnsi="Wingdings" w:cs="Wingdings"/>
    </w:rPr>
  </w:style>
  <w:style w:type="character" w:customStyle="1" w:styleId="WW8Num127z0">
    <w:name w:val="WW8Num127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28z0">
    <w:name w:val="WW8Num128z0"/>
    <w:rsid w:val="003F3B3C"/>
    <w:rPr>
      <w:rFonts w:ascii="Wingdings" w:hAnsi="Wingdings" w:cs="Wingdings"/>
    </w:rPr>
  </w:style>
  <w:style w:type="character" w:customStyle="1" w:styleId="WW8Num129z0">
    <w:name w:val="WW8Num129z0"/>
    <w:rsid w:val="003F3B3C"/>
    <w:rPr>
      <w:rFonts w:ascii="Wingdings" w:hAnsi="Wingdings" w:cs="Wingdings"/>
    </w:rPr>
  </w:style>
  <w:style w:type="character" w:customStyle="1" w:styleId="WW8Num130z0">
    <w:name w:val="WW8Num130z0"/>
    <w:rsid w:val="003F3B3C"/>
    <w:rPr>
      <w:rFonts w:ascii="Wingdings" w:hAnsi="Wingdings" w:cs="Wingdings"/>
    </w:rPr>
  </w:style>
  <w:style w:type="character" w:customStyle="1" w:styleId="WW8Num131z0">
    <w:name w:val="WW8Num131z0"/>
    <w:rsid w:val="003F3B3C"/>
    <w:rPr>
      <w:rFonts w:ascii="Wingdings" w:hAnsi="Wingdings" w:cs="Wingdings"/>
    </w:rPr>
  </w:style>
  <w:style w:type="character" w:customStyle="1" w:styleId="WW8Num131z1">
    <w:name w:val="WW8Num131z1"/>
    <w:rsid w:val="003F3B3C"/>
    <w:rPr>
      <w:rFonts w:ascii="Courier New" w:hAnsi="Courier New" w:cs="Courier New"/>
    </w:rPr>
  </w:style>
  <w:style w:type="character" w:customStyle="1" w:styleId="WW8Num131z3">
    <w:name w:val="WW8Num131z3"/>
    <w:rsid w:val="003F3B3C"/>
    <w:rPr>
      <w:rFonts w:ascii="Symbol" w:hAnsi="Symbol" w:cs="Symbol"/>
    </w:rPr>
  </w:style>
  <w:style w:type="character" w:customStyle="1" w:styleId="WW8Num132z0">
    <w:name w:val="WW8Num132z0"/>
    <w:rsid w:val="003F3B3C"/>
    <w:rPr>
      <w:rFonts w:ascii="Wingdings" w:hAnsi="Wingdings" w:cs="Wingdings"/>
    </w:rPr>
  </w:style>
  <w:style w:type="character" w:customStyle="1" w:styleId="WW8Num133z0">
    <w:name w:val="WW8Num133z0"/>
    <w:rsid w:val="003F3B3C"/>
    <w:rPr>
      <w:rFonts w:ascii="Wingdings" w:hAnsi="Wingdings" w:cs="Wingdings"/>
    </w:rPr>
  </w:style>
  <w:style w:type="character" w:customStyle="1" w:styleId="WW8Num134z0">
    <w:name w:val="WW8Num134z0"/>
    <w:rsid w:val="003F3B3C"/>
    <w:rPr>
      <w:rFonts w:ascii="Wingdings" w:hAnsi="Wingdings" w:cs="Wingdings"/>
    </w:rPr>
  </w:style>
  <w:style w:type="character" w:customStyle="1" w:styleId="WW8Num135z0">
    <w:name w:val="WW8Num135z0"/>
    <w:rsid w:val="003F3B3C"/>
    <w:rPr>
      <w:rFonts w:ascii="Wingdings" w:hAnsi="Wingdings" w:cs="Wingdings"/>
    </w:rPr>
  </w:style>
  <w:style w:type="character" w:customStyle="1" w:styleId="WW8Num136z0">
    <w:name w:val="WW8Num136z0"/>
    <w:rsid w:val="003F3B3C"/>
    <w:rPr>
      <w:rFonts w:ascii="Wingdings" w:hAnsi="Wingdings" w:cs="Wingdings"/>
    </w:rPr>
  </w:style>
  <w:style w:type="character" w:customStyle="1" w:styleId="WW8Num137z0">
    <w:name w:val="WW8Num137z0"/>
    <w:rsid w:val="003F3B3C"/>
    <w:rPr>
      <w:rFonts w:ascii="Wingdings" w:hAnsi="Wingdings" w:cs="Wingdings"/>
    </w:rPr>
  </w:style>
  <w:style w:type="character" w:customStyle="1" w:styleId="WW8Num138z0">
    <w:name w:val="WW8Num138z0"/>
    <w:rsid w:val="003F3B3C"/>
    <w:rPr>
      <w:rFonts w:ascii="Wingdings" w:hAnsi="Wingdings" w:cs="Wingdings"/>
    </w:rPr>
  </w:style>
  <w:style w:type="character" w:customStyle="1" w:styleId="WW8Num139z0">
    <w:name w:val="WW8Num139z0"/>
    <w:rsid w:val="003F3B3C"/>
    <w:rPr>
      <w:rFonts w:ascii="Wingdings" w:hAnsi="Wingdings" w:cs="Wingdings"/>
    </w:rPr>
  </w:style>
  <w:style w:type="character" w:customStyle="1" w:styleId="WW8Num140z0">
    <w:name w:val="WW8Num140z0"/>
    <w:rsid w:val="003F3B3C"/>
    <w:rPr>
      <w:rFonts w:ascii="Symbol" w:hAnsi="Symbol" w:cs="Symbol"/>
    </w:rPr>
  </w:style>
  <w:style w:type="character" w:customStyle="1" w:styleId="WW8Num141z0">
    <w:name w:val="WW8Num141z0"/>
    <w:rsid w:val="003F3B3C"/>
    <w:rPr>
      <w:rFonts w:ascii="Wingdings" w:hAnsi="Wingdings" w:cs="Wingdings"/>
    </w:rPr>
  </w:style>
  <w:style w:type="character" w:customStyle="1" w:styleId="WW8Num142z0">
    <w:name w:val="WW8Num142z0"/>
    <w:rsid w:val="003F3B3C"/>
    <w:rPr>
      <w:rFonts w:ascii="Wingdings" w:hAnsi="Wingdings" w:cs="Wingdings"/>
    </w:rPr>
  </w:style>
  <w:style w:type="character" w:customStyle="1" w:styleId="WW8Num143z0">
    <w:name w:val="WW8Num143z0"/>
    <w:rsid w:val="003F3B3C"/>
    <w:rPr>
      <w:rFonts w:ascii="Wingdings" w:hAnsi="Wingdings" w:cs="Wingdings"/>
    </w:rPr>
  </w:style>
  <w:style w:type="character" w:customStyle="1" w:styleId="WW8Num144z0">
    <w:name w:val="WW8Num144z0"/>
    <w:rsid w:val="003F3B3C"/>
    <w:rPr>
      <w:rFonts w:ascii="Wingdings" w:hAnsi="Wingdings" w:cs="Wingdings"/>
    </w:rPr>
  </w:style>
  <w:style w:type="character" w:customStyle="1" w:styleId="WW8Num5z0">
    <w:name w:val="WW8Num5z0"/>
    <w:rsid w:val="003F3B3C"/>
    <w:rPr>
      <w:rFonts w:ascii="Symbol" w:hAnsi="Symbol" w:cs="Symbol"/>
    </w:rPr>
  </w:style>
  <w:style w:type="character" w:customStyle="1" w:styleId="WW8Num9z1">
    <w:name w:val="WW8Num9z1"/>
    <w:rsid w:val="003F3B3C"/>
    <w:rPr>
      <w:rFonts w:ascii="Courier New" w:hAnsi="Courier New" w:cs="Courier New"/>
    </w:rPr>
  </w:style>
  <w:style w:type="character" w:customStyle="1" w:styleId="WW8Num9z3">
    <w:name w:val="WW8Num9z3"/>
    <w:rsid w:val="003F3B3C"/>
    <w:rPr>
      <w:rFonts w:ascii="Symbol" w:hAnsi="Symbol" w:cs="Symbol"/>
    </w:rPr>
  </w:style>
  <w:style w:type="character" w:customStyle="1" w:styleId="WW8Num10z1">
    <w:name w:val="WW8Num10z1"/>
    <w:rsid w:val="003F3B3C"/>
    <w:rPr>
      <w:rFonts w:ascii="Arial Unicode MS" w:eastAsia="Arial Unicode MS" w:hAnsi="Arial Unicode MS" w:cs="Arial Unicode MS"/>
    </w:rPr>
  </w:style>
  <w:style w:type="character" w:customStyle="1" w:styleId="WW8Num10z3">
    <w:name w:val="WW8Num10z3"/>
    <w:rsid w:val="003F3B3C"/>
    <w:rPr>
      <w:rFonts w:ascii="Symbol" w:hAnsi="Symbol" w:cs="Symbol"/>
    </w:rPr>
  </w:style>
  <w:style w:type="character" w:customStyle="1" w:styleId="WW8Num10z4">
    <w:name w:val="WW8Num10z4"/>
    <w:rsid w:val="003F3B3C"/>
    <w:rPr>
      <w:rFonts w:ascii="Courier New" w:hAnsi="Courier New" w:cs="Courier New"/>
    </w:rPr>
  </w:style>
  <w:style w:type="character" w:customStyle="1" w:styleId="WW8Num11z1">
    <w:name w:val="WW8Num11z1"/>
    <w:rsid w:val="003F3B3C"/>
    <w:rPr>
      <w:rFonts w:ascii="Courier New" w:hAnsi="Courier New" w:cs="Courier New"/>
    </w:rPr>
  </w:style>
  <w:style w:type="character" w:customStyle="1" w:styleId="WW8Num11z3">
    <w:name w:val="WW8Num11z3"/>
    <w:rsid w:val="003F3B3C"/>
    <w:rPr>
      <w:rFonts w:ascii="Symbol" w:hAnsi="Symbol" w:cs="Symbol"/>
    </w:rPr>
  </w:style>
  <w:style w:type="character" w:customStyle="1" w:styleId="WW8Num12z1">
    <w:name w:val="WW8Num12z1"/>
    <w:rsid w:val="003F3B3C"/>
    <w:rPr>
      <w:rFonts w:ascii="Courier New" w:hAnsi="Courier New" w:cs="Courier New"/>
    </w:rPr>
  </w:style>
  <w:style w:type="character" w:customStyle="1" w:styleId="WW8Num12z3">
    <w:name w:val="WW8Num12z3"/>
    <w:rsid w:val="003F3B3C"/>
    <w:rPr>
      <w:rFonts w:ascii="Symbol" w:hAnsi="Symbol" w:cs="Symbol"/>
    </w:rPr>
  </w:style>
  <w:style w:type="character" w:customStyle="1" w:styleId="WW8Num13z1">
    <w:name w:val="WW8Num13z1"/>
    <w:rsid w:val="003F3B3C"/>
    <w:rPr>
      <w:rFonts w:ascii="Courier New" w:hAnsi="Courier New" w:cs="Courier New"/>
    </w:rPr>
  </w:style>
  <w:style w:type="character" w:customStyle="1" w:styleId="WW8Num13z3">
    <w:name w:val="WW8Num13z3"/>
    <w:rsid w:val="003F3B3C"/>
    <w:rPr>
      <w:rFonts w:ascii="Symbol" w:hAnsi="Symbol" w:cs="Symbol"/>
    </w:rPr>
  </w:style>
  <w:style w:type="character" w:customStyle="1" w:styleId="WW8Num14z1">
    <w:name w:val="WW8Num14z1"/>
    <w:rsid w:val="003F3B3C"/>
    <w:rPr>
      <w:rFonts w:ascii="Courier New" w:hAnsi="Courier New" w:cs="Courier New"/>
    </w:rPr>
  </w:style>
  <w:style w:type="character" w:customStyle="1" w:styleId="WW8Num14z3">
    <w:name w:val="WW8Num14z3"/>
    <w:rsid w:val="003F3B3C"/>
    <w:rPr>
      <w:rFonts w:ascii="Symbol" w:hAnsi="Symbol" w:cs="Symbol"/>
    </w:rPr>
  </w:style>
  <w:style w:type="character" w:customStyle="1" w:styleId="WW8Num15z1">
    <w:name w:val="WW8Num15z1"/>
    <w:rsid w:val="003F3B3C"/>
    <w:rPr>
      <w:rFonts w:ascii="Courier New" w:hAnsi="Courier New" w:cs="Courier New"/>
    </w:rPr>
  </w:style>
  <w:style w:type="character" w:customStyle="1" w:styleId="WW8Num15z3">
    <w:name w:val="WW8Num15z3"/>
    <w:rsid w:val="003F3B3C"/>
    <w:rPr>
      <w:rFonts w:ascii="Symbol" w:hAnsi="Symbol" w:cs="Symbol"/>
    </w:rPr>
  </w:style>
  <w:style w:type="character" w:customStyle="1" w:styleId="WW8Num16z1">
    <w:name w:val="WW8Num16z1"/>
    <w:rsid w:val="003F3B3C"/>
    <w:rPr>
      <w:rFonts w:ascii="Courier New" w:hAnsi="Courier New" w:cs="Courier New"/>
    </w:rPr>
  </w:style>
  <w:style w:type="character" w:customStyle="1" w:styleId="WW8Num16z3">
    <w:name w:val="WW8Num16z3"/>
    <w:rsid w:val="003F3B3C"/>
    <w:rPr>
      <w:rFonts w:ascii="Symbol" w:hAnsi="Symbol" w:cs="Symbol"/>
    </w:rPr>
  </w:style>
  <w:style w:type="character" w:customStyle="1" w:styleId="WW8Num17z1">
    <w:name w:val="WW8Num17z1"/>
    <w:rsid w:val="003F3B3C"/>
    <w:rPr>
      <w:rFonts w:ascii="Courier New" w:hAnsi="Courier New" w:cs="Courier New"/>
    </w:rPr>
  </w:style>
  <w:style w:type="character" w:customStyle="1" w:styleId="WW8Num17z3">
    <w:name w:val="WW8Num17z3"/>
    <w:rsid w:val="003F3B3C"/>
    <w:rPr>
      <w:rFonts w:ascii="Symbol" w:hAnsi="Symbol" w:cs="Symbol"/>
    </w:rPr>
  </w:style>
  <w:style w:type="character" w:customStyle="1" w:styleId="WW8Num18z1">
    <w:name w:val="WW8Num18z1"/>
    <w:rsid w:val="003F3B3C"/>
    <w:rPr>
      <w:rFonts w:ascii="Courier New" w:hAnsi="Courier New" w:cs="Courier New"/>
    </w:rPr>
  </w:style>
  <w:style w:type="character" w:customStyle="1" w:styleId="WW8Num18z3">
    <w:name w:val="WW8Num18z3"/>
    <w:rsid w:val="003F3B3C"/>
    <w:rPr>
      <w:rFonts w:ascii="Symbol" w:hAnsi="Symbol" w:cs="Symbol"/>
    </w:rPr>
  </w:style>
  <w:style w:type="character" w:customStyle="1" w:styleId="WW8Num19z1">
    <w:name w:val="WW8Num19z1"/>
    <w:rsid w:val="003F3B3C"/>
    <w:rPr>
      <w:rFonts w:ascii="Courier New" w:hAnsi="Courier New" w:cs="Courier New"/>
    </w:rPr>
  </w:style>
  <w:style w:type="character" w:customStyle="1" w:styleId="WW8Num19z3">
    <w:name w:val="WW8Num19z3"/>
    <w:rsid w:val="003F3B3C"/>
    <w:rPr>
      <w:rFonts w:ascii="Symbol" w:hAnsi="Symbol" w:cs="Symbol"/>
    </w:rPr>
  </w:style>
  <w:style w:type="character" w:customStyle="1" w:styleId="WW8Num20z1">
    <w:name w:val="WW8Num20z1"/>
    <w:rsid w:val="003F3B3C"/>
    <w:rPr>
      <w:rFonts w:ascii="Courier New" w:hAnsi="Courier New" w:cs="Courier New"/>
    </w:rPr>
  </w:style>
  <w:style w:type="character" w:customStyle="1" w:styleId="WW8Num20z2">
    <w:name w:val="WW8Num20z2"/>
    <w:rsid w:val="003F3B3C"/>
    <w:rPr>
      <w:rFonts w:ascii="Wingdings" w:hAnsi="Wingdings" w:cs="Wingdings"/>
    </w:rPr>
  </w:style>
  <w:style w:type="character" w:customStyle="1" w:styleId="WW8Num20z3">
    <w:name w:val="WW8Num20z3"/>
    <w:rsid w:val="003F3B3C"/>
    <w:rPr>
      <w:rFonts w:ascii="Symbol" w:hAnsi="Symbol" w:cs="Symbol"/>
    </w:rPr>
  </w:style>
  <w:style w:type="character" w:customStyle="1" w:styleId="WW8Num21z1">
    <w:name w:val="WW8Num21z1"/>
    <w:rsid w:val="003F3B3C"/>
    <w:rPr>
      <w:rFonts w:ascii="Courier New" w:hAnsi="Courier New" w:cs="Courier New"/>
    </w:rPr>
  </w:style>
  <w:style w:type="character" w:customStyle="1" w:styleId="WW8Num21z3">
    <w:name w:val="WW8Num21z3"/>
    <w:rsid w:val="003F3B3C"/>
    <w:rPr>
      <w:rFonts w:ascii="Symbol" w:hAnsi="Symbol" w:cs="Symbol"/>
    </w:rPr>
  </w:style>
  <w:style w:type="character" w:customStyle="1" w:styleId="WW8Num22z1">
    <w:name w:val="WW8Num22z1"/>
    <w:rsid w:val="003F3B3C"/>
    <w:rPr>
      <w:rFonts w:ascii="Courier New" w:hAnsi="Courier New" w:cs="Courier New"/>
    </w:rPr>
  </w:style>
  <w:style w:type="character" w:customStyle="1" w:styleId="WW8Num22z2">
    <w:name w:val="WW8Num22z2"/>
    <w:rsid w:val="003F3B3C"/>
    <w:rPr>
      <w:rFonts w:ascii="Wingdings" w:hAnsi="Wingdings" w:cs="Wingdings"/>
    </w:rPr>
  </w:style>
  <w:style w:type="character" w:customStyle="1" w:styleId="WW8Num22z3">
    <w:name w:val="WW8Num22z3"/>
    <w:rsid w:val="003F3B3C"/>
    <w:rPr>
      <w:rFonts w:ascii="Symbol" w:hAnsi="Symbol" w:cs="Symbol"/>
    </w:rPr>
  </w:style>
  <w:style w:type="character" w:customStyle="1" w:styleId="WW8Num23z1">
    <w:name w:val="WW8Num23z1"/>
    <w:rsid w:val="003F3B3C"/>
    <w:rPr>
      <w:rFonts w:ascii="Courier New" w:hAnsi="Courier New" w:cs="Courier New"/>
    </w:rPr>
  </w:style>
  <w:style w:type="character" w:customStyle="1" w:styleId="WW8Num23z3">
    <w:name w:val="WW8Num23z3"/>
    <w:rsid w:val="003F3B3C"/>
    <w:rPr>
      <w:rFonts w:ascii="Symbol" w:hAnsi="Symbol" w:cs="Symbol"/>
    </w:rPr>
  </w:style>
  <w:style w:type="character" w:customStyle="1" w:styleId="WW8Num24z1">
    <w:name w:val="WW8Num24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24z2">
    <w:name w:val="WW8Num24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25z1">
    <w:name w:val="WW8Num25z1"/>
    <w:rsid w:val="003F3B3C"/>
    <w:rPr>
      <w:rFonts w:ascii="Courier New" w:hAnsi="Courier New" w:cs="Courier New"/>
    </w:rPr>
  </w:style>
  <w:style w:type="character" w:customStyle="1" w:styleId="WW8Num25z3">
    <w:name w:val="WW8Num25z3"/>
    <w:rsid w:val="003F3B3C"/>
    <w:rPr>
      <w:rFonts w:ascii="Symbol" w:hAnsi="Symbol" w:cs="Symbol"/>
    </w:rPr>
  </w:style>
  <w:style w:type="character" w:customStyle="1" w:styleId="WW8Num26z1">
    <w:name w:val="WW8Num26z1"/>
    <w:rsid w:val="003F3B3C"/>
    <w:rPr>
      <w:rFonts w:ascii="Courier New" w:hAnsi="Courier New" w:cs="Courier New"/>
    </w:rPr>
  </w:style>
  <w:style w:type="character" w:customStyle="1" w:styleId="WW8Num26z3">
    <w:name w:val="WW8Num26z3"/>
    <w:rsid w:val="003F3B3C"/>
    <w:rPr>
      <w:rFonts w:ascii="Symbol" w:hAnsi="Symbol" w:cs="Symbol"/>
    </w:rPr>
  </w:style>
  <w:style w:type="character" w:customStyle="1" w:styleId="WW8Num27z1">
    <w:name w:val="WW8Num27z1"/>
    <w:rsid w:val="003F3B3C"/>
    <w:rPr>
      <w:rFonts w:ascii="Courier New" w:hAnsi="Courier New" w:cs="Courier New"/>
    </w:rPr>
  </w:style>
  <w:style w:type="character" w:customStyle="1" w:styleId="WW8Num27z3">
    <w:name w:val="WW8Num27z3"/>
    <w:rsid w:val="003F3B3C"/>
    <w:rPr>
      <w:rFonts w:ascii="Symbol" w:hAnsi="Symbol" w:cs="Symbol"/>
    </w:rPr>
  </w:style>
  <w:style w:type="character" w:customStyle="1" w:styleId="WW8Num28z1">
    <w:name w:val="WW8Num28z1"/>
    <w:rsid w:val="003F3B3C"/>
    <w:rPr>
      <w:rFonts w:ascii="Courier New" w:hAnsi="Courier New" w:cs="Courier New"/>
    </w:rPr>
  </w:style>
  <w:style w:type="character" w:customStyle="1" w:styleId="WW8Num28z3">
    <w:name w:val="WW8Num28z3"/>
    <w:rsid w:val="003F3B3C"/>
    <w:rPr>
      <w:rFonts w:ascii="Symbol" w:hAnsi="Symbol" w:cs="Symbol"/>
    </w:rPr>
  </w:style>
  <w:style w:type="character" w:customStyle="1" w:styleId="WW8Num29z1">
    <w:name w:val="WW8Num29z1"/>
    <w:rsid w:val="003F3B3C"/>
    <w:rPr>
      <w:rFonts w:ascii="Courier New" w:hAnsi="Courier New" w:cs="Courier New"/>
    </w:rPr>
  </w:style>
  <w:style w:type="character" w:customStyle="1" w:styleId="WW8Num29z3">
    <w:name w:val="WW8Num29z3"/>
    <w:rsid w:val="003F3B3C"/>
    <w:rPr>
      <w:rFonts w:ascii="Symbol" w:hAnsi="Symbol" w:cs="Symbol"/>
    </w:rPr>
  </w:style>
  <w:style w:type="character" w:customStyle="1" w:styleId="WW8Num30z1">
    <w:name w:val="WW8Num30z1"/>
    <w:rsid w:val="003F3B3C"/>
    <w:rPr>
      <w:rFonts w:ascii="Courier New" w:hAnsi="Courier New" w:cs="Courier New"/>
    </w:rPr>
  </w:style>
  <w:style w:type="character" w:customStyle="1" w:styleId="WW8Num30z3">
    <w:name w:val="WW8Num30z3"/>
    <w:rsid w:val="003F3B3C"/>
    <w:rPr>
      <w:rFonts w:ascii="Symbol" w:hAnsi="Symbol" w:cs="Symbol"/>
    </w:rPr>
  </w:style>
  <w:style w:type="character" w:customStyle="1" w:styleId="WW8Num31z1">
    <w:name w:val="WW8Num31z1"/>
    <w:rsid w:val="003F3B3C"/>
    <w:rPr>
      <w:rFonts w:ascii="Courier New" w:hAnsi="Courier New" w:cs="Courier New"/>
    </w:rPr>
  </w:style>
  <w:style w:type="character" w:customStyle="1" w:styleId="WW8Num31z2">
    <w:name w:val="WW8Num31z2"/>
    <w:rsid w:val="003F3B3C"/>
    <w:rPr>
      <w:rFonts w:ascii="Wingdings" w:hAnsi="Wingdings" w:cs="Wingdings"/>
    </w:rPr>
  </w:style>
  <w:style w:type="character" w:customStyle="1" w:styleId="WW8Num32z1">
    <w:name w:val="WW8Num32z1"/>
    <w:rsid w:val="003F3B3C"/>
    <w:rPr>
      <w:rFonts w:ascii="Courier New" w:hAnsi="Courier New" w:cs="Courier New"/>
    </w:rPr>
  </w:style>
  <w:style w:type="character" w:customStyle="1" w:styleId="WW8Num32z3">
    <w:name w:val="WW8Num32z3"/>
    <w:rsid w:val="003F3B3C"/>
    <w:rPr>
      <w:rFonts w:ascii="Symbol" w:hAnsi="Symbol" w:cs="Symbol"/>
    </w:rPr>
  </w:style>
  <w:style w:type="character" w:customStyle="1" w:styleId="WW8Num33z1">
    <w:name w:val="WW8Num33z1"/>
    <w:rsid w:val="003F3B3C"/>
    <w:rPr>
      <w:rFonts w:ascii="Courier New" w:hAnsi="Courier New" w:cs="Courier New"/>
    </w:rPr>
  </w:style>
  <w:style w:type="character" w:customStyle="1" w:styleId="WW8Num33z3">
    <w:name w:val="WW8Num33z3"/>
    <w:rsid w:val="003F3B3C"/>
    <w:rPr>
      <w:rFonts w:ascii="Symbol" w:hAnsi="Symbol" w:cs="Symbol"/>
    </w:rPr>
  </w:style>
  <w:style w:type="character" w:customStyle="1" w:styleId="WW8Num34z1">
    <w:name w:val="WW8Num34z1"/>
    <w:rsid w:val="003F3B3C"/>
    <w:rPr>
      <w:rFonts w:ascii="Courier New" w:hAnsi="Courier New" w:cs="Courier New"/>
    </w:rPr>
  </w:style>
  <w:style w:type="character" w:customStyle="1" w:styleId="WW8Num34z3">
    <w:name w:val="WW8Num34z3"/>
    <w:rsid w:val="003F3B3C"/>
    <w:rPr>
      <w:rFonts w:ascii="Symbol" w:hAnsi="Symbol" w:cs="Symbol"/>
    </w:rPr>
  </w:style>
  <w:style w:type="character" w:customStyle="1" w:styleId="WW8Num35z1">
    <w:name w:val="WW8Num35z1"/>
    <w:rsid w:val="003F3B3C"/>
    <w:rPr>
      <w:rFonts w:ascii="Courier New" w:hAnsi="Courier New" w:cs="Courier New"/>
    </w:rPr>
  </w:style>
  <w:style w:type="character" w:customStyle="1" w:styleId="WW8Num35z3">
    <w:name w:val="WW8Num35z3"/>
    <w:rsid w:val="003F3B3C"/>
    <w:rPr>
      <w:rFonts w:ascii="Symbol" w:hAnsi="Symbol" w:cs="Symbol"/>
    </w:rPr>
  </w:style>
  <w:style w:type="character" w:customStyle="1" w:styleId="WW8Num36z1">
    <w:name w:val="WW8Num36z1"/>
    <w:rsid w:val="003F3B3C"/>
    <w:rPr>
      <w:rFonts w:ascii="Courier New" w:hAnsi="Courier New" w:cs="Courier New"/>
    </w:rPr>
  </w:style>
  <w:style w:type="character" w:customStyle="1" w:styleId="WW8Num36z3">
    <w:name w:val="WW8Num36z3"/>
    <w:rsid w:val="003F3B3C"/>
    <w:rPr>
      <w:rFonts w:ascii="Symbol" w:hAnsi="Symbol" w:cs="Symbol"/>
    </w:rPr>
  </w:style>
  <w:style w:type="character" w:customStyle="1" w:styleId="WW8Num37z1">
    <w:name w:val="WW8Num37z1"/>
    <w:rsid w:val="003F3B3C"/>
    <w:rPr>
      <w:rFonts w:ascii="Courier New" w:hAnsi="Courier New" w:cs="Courier New"/>
    </w:rPr>
  </w:style>
  <w:style w:type="character" w:customStyle="1" w:styleId="WW8Num37z3">
    <w:name w:val="WW8Num37z3"/>
    <w:rsid w:val="003F3B3C"/>
    <w:rPr>
      <w:rFonts w:ascii="Symbol" w:hAnsi="Symbol" w:cs="Symbol"/>
    </w:rPr>
  </w:style>
  <w:style w:type="character" w:customStyle="1" w:styleId="WW8Num38z1">
    <w:name w:val="WW8Num38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38z2">
    <w:name w:val="WW8Num38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39z1">
    <w:name w:val="WW8Num39z1"/>
    <w:rsid w:val="003F3B3C"/>
    <w:rPr>
      <w:rFonts w:ascii="Courier New" w:hAnsi="Courier New" w:cs="Courier New"/>
    </w:rPr>
  </w:style>
  <w:style w:type="character" w:customStyle="1" w:styleId="WW8Num39z3">
    <w:name w:val="WW8Num39z3"/>
    <w:rsid w:val="003F3B3C"/>
    <w:rPr>
      <w:rFonts w:ascii="Symbol" w:hAnsi="Symbol" w:cs="Symbol"/>
    </w:rPr>
  </w:style>
  <w:style w:type="character" w:customStyle="1" w:styleId="WW8Num40z1">
    <w:name w:val="WW8Num40z1"/>
    <w:rsid w:val="003F3B3C"/>
    <w:rPr>
      <w:rFonts w:ascii="Courier New" w:hAnsi="Courier New" w:cs="Courier New"/>
    </w:rPr>
  </w:style>
  <w:style w:type="character" w:customStyle="1" w:styleId="WW8Num40z3">
    <w:name w:val="WW8Num40z3"/>
    <w:rsid w:val="003F3B3C"/>
    <w:rPr>
      <w:rFonts w:ascii="Symbol" w:hAnsi="Symbol" w:cs="Symbol"/>
    </w:rPr>
  </w:style>
  <w:style w:type="character" w:customStyle="1" w:styleId="WW8Num41z1">
    <w:name w:val="WW8Num41z1"/>
    <w:rsid w:val="003F3B3C"/>
    <w:rPr>
      <w:rFonts w:ascii="Courier New" w:hAnsi="Courier New" w:cs="Courier New"/>
    </w:rPr>
  </w:style>
  <w:style w:type="character" w:customStyle="1" w:styleId="WW8Num41z3">
    <w:name w:val="WW8Num41z3"/>
    <w:rsid w:val="003F3B3C"/>
    <w:rPr>
      <w:rFonts w:ascii="Symbol" w:hAnsi="Symbol" w:cs="Symbol"/>
    </w:rPr>
  </w:style>
  <w:style w:type="character" w:customStyle="1" w:styleId="WW8Num42z1">
    <w:name w:val="WW8Num42z1"/>
    <w:rsid w:val="003F3B3C"/>
    <w:rPr>
      <w:rFonts w:ascii="Courier New" w:hAnsi="Courier New" w:cs="Courier New"/>
    </w:rPr>
  </w:style>
  <w:style w:type="character" w:customStyle="1" w:styleId="WW8Num42z3">
    <w:name w:val="WW8Num42z3"/>
    <w:rsid w:val="003F3B3C"/>
    <w:rPr>
      <w:rFonts w:ascii="Symbol" w:hAnsi="Symbol" w:cs="Symbol"/>
    </w:rPr>
  </w:style>
  <w:style w:type="character" w:customStyle="1" w:styleId="WW8Num43z1">
    <w:name w:val="WW8Num43z1"/>
    <w:rsid w:val="003F3B3C"/>
    <w:rPr>
      <w:rFonts w:ascii="Courier New" w:hAnsi="Courier New" w:cs="Courier New"/>
    </w:rPr>
  </w:style>
  <w:style w:type="character" w:customStyle="1" w:styleId="WW8Num43z3">
    <w:name w:val="WW8Num43z3"/>
    <w:rsid w:val="003F3B3C"/>
    <w:rPr>
      <w:rFonts w:ascii="Symbol" w:hAnsi="Symbol" w:cs="Symbol"/>
    </w:rPr>
  </w:style>
  <w:style w:type="character" w:customStyle="1" w:styleId="WW8Num44z1">
    <w:name w:val="WW8Num44z1"/>
    <w:rsid w:val="003F3B3C"/>
    <w:rPr>
      <w:rFonts w:ascii="Courier New" w:hAnsi="Courier New" w:cs="Courier New"/>
    </w:rPr>
  </w:style>
  <w:style w:type="character" w:customStyle="1" w:styleId="WW8Num44z3">
    <w:name w:val="WW8Num44z3"/>
    <w:rsid w:val="003F3B3C"/>
    <w:rPr>
      <w:rFonts w:ascii="Symbol" w:hAnsi="Symbol" w:cs="Symbol"/>
    </w:rPr>
  </w:style>
  <w:style w:type="character" w:customStyle="1" w:styleId="WW8Num45z1">
    <w:name w:val="WW8Num45z1"/>
    <w:rsid w:val="003F3B3C"/>
    <w:rPr>
      <w:rFonts w:ascii="Courier New" w:hAnsi="Courier New" w:cs="Courier New"/>
    </w:rPr>
  </w:style>
  <w:style w:type="character" w:customStyle="1" w:styleId="WW8Num45z3">
    <w:name w:val="WW8Num45z3"/>
    <w:rsid w:val="003F3B3C"/>
    <w:rPr>
      <w:rFonts w:ascii="Symbol" w:hAnsi="Symbol" w:cs="Symbol"/>
    </w:rPr>
  </w:style>
  <w:style w:type="character" w:customStyle="1" w:styleId="WW8Num46z1">
    <w:name w:val="WW8Num46z1"/>
    <w:rsid w:val="003F3B3C"/>
    <w:rPr>
      <w:rFonts w:ascii="Courier New" w:hAnsi="Courier New" w:cs="Courier New"/>
    </w:rPr>
  </w:style>
  <w:style w:type="character" w:customStyle="1" w:styleId="WW8Num46z2">
    <w:name w:val="WW8Num46z2"/>
    <w:rsid w:val="003F3B3C"/>
    <w:rPr>
      <w:rFonts w:ascii="Wingdings" w:hAnsi="Wingdings" w:cs="Wingdings"/>
    </w:rPr>
  </w:style>
  <w:style w:type="character" w:customStyle="1" w:styleId="WW8Num47z1">
    <w:name w:val="WW8Num47z1"/>
    <w:rsid w:val="003F3B3C"/>
    <w:rPr>
      <w:rFonts w:ascii="Courier New" w:hAnsi="Courier New" w:cs="Courier New"/>
    </w:rPr>
  </w:style>
  <w:style w:type="character" w:customStyle="1" w:styleId="WW8Num47z3">
    <w:name w:val="WW8Num47z3"/>
    <w:rsid w:val="003F3B3C"/>
    <w:rPr>
      <w:rFonts w:ascii="Symbol" w:hAnsi="Symbol" w:cs="Symbol"/>
    </w:rPr>
  </w:style>
  <w:style w:type="character" w:customStyle="1" w:styleId="WW8Num48z1">
    <w:name w:val="WW8Num48z1"/>
    <w:rsid w:val="003F3B3C"/>
    <w:rPr>
      <w:rFonts w:ascii="Courier New" w:hAnsi="Courier New" w:cs="Courier New"/>
    </w:rPr>
  </w:style>
  <w:style w:type="character" w:customStyle="1" w:styleId="WW8Num48z3">
    <w:name w:val="WW8Num48z3"/>
    <w:rsid w:val="003F3B3C"/>
    <w:rPr>
      <w:rFonts w:ascii="Symbol" w:hAnsi="Symbol" w:cs="Symbol"/>
    </w:rPr>
  </w:style>
  <w:style w:type="character" w:customStyle="1" w:styleId="WW8Num49z1">
    <w:name w:val="WW8Num49z1"/>
    <w:rsid w:val="003F3B3C"/>
    <w:rPr>
      <w:rFonts w:ascii="Courier New" w:hAnsi="Courier New" w:cs="Courier New"/>
    </w:rPr>
  </w:style>
  <w:style w:type="character" w:customStyle="1" w:styleId="WW8Num49z3">
    <w:name w:val="WW8Num49z3"/>
    <w:rsid w:val="003F3B3C"/>
    <w:rPr>
      <w:rFonts w:ascii="Symbol" w:hAnsi="Symbol" w:cs="Symbol"/>
    </w:rPr>
  </w:style>
  <w:style w:type="character" w:customStyle="1" w:styleId="WW8Num50z1">
    <w:name w:val="WW8Num50z1"/>
    <w:rsid w:val="003F3B3C"/>
    <w:rPr>
      <w:rFonts w:ascii="Courier New" w:hAnsi="Courier New" w:cs="Courier New"/>
    </w:rPr>
  </w:style>
  <w:style w:type="character" w:customStyle="1" w:styleId="WW8Num50z3">
    <w:name w:val="WW8Num50z3"/>
    <w:rsid w:val="003F3B3C"/>
    <w:rPr>
      <w:rFonts w:ascii="Symbol" w:hAnsi="Symbol" w:cs="Symbol"/>
    </w:rPr>
  </w:style>
  <w:style w:type="character" w:customStyle="1" w:styleId="WW8Num51z1">
    <w:name w:val="WW8Num51z1"/>
    <w:rsid w:val="003F3B3C"/>
    <w:rPr>
      <w:rFonts w:ascii="Courier New" w:hAnsi="Courier New" w:cs="Courier New"/>
    </w:rPr>
  </w:style>
  <w:style w:type="character" w:customStyle="1" w:styleId="WW8Num51z3">
    <w:name w:val="WW8Num51z3"/>
    <w:rsid w:val="003F3B3C"/>
    <w:rPr>
      <w:rFonts w:ascii="Symbol" w:hAnsi="Symbol" w:cs="Symbol"/>
    </w:rPr>
  </w:style>
  <w:style w:type="character" w:customStyle="1" w:styleId="WW8Num52z1">
    <w:name w:val="WW8Num52z1"/>
    <w:rsid w:val="003F3B3C"/>
    <w:rPr>
      <w:rFonts w:ascii="Courier New" w:hAnsi="Courier New" w:cs="Courier New"/>
    </w:rPr>
  </w:style>
  <w:style w:type="character" w:customStyle="1" w:styleId="WW8Num52z3">
    <w:name w:val="WW8Num52z3"/>
    <w:rsid w:val="003F3B3C"/>
    <w:rPr>
      <w:rFonts w:ascii="Symbol" w:hAnsi="Symbol" w:cs="Symbol"/>
    </w:rPr>
  </w:style>
  <w:style w:type="character" w:customStyle="1" w:styleId="WW8Num53z1">
    <w:name w:val="WW8Num53z1"/>
    <w:rsid w:val="003F3B3C"/>
    <w:rPr>
      <w:rFonts w:ascii="Courier New" w:hAnsi="Courier New" w:cs="Courier New"/>
    </w:rPr>
  </w:style>
  <w:style w:type="character" w:customStyle="1" w:styleId="WW8Num53z3">
    <w:name w:val="WW8Num53z3"/>
    <w:rsid w:val="003F3B3C"/>
    <w:rPr>
      <w:rFonts w:ascii="Symbol" w:hAnsi="Symbol" w:cs="Symbol"/>
    </w:rPr>
  </w:style>
  <w:style w:type="character" w:customStyle="1" w:styleId="WW8Num54z1">
    <w:name w:val="WW8Num54z1"/>
    <w:rsid w:val="003F3B3C"/>
    <w:rPr>
      <w:rFonts w:ascii="Courier New" w:hAnsi="Courier New" w:cs="Courier New"/>
    </w:rPr>
  </w:style>
  <w:style w:type="character" w:customStyle="1" w:styleId="WW8Num54z3">
    <w:name w:val="WW8Num54z3"/>
    <w:rsid w:val="003F3B3C"/>
    <w:rPr>
      <w:rFonts w:ascii="Symbol" w:hAnsi="Symbol" w:cs="Symbol"/>
    </w:rPr>
  </w:style>
  <w:style w:type="character" w:customStyle="1" w:styleId="WW8Num55z1">
    <w:name w:val="WW8Num55z1"/>
    <w:rsid w:val="003F3B3C"/>
    <w:rPr>
      <w:rFonts w:ascii="Courier New" w:hAnsi="Courier New" w:cs="Courier New"/>
    </w:rPr>
  </w:style>
  <w:style w:type="character" w:customStyle="1" w:styleId="WW8Num55z3">
    <w:name w:val="WW8Num55z3"/>
    <w:rsid w:val="003F3B3C"/>
    <w:rPr>
      <w:rFonts w:ascii="Symbol" w:hAnsi="Symbol" w:cs="Symbol"/>
    </w:rPr>
  </w:style>
  <w:style w:type="character" w:customStyle="1" w:styleId="WW8Num56z1">
    <w:name w:val="WW8Num56z1"/>
    <w:rsid w:val="003F3B3C"/>
    <w:rPr>
      <w:rFonts w:ascii="Courier New" w:hAnsi="Courier New" w:cs="Courier New"/>
    </w:rPr>
  </w:style>
  <w:style w:type="character" w:customStyle="1" w:styleId="WW8Num56z2">
    <w:name w:val="WW8Num56z2"/>
    <w:rsid w:val="003F3B3C"/>
    <w:rPr>
      <w:rFonts w:ascii="Wingdings" w:hAnsi="Wingdings" w:cs="Wingdings"/>
    </w:rPr>
  </w:style>
  <w:style w:type="character" w:customStyle="1" w:styleId="WW8Num57z1">
    <w:name w:val="WW8Num57z1"/>
    <w:rsid w:val="003F3B3C"/>
    <w:rPr>
      <w:rFonts w:ascii="Courier New" w:hAnsi="Courier New" w:cs="Courier New"/>
    </w:rPr>
  </w:style>
  <w:style w:type="character" w:customStyle="1" w:styleId="WW8Num57z3">
    <w:name w:val="WW8Num57z3"/>
    <w:rsid w:val="003F3B3C"/>
    <w:rPr>
      <w:rFonts w:ascii="Symbol" w:hAnsi="Symbol" w:cs="Symbol"/>
    </w:rPr>
  </w:style>
  <w:style w:type="character" w:customStyle="1" w:styleId="WW8Num58z1">
    <w:name w:val="WW8Num58z1"/>
    <w:rsid w:val="003F3B3C"/>
    <w:rPr>
      <w:rFonts w:ascii="Courier New" w:hAnsi="Courier New" w:cs="Courier New"/>
    </w:rPr>
  </w:style>
  <w:style w:type="character" w:customStyle="1" w:styleId="WW8Num58z3">
    <w:name w:val="WW8Num58z3"/>
    <w:rsid w:val="003F3B3C"/>
    <w:rPr>
      <w:rFonts w:ascii="Symbol" w:hAnsi="Symbol" w:cs="Symbol"/>
    </w:rPr>
  </w:style>
  <w:style w:type="character" w:customStyle="1" w:styleId="WW8Num59z1">
    <w:name w:val="WW8Num59z1"/>
    <w:rsid w:val="003F3B3C"/>
    <w:rPr>
      <w:rFonts w:ascii="Courier New" w:hAnsi="Courier New" w:cs="Courier New"/>
    </w:rPr>
  </w:style>
  <w:style w:type="character" w:customStyle="1" w:styleId="WW8Num59z2">
    <w:name w:val="WW8Num59z2"/>
    <w:rsid w:val="003F3B3C"/>
    <w:rPr>
      <w:rFonts w:ascii="Wingdings" w:hAnsi="Wingdings" w:cs="Wingdings"/>
    </w:rPr>
  </w:style>
  <w:style w:type="character" w:customStyle="1" w:styleId="WW8Num59z3">
    <w:name w:val="WW8Num59z3"/>
    <w:rsid w:val="003F3B3C"/>
    <w:rPr>
      <w:rFonts w:ascii="Symbol" w:hAnsi="Symbol" w:cs="Symbol"/>
    </w:rPr>
  </w:style>
  <w:style w:type="character" w:customStyle="1" w:styleId="WW8Num60z1">
    <w:name w:val="WW8Num60z1"/>
    <w:rsid w:val="003F3B3C"/>
    <w:rPr>
      <w:rFonts w:ascii="Courier New" w:hAnsi="Courier New" w:cs="Courier New"/>
    </w:rPr>
  </w:style>
  <w:style w:type="character" w:customStyle="1" w:styleId="WW8Num60z2">
    <w:name w:val="WW8Num60z2"/>
    <w:rsid w:val="003F3B3C"/>
    <w:rPr>
      <w:rFonts w:ascii="Wingdings" w:hAnsi="Wingdings" w:cs="Wingdings"/>
    </w:rPr>
  </w:style>
  <w:style w:type="character" w:customStyle="1" w:styleId="WW8Num61z1">
    <w:name w:val="WW8Num61z1"/>
    <w:rsid w:val="003F3B3C"/>
    <w:rPr>
      <w:rFonts w:ascii="Courier New" w:hAnsi="Courier New" w:cs="Courier New"/>
    </w:rPr>
  </w:style>
  <w:style w:type="character" w:customStyle="1" w:styleId="WW8Num61z3">
    <w:name w:val="WW8Num61z3"/>
    <w:rsid w:val="003F3B3C"/>
    <w:rPr>
      <w:rFonts w:ascii="Symbol" w:hAnsi="Symbol" w:cs="Symbol"/>
    </w:rPr>
  </w:style>
  <w:style w:type="character" w:customStyle="1" w:styleId="WW8Num62z2">
    <w:name w:val="WW8Num62z2"/>
    <w:rsid w:val="003F3B3C"/>
    <w:rPr>
      <w:rFonts w:ascii="Wingdings" w:hAnsi="Wingdings" w:cs="Wingdings"/>
    </w:rPr>
  </w:style>
  <w:style w:type="character" w:customStyle="1" w:styleId="WW8Num62z4">
    <w:name w:val="WW8Num62z4"/>
    <w:rsid w:val="003F3B3C"/>
    <w:rPr>
      <w:rFonts w:ascii="Courier New" w:hAnsi="Courier New" w:cs="Courier New"/>
    </w:rPr>
  </w:style>
  <w:style w:type="character" w:customStyle="1" w:styleId="WW8Num63z1">
    <w:name w:val="WW8Num63z1"/>
    <w:rsid w:val="003F3B3C"/>
    <w:rPr>
      <w:rFonts w:ascii="Courier New" w:hAnsi="Courier New" w:cs="Courier New"/>
    </w:rPr>
  </w:style>
  <w:style w:type="character" w:customStyle="1" w:styleId="WW8Num63z2">
    <w:name w:val="WW8Num63z2"/>
    <w:rsid w:val="003F3B3C"/>
    <w:rPr>
      <w:rFonts w:ascii="Wingdings" w:hAnsi="Wingdings" w:cs="Wingdings"/>
    </w:rPr>
  </w:style>
  <w:style w:type="character" w:customStyle="1" w:styleId="WW8Num65z1">
    <w:name w:val="WW8Num65z1"/>
    <w:rsid w:val="003F3B3C"/>
    <w:rPr>
      <w:rFonts w:ascii="Courier New" w:hAnsi="Courier New" w:cs="Courier New"/>
    </w:rPr>
  </w:style>
  <w:style w:type="character" w:customStyle="1" w:styleId="WW8Num65z3">
    <w:name w:val="WW8Num65z3"/>
    <w:rsid w:val="003F3B3C"/>
    <w:rPr>
      <w:rFonts w:ascii="Symbol" w:hAnsi="Symbol" w:cs="Symbol"/>
    </w:rPr>
  </w:style>
  <w:style w:type="character" w:customStyle="1" w:styleId="WW8Num66z1">
    <w:name w:val="WW8Num66z1"/>
    <w:rsid w:val="003F3B3C"/>
    <w:rPr>
      <w:rFonts w:ascii="Courier New" w:hAnsi="Courier New" w:cs="Courier New"/>
    </w:rPr>
  </w:style>
  <w:style w:type="character" w:customStyle="1" w:styleId="WW8Num66z3">
    <w:name w:val="WW8Num66z3"/>
    <w:rsid w:val="003F3B3C"/>
    <w:rPr>
      <w:rFonts w:ascii="Symbol" w:hAnsi="Symbol" w:cs="Symbol"/>
    </w:rPr>
  </w:style>
  <w:style w:type="character" w:customStyle="1" w:styleId="WW8Num67z1">
    <w:name w:val="WW8Num67z1"/>
    <w:rsid w:val="003F3B3C"/>
    <w:rPr>
      <w:rFonts w:ascii="Courier New" w:hAnsi="Courier New" w:cs="Courier New"/>
    </w:rPr>
  </w:style>
  <w:style w:type="character" w:customStyle="1" w:styleId="WW8Num67z3">
    <w:name w:val="WW8Num67z3"/>
    <w:rsid w:val="003F3B3C"/>
    <w:rPr>
      <w:rFonts w:ascii="Symbol" w:hAnsi="Symbol" w:cs="Symbol"/>
    </w:rPr>
  </w:style>
  <w:style w:type="character" w:customStyle="1" w:styleId="WW8Num68z1">
    <w:name w:val="WW8Num68z1"/>
    <w:rsid w:val="003F3B3C"/>
    <w:rPr>
      <w:rFonts w:ascii="Courier New" w:hAnsi="Courier New" w:cs="Courier New"/>
    </w:rPr>
  </w:style>
  <w:style w:type="character" w:customStyle="1" w:styleId="WW8Num68z3">
    <w:name w:val="WW8Num68z3"/>
    <w:rsid w:val="003F3B3C"/>
    <w:rPr>
      <w:rFonts w:ascii="Symbol" w:hAnsi="Symbol" w:cs="Symbol"/>
    </w:rPr>
  </w:style>
  <w:style w:type="character" w:customStyle="1" w:styleId="WW8Num69z1">
    <w:name w:val="WW8Num69z1"/>
    <w:rsid w:val="003F3B3C"/>
    <w:rPr>
      <w:rFonts w:ascii="Courier New" w:hAnsi="Courier New" w:cs="Courier New"/>
    </w:rPr>
  </w:style>
  <w:style w:type="character" w:customStyle="1" w:styleId="WW8Num69z3">
    <w:name w:val="WW8Num69z3"/>
    <w:rsid w:val="003F3B3C"/>
    <w:rPr>
      <w:rFonts w:ascii="Symbol" w:hAnsi="Symbol" w:cs="Symbol"/>
    </w:rPr>
  </w:style>
  <w:style w:type="character" w:customStyle="1" w:styleId="WW8Num70z1">
    <w:name w:val="WW8Num70z1"/>
    <w:rsid w:val="003F3B3C"/>
    <w:rPr>
      <w:rFonts w:ascii="Courier New" w:hAnsi="Courier New" w:cs="Courier New"/>
    </w:rPr>
  </w:style>
  <w:style w:type="character" w:customStyle="1" w:styleId="WW8Num70z3">
    <w:name w:val="WW8Num70z3"/>
    <w:rsid w:val="003F3B3C"/>
    <w:rPr>
      <w:rFonts w:ascii="Symbol" w:hAnsi="Symbol" w:cs="Symbol"/>
    </w:rPr>
  </w:style>
  <w:style w:type="character" w:customStyle="1" w:styleId="WW8Num71z1">
    <w:name w:val="WW8Num71z1"/>
    <w:rsid w:val="003F3B3C"/>
    <w:rPr>
      <w:rFonts w:ascii="Symbol" w:eastAsia="Times New Roman" w:hAnsi="Symbol" w:cs="Minion-Regular"/>
    </w:rPr>
  </w:style>
  <w:style w:type="character" w:customStyle="1" w:styleId="WW8Num71z3">
    <w:name w:val="WW8Num71z3"/>
    <w:rsid w:val="003F3B3C"/>
    <w:rPr>
      <w:rFonts w:ascii="Symbol" w:hAnsi="Symbol" w:cs="Symbol"/>
    </w:rPr>
  </w:style>
  <w:style w:type="character" w:customStyle="1" w:styleId="WW8Num71z4">
    <w:name w:val="WW8Num71z4"/>
    <w:rsid w:val="003F3B3C"/>
    <w:rPr>
      <w:rFonts w:ascii="Courier New" w:hAnsi="Courier New" w:cs="Courier New"/>
    </w:rPr>
  </w:style>
  <w:style w:type="character" w:customStyle="1" w:styleId="WW8Num72z1">
    <w:name w:val="WW8Num72z1"/>
    <w:rsid w:val="003F3B3C"/>
    <w:rPr>
      <w:rFonts w:ascii="Courier New" w:hAnsi="Courier New" w:cs="Courier New"/>
    </w:rPr>
  </w:style>
  <w:style w:type="character" w:customStyle="1" w:styleId="WW8Num72z3">
    <w:name w:val="WW8Num72z3"/>
    <w:rsid w:val="003F3B3C"/>
    <w:rPr>
      <w:rFonts w:ascii="Symbol" w:hAnsi="Symbol" w:cs="Symbol"/>
    </w:rPr>
  </w:style>
  <w:style w:type="character" w:customStyle="1" w:styleId="WW8Num74z1">
    <w:name w:val="WW8Num74z1"/>
    <w:rsid w:val="003F3B3C"/>
    <w:rPr>
      <w:rFonts w:ascii="Courier New" w:hAnsi="Courier New" w:cs="Courier New"/>
    </w:rPr>
  </w:style>
  <w:style w:type="character" w:customStyle="1" w:styleId="WW8Num74z2">
    <w:name w:val="WW8Num74z2"/>
    <w:rsid w:val="003F3B3C"/>
    <w:rPr>
      <w:rFonts w:ascii="Wingdings" w:hAnsi="Wingdings" w:cs="Wingdings"/>
    </w:rPr>
  </w:style>
  <w:style w:type="character" w:customStyle="1" w:styleId="WW8Num74z3">
    <w:name w:val="WW8Num74z3"/>
    <w:rsid w:val="003F3B3C"/>
    <w:rPr>
      <w:rFonts w:ascii="Symbol" w:hAnsi="Symbol" w:cs="Symbol"/>
    </w:rPr>
  </w:style>
  <w:style w:type="character" w:customStyle="1" w:styleId="WW8Num75z1">
    <w:name w:val="WW8Num75z1"/>
    <w:rsid w:val="003F3B3C"/>
    <w:rPr>
      <w:rFonts w:ascii="Courier New" w:hAnsi="Courier New" w:cs="Courier New"/>
    </w:rPr>
  </w:style>
  <w:style w:type="character" w:customStyle="1" w:styleId="WW8Num75z2">
    <w:name w:val="WW8Num75z2"/>
    <w:rsid w:val="003F3B3C"/>
    <w:rPr>
      <w:rFonts w:ascii="Wingdings" w:hAnsi="Wingdings" w:cs="Wingdings"/>
    </w:rPr>
  </w:style>
  <w:style w:type="character" w:customStyle="1" w:styleId="WW8Num75z3">
    <w:name w:val="WW8Num75z3"/>
    <w:rsid w:val="003F3B3C"/>
    <w:rPr>
      <w:rFonts w:ascii="Symbol" w:hAnsi="Symbol" w:cs="Symbol"/>
    </w:rPr>
  </w:style>
  <w:style w:type="character" w:customStyle="1" w:styleId="WW8Num76z1">
    <w:name w:val="WW8Num76z1"/>
    <w:rsid w:val="003F3B3C"/>
    <w:rPr>
      <w:rFonts w:ascii="Courier New" w:hAnsi="Courier New" w:cs="Courier New"/>
    </w:rPr>
  </w:style>
  <w:style w:type="character" w:customStyle="1" w:styleId="WW8Num76z3">
    <w:name w:val="WW8Num76z3"/>
    <w:rsid w:val="003F3B3C"/>
    <w:rPr>
      <w:rFonts w:ascii="Symbol" w:hAnsi="Symbol" w:cs="Symbol"/>
    </w:rPr>
  </w:style>
  <w:style w:type="character" w:customStyle="1" w:styleId="WW8Num77z1">
    <w:name w:val="WW8Num77z1"/>
    <w:rsid w:val="003F3B3C"/>
    <w:rPr>
      <w:rFonts w:ascii="Courier New" w:hAnsi="Courier New" w:cs="Courier New"/>
    </w:rPr>
  </w:style>
  <w:style w:type="character" w:customStyle="1" w:styleId="WW8Num77z2">
    <w:name w:val="WW8Num77z2"/>
    <w:rsid w:val="003F3B3C"/>
    <w:rPr>
      <w:rFonts w:ascii="Wingdings" w:hAnsi="Wingdings" w:cs="Wingdings"/>
    </w:rPr>
  </w:style>
  <w:style w:type="character" w:customStyle="1" w:styleId="WW8Num78z1">
    <w:name w:val="WW8Num78z1"/>
    <w:rsid w:val="003F3B3C"/>
    <w:rPr>
      <w:rFonts w:ascii="Courier New" w:hAnsi="Courier New" w:cs="Courier New"/>
    </w:rPr>
  </w:style>
  <w:style w:type="character" w:customStyle="1" w:styleId="WW8Num78z3">
    <w:name w:val="WW8Num78z3"/>
    <w:rsid w:val="003F3B3C"/>
    <w:rPr>
      <w:rFonts w:ascii="Symbol" w:hAnsi="Symbol" w:cs="Symbol"/>
    </w:rPr>
  </w:style>
  <w:style w:type="character" w:customStyle="1" w:styleId="WW8Num79z1">
    <w:name w:val="WW8Num79z1"/>
    <w:rsid w:val="003F3B3C"/>
    <w:rPr>
      <w:rFonts w:ascii="Courier New" w:hAnsi="Courier New" w:cs="Courier New"/>
    </w:rPr>
  </w:style>
  <w:style w:type="character" w:customStyle="1" w:styleId="WW8Num79z3">
    <w:name w:val="WW8Num79z3"/>
    <w:rsid w:val="003F3B3C"/>
    <w:rPr>
      <w:rFonts w:ascii="Symbol" w:hAnsi="Symbol" w:cs="Symbol"/>
    </w:rPr>
  </w:style>
  <w:style w:type="character" w:customStyle="1" w:styleId="WW8Num80z1">
    <w:name w:val="WW8Num80z1"/>
    <w:rsid w:val="003F3B3C"/>
    <w:rPr>
      <w:rFonts w:ascii="Courier New" w:hAnsi="Courier New" w:cs="Courier New"/>
    </w:rPr>
  </w:style>
  <w:style w:type="character" w:customStyle="1" w:styleId="WW8Num80z2">
    <w:name w:val="WW8Num80z2"/>
    <w:rsid w:val="003F3B3C"/>
    <w:rPr>
      <w:rFonts w:ascii="Wingdings" w:hAnsi="Wingdings" w:cs="Wingdings"/>
    </w:rPr>
  </w:style>
  <w:style w:type="character" w:customStyle="1" w:styleId="WW8Num81z1">
    <w:name w:val="WW8Num81z1"/>
    <w:rsid w:val="003F3B3C"/>
    <w:rPr>
      <w:rFonts w:ascii="Courier New" w:hAnsi="Courier New" w:cs="Courier New"/>
    </w:rPr>
  </w:style>
  <w:style w:type="character" w:customStyle="1" w:styleId="WW8Num81z3">
    <w:name w:val="WW8Num81z3"/>
    <w:rsid w:val="003F3B3C"/>
    <w:rPr>
      <w:rFonts w:ascii="Symbol" w:hAnsi="Symbol" w:cs="Symbol"/>
    </w:rPr>
  </w:style>
  <w:style w:type="character" w:customStyle="1" w:styleId="WW8Num82z1">
    <w:name w:val="WW8Num82z1"/>
    <w:rsid w:val="003F3B3C"/>
    <w:rPr>
      <w:rFonts w:ascii="Courier New" w:hAnsi="Courier New" w:cs="Courier New"/>
    </w:rPr>
  </w:style>
  <w:style w:type="character" w:customStyle="1" w:styleId="WW8Num82z3">
    <w:name w:val="WW8Num82z3"/>
    <w:rsid w:val="003F3B3C"/>
    <w:rPr>
      <w:rFonts w:ascii="Symbol" w:hAnsi="Symbol" w:cs="Symbol"/>
    </w:rPr>
  </w:style>
  <w:style w:type="character" w:customStyle="1" w:styleId="WW8Num83z1">
    <w:name w:val="WW8Num83z1"/>
    <w:rsid w:val="003F3B3C"/>
    <w:rPr>
      <w:rFonts w:ascii="Courier New" w:hAnsi="Courier New" w:cs="Courier New"/>
    </w:rPr>
  </w:style>
  <w:style w:type="character" w:customStyle="1" w:styleId="WW8Num83z3">
    <w:name w:val="WW8Num83z3"/>
    <w:rsid w:val="003F3B3C"/>
    <w:rPr>
      <w:rFonts w:ascii="Symbol" w:hAnsi="Symbol" w:cs="Symbol"/>
    </w:rPr>
  </w:style>
  <w:style w:type="character" w:customStyle="1" w:styleId="WW8Num84z1">
    <w:name w:val="WW8Num84z1"/>
    <w:rsid w:val="003F3B3C"/>
    <w:rPr>
      <w:rFonts w:ascii="Courier New" w:hAnsi="Courier New" w:cs="Courier New"/>
    </w:rPr>
  </w:style>
  <w:style w:type="character" w:customStyle="1" w:styleId="WW8Num84z3">
    <w:name w:val="WW8Num84z3"/>
    <w:rsid w:val="003F3B3C"/>
    <w:rPr>
      <w:rFonts w:ascii="Symbol" w:hAnsi="Symbol" w:cs="Symbol"/>
    </w:rPr>
  </w:style>
  <w:style w:type="character" w:customStyle="1" w:styleId="WW8Num85z1">
    <w:name w:val="WW8Num85z1"/>
    <w:rsid w:val="003F3B3C"/>
    <w:rPr>
      <w:rFonts w:ascii="Courier New" w:hAnsi="Courier New" w:cs="Courier New"/>
    </w:rPr>
  </w:style>
  <w:style w:type="character" w:customStyle="1" w:styleId="WW8Num85z3">
    <w:name w:val="WW8Num85z3"/>
    <w:rsid w:val="003F3B3C"/>
    <w:rPr>
      <w:rFonts w:ascii="Symbol" w:hAnsi="Symbol" w:cs="Symbol"/>
    </w:rPr>
  </w:style>
  <w:style w:type="character" w:customStyle="1" w:styleId="WW8Num86z1">
    <w:name w:val="WW8Num86z1"/>
    <w:rsid w:val="003F3B3C"/>
    <w:rPr>
      <w:rFonts w:ascii="Courier New" w:hAnsi="Courier New" w:cs="Courier New"/>
    </w:rPr>
  </w:style>
  <w:style w:type="character" w:customStyle="1" w:styleId="WW8Num86z3">
    <w:name w:val="WW8Num86z3"/>
    <w:rsid w:val="003F3B3C"/>
    <w:rPr>
      <w:rFonts w:ascii="Symbol" w:hAnsi="Symbol" w:cs="Symbol"/>
    </w:rPr>
  </w:style>
  <w:style w:type="character" w:customStyle="1" w:styleId="WW8Num87z1">
    <w:name w:val="WW8Num87z1"/>
    <w:rsid w:val="003F3B3C"/>
    <w:rPr>
      <w:rFonts w:ascii="Courier New" w:hAnsi="Courier New" w:cs="Courier New"/>
    </w:rPr>
  </w:style>
  <w:style w:type="character" w:customStyle="1" w:styleId="WW8Num87z3">
    <w:name w:val="WW8Num87z3"/>
    <w:rsid w:val="003F3B3C"/>
    <w:rPr>
      <w:rFonts w:ascii="Symbol" w:hAnsi="Symbol" w:cs="Symbol"/>
    </w:rPr>
  </w:style>
  <w:style w:type="character" w:customStyle="1" w:styleId="WW8Num88z1">
    <w:name w:val="WW8Num88z1"/>
    <w:rsid w:val="003F3B3C"/>
    <w:rPr>
      <w:rFonts w:ascii="Courier New" w:hAnsi="Courier New" w:cs="Courier New"/>
    </w:rPr>
  </w:style>
  <w:style w:type="character" w:customStyle="1" w:styleId="WW8Num88z3">
    <w:name w:val="WW8Num88z3"/>
    <w:rsid w:val="003F3B3C"/>
    <w:rPr>
      <w:rFonts w:ascii="Symbol" w:hAnsi="Symbol" w:cs="Symbol"/>
    </w:rPr>
  </w:style>
  <w:style w:type="character" w:customStyle="1" w:styleId="WW8Num90z1">
    <w:name w:val="WW8Num90z1"/>
    <w:rsid w:val="003F3B3C"/>
    <w:rPr>
      <w:rFonts w:ascii="Courier New" w:hAnsi="Courier New" w:cs="Courier New"/>
    </w:rPr>
  </w:style>
  <w:style w:type="character" w:customStyle="1" w:styleId="WW8Num90z3">
    <w:name w:val="WW8Num90z3"/>
    <w:rsid w:val="003F3B3C"/>
    <w:rPr>
      <w:rFonts w:ascii="Symbol" w:hAnsi="Symbol" w:cs="Symbol"/>
    </w:rPr>
  </w:style>
  <w:style w:type="character" w:customStyle="1" w:styleId="WW8Num91z1">
    <w:name w:val="WW8Num91z1"/>
    <w:rsid w:val="003F3B3C"/>
    <w:rPr>
      <w:rFonts w:ascii="Courier New" w:hAnsi="Courier New" w:cs="Courier New"/>
    </w:rPr>
  </w:style>
  <w:style w:type="character" w:customStyle="1" w:styleId="WW8Num91z3">
    <w:name w:val="WW8Num91z3"/>
    <w:rsid w:val="003F3B3C"/>
    <w:rPr>
      <w:rFonts w:ascii="Symbol" w:hAnsi="Symbol" w:cs="Symbol"/>
    </w:rPr>
  </w:style>
  <w:style w:type="character" w:customStyle="1" w:styleId="WW8Num92z1">
    <w:name w:val="WW8Num92z1"/>
    <w:rsid w:val="003F3B3C"/>
    <w:rPr>
      <w:rFonts w:ascii="Courier New" w:hAnsi="Courier New" w:cs="Courier New"/>
    </w:rPr>
  </w:style>
  <w:style w:type="character" w:customStyle="1" w:styleId="WW8Num92z3">
    <w:name w:val="WW8Num92z3"/>
    <w:rsid w:val="003F3B3C"/>
    <w:rPr>
      <w:rFonts w:ascii="Symbol" w:hAnsi="Symbol" w:cs="Symbol"/>
    </w:rPr>
  </w:style>
  <w:style w:type="character" w:customStyle="1" w:styleId="WW8Num93z1">
    <w:name w:val="WW8Num93z1"/>
    <w:rsid w:val="003F3B3C"/>
    <w:rPr>
      <w:rFonts w:ascii="Courier New" w:hAnsi="Courier New" w:cs="Courier New"/>
    </w:rPr>
  </w:style>
  <w:style w:type="character" w:customStyle="1" w:styleId="WW8Num93z3">
    <w:name w:val="WW8Num93z3"/>
    <w:rsid w:val="003F3B3C"/>
    <w:rPr>
      <w:rFonts w:ascii="Symbol" w:hAnsi="Symbol" w:cs="Symbol"/>
    </w:rPr>
  </w:style>
  <w:style w:type="character" w:customStyle="1" w:styleId="WW8Num94z1">
    <w:name w:val="WW8Num94z1"/>
    <w:rsid w:val="003F3B3C"/>
    <w:rPr>
      <w:rFonts w:ascii="Courier New" w:hAnsi="Courier New" w:cs="Courier New"/>
    </w:rPr>
  </w:style>
  <w:style w:type="character" w:customStyle="1" w:styleId="WW8Num94z3">
    <w:name w:val="WW8Num94z3"/>
    <w:rsid w:val="003F3B3C"/>
    <w:rPr>
      <w:rFonts w:ascii="Symbol" w:hAnsi="Symbol" w:cs="Symbol"/>
    </w:rPr>
  </w:style>
  <w:style w:type="character" w:customStyle="1" w:styleId="WW8Num95z1">
    <w:name w:val="WW8Num95z1"/>
    <w:rsid w:val="003F3B3C"/>
    <w:rPr>
      <w:rFonts w:ascii="Courier New" w:hAnsi="Courier New" w:cs="Courier New"/>
    </w:rPr>
  </w:style>
  <w:style w:type="character" w:customStyle="1" w:styleId="WW8Num95z3">
    <w:name w:val="WW8Num95z3"/>
    <w:rsid w:val="003F3B3C"/>
    <w:rPr>
      <w:rFonts w:ascii="Symbol" w:hAnsi="Symbol" w:cs="Symbol"/>
    </w:rPr>
  </w:style>
  <w:style w:type="character" w:customStyle="1" w:styleId="WW8Num96z1">
    <w:name w:val="WW8Num96z1"/>
    <w:rsid w:val="003F3B3C"/>
    <w:rPr>
      <w:rFonts w:ascii="Courier New" w:hAnsi="Courier New" w:cs="Courier New"/>
    </w:rPr>
  </w:style>
  <w:style w:type="character" w:customStyle="1" w:styleId="WW8Num96z3">
    <w:name w:val="WW8Num96z3"/>
    <w:rsid w:val="003F3B3C"/>
    <w:rPr>
      <w:rFonts w:ascii="Symbol" w:hAnsi="Symbol" w:cs="Symbol"/>
    </w:rPr>
  </w:style>
  <w:style w:type="character" w:customStyle="1" w:styleId="WW8Num97z1">
    <w:name w:val="WW8Num97z1"/>
    <w:rsid w:val="003F3B3C"/>
    <w:rPr>
      <w:rFonts w:ascii="Courier New" w:hAnsi="Courier New" w:cs="Courier New"/>
    </w:rPr>
  </w:style>
  <w:style w:type="character" w:customStyle="1" w:styleId="WW8Num97z3">
    <w:name w:val="WW8Num97z3"/>
    <w:rsid w:val="003F3B3C"/>
    <w:rPr>
      <w:rFonts w:ascii="Symbol" w:hAnsi="Symbol" w:cs="Symbol"/>
    </w:rPr>
  </w:style>
  <w:style w:type="character" w:customStyle="1" w:styleId="WW8Num98z1">
    <w:name w:val="WW8Num98z1"/>
    <w:rsid w:val="003F3B3C"/>
    <w:rPr>
      <w:rFonts w:ascii="Minion-Regular" w:eastAsia="Times New Roman" w:hAnsi="Minion-Regular" w:cs="Minion-Regular"/>
    </w:rPr>
  </w:style>
  <w:style w:type="character" w:customStyle="1" w:styleId="WW8Num98z3">
    <w:name w:val="WW8Num98z3"/>
    <w:rsid w:val="003F3B3C"/>
    <w:rPr>
      <w:rFonts w:ascii="Symbol" w:hAnsi="Symbol" w:cs="Symbol"/>
    </w:rPr>
  </w:style>
  <w:style w:type="character" w:customStyle="1" w:styleId="WW8Num98z4">
    <w:name w:val="WW8Num98z4"/>
    <w:rsid w:val="003F3B3C"/>
    <w:rPr>
      <w:rFonts w:ascii="Courier New" w:hAnsi="Courier New" w:cs="Courier New"/>
    </w:rPr>
  </w:style>
  <w:style w:type="character" w:customStyle="1" w:styleId="WW8Num99z1">
    <w:name w:val="WW8Num99z1"/>
    <w:rsid w:val="003F3B3C"/>
    <w:rPr>
      <w:rFonts w:ascii="Courier New" w:hAnsi="Courier New" w:cs="Courier New"/>
    </w:rPr>
  </w:style>
  <w:style w:type="character" w:customStyle="1" w:styleId="WW8Num99z3">
    <w:name w:val="WW8Num99z3"/>
    <w:rsid w:val="003F3B3C"/>
    <w:rPr>
      <w:rFonts w:ascii="Symbol" w:hAnsi="Symbol" w:cs="Symbol"/>
    </w:rPr>
  </w:style>
  <w:style w:type="character" w:customStyle="1" w:styleId="WW8Num100z1">
    <w:name w:val="WW8Num100z1"/>
    <w:rsid w:val="003F3B3C"/>
    <w:rPr>
      <w:rFonts w:ascii="Courier New" w:hAnsi="Courier New" w:cs="Courier New"/>
    </w:rPr>
  </w:style>
  <w:style w:type="character" w:customStyle="1" w:styleId="WW8Num100z3">
    <w:name w:val="WW8Num100z3"/>
    <w:rsid w:val="003F3B3C"/>
    <w:rPr>
      <w:rFonts w:ascii="Symbol" w:hAnsi="Symbol" w:cs="Symbol"/>
    </w:rPr>
  </w:style>
  <w:style w:type="character" w:customStyle="1" w:styleId="WW8Num101z1">
    <w:name w:val="WW8Num101z1"/>
    <w:rsid w:val="003F3B3C"/>
    <w:rPr>
      <w:rFonts w:ascii="Courier New" w:hAnsi="Courier New" w:cs="Courier New"/>
    </w:rPr>
  </w:style>
  <w:style w:type="character" w:customStyle="1" w:styleId="WW8Num101z3">
    <w:name w:val="WW8Num101z3"/>
    <w:rsid w:val="003F3B3C"/>
    <w:rPr>
      <w:rFonts w:ascii="Symbol" w:hAnsi="Symbol" w:cs="Symbol"/>
    </w:rPr>
  </w:style>
  <w:style w:type="character" w:customStyle="1" w:styleId="WW8Num102z1">
    <w:name w:val="WW8Num102z1"/>
    <w:rsid w:val="003F3B3C"/>
    <w:rPr>
      <w:rFonts w:ascii="Courier New" w:hAnsi="Courier New" w:cs="Courier New"/>
    </w:rPr>
  </w:style>
  <w:style w:type="character" w:customStyle="1" w:styleId="WW8Num102z3">
    <w:name w:val="WW8Num102z3"/>
    <w:rsid w:val="003F3B3C"/>
    <w:rPr>
      <w:rFonts w:ascii="Symbol" w:hAnsi="Symbol" w:cs="Symbol"/>
    </w:rPr>
  </w:style>
  <w:style w:type="character" w:customStyle="1" w:styleId="WW8Num103z1">
    <w:name w:val="WW8Num103z1"/>
    <w:rsid w:val="003F3B3C"/>
    <w:rPr>
      <w:rFonts w:ascii="Courier New" w:hAnsi="Courier New" w:cs="Courier New"/>
    </w:rPr>
  </w:style>
  <w:style w:type="character" w:customStyle="1" w:styleId="WW8Num103z2">
    <w:name w:val="WW8Num103z2"/>
    <w:rsid w:val="003F3B3C"/>
    <w:rPr>
      <w:rFonts w:ascii="Wingdings" w:hAnsi="Wingdings" w:cs="Wingdings"/>
    </w:rPr>
  </w:style>
  <w:style w:type="character" w:customStyle="1" w:styleId="WW8Num104z1">
    <w:name w:val="WW8Num104z1"/>
    <w:rsid w:val="003F3B3C"/>
    <w:rPr>
      <w:rFonts w:ascii="Symbol" w:eastAsia="PMingLiU" w:hAnsi="Symbol" w:cs="Times New Roman"/>
    </w:rPr>
  </w:style>
  <w:style w:type="character" w:customStyle="1" w:styleId="WW8Num104z3">
    <w:name w:val="WW8Num104z3"/>
    <w:rsid w:val="003F3B3C"/>
    <w:rPr>
      <w:rFonts w:ascii="Symbol" w:hAnsi="Symbol" w:cs="Symbol"/>
    </w:rPr>
  </w:style>
  <w:style w:type="character" w:customStyle="1" w:styleId="WW8Num104z4">
    <w:name w:val="WW8Num104z4"/>
    <w:rsid w:val="003F3B3C"/>
    <w:rPr>
      <w:rFonts w:ascii="Courier New" w:hAnsi="Courier New" w:cs="Courier New"/>
    </w:rPr>
  </w:style>
  <w:style w:type="character" w:customStyle="1" w:styleId="WW8Num105z1">
    <w:name w:val="WW8Num105z1"/>
    <w:rsid w:val="003F3B3C"/>
    <w:rPr>
      <w:rFonts w:ascii="Courier New" w:hAnsi="Courier New" w:cs="Courier New"/>
    </w:rPr>
  </w:style>
  <w:style w:type="character" w:customStyle="1" w:styleId="WW8Num105z2">
    <w:name w:val="WW8Num105z2"/>
    <w:rsid w:val="003F3B3C"/>
    <w:rPr>
      <w:rFonts w:ascii="Wingdings" w:hAnsi="Wingdings" w:cs="Wingdings"/>
    </w:rPr>
  </w:style>
  <w:style w:type="character" w:customStyle="1" w:styleId="WW8Num107z1">
    <w:name w:val="WW8Num107z1"/>
    <w:rsid w:val="003F3B3C"/>
    <w:rPr>
      <w:rFonts w:ascii="Courier New" w:hAnsi="Courier New" w:cs="Courier New"/>
    </w:rPr>
  </w:style>
  <w:style w:type="character" w:customStyle="1" w:styleId="WW8Num107z3">
    <w:name w:val="WW8Num107z3"/>
    <w:rsid w:val="003F3B3C"/>
    <w:rPr>
      <w:rFonts w:ascii="Symbol" w:hAnsi="Symbol" w:cs="Symbol"/>
    </w:rPr>
  </w:style>
  <w:style w:type="character" w:customStyle="1" w:styleId="WW8Num109z1">
    <w:name w:val="WW8Num109z1"/>
    <w:rsid w:val="003F3B3C"/>
    <w:rPr>
      <w:rFonts w:ascii="Courier New" w:hAnsi="Courier New" w:cs="Courier New"/>
    </w:rPr>
  </w:style>
  <w:style w:type="character" w:customStyle="1" w:styleId="WW8Num109z3">
    <w:name w:val="WW8Num109z3"/>
    <w:rsid w:val="003F3B3C"/>
    <w:rPr>
      <w:rFonts w:ascii="Symbol" w:hAnsi="Symbol" w:cs="Symbol"/>
    </w:rPr>
  </w:style>
  <w:style w:type="character" w:customStyle="1" w:styleId="WW8Num110z2">
    <w:name w:val="WW8Num110z2"/>
    <w:rsid w:val="003F3B3C"/>
    <w:rPr>
      <w:rFonts w:ascii="Wingdings" w:hAnsi="Wingdings" w:cs="Wingdings"/>
    </w:rPr>
  </w:style>
  <w:style w:type="character" w:customStyle="1" w:styleId="WW8Num110z4">
    <w:name w:val="WW8Num110z4"/>
    <w:rsid w:val="003F3B3C"/>
    <w:rPr>
      <w:rFonts w:ascii="Courier New" w:hAnsi="Courier New" w:cs="Courier New"/>
    </w:rPr>
  </w:style>
  <w:style w:type="character" w:customStyle="1" w:styleId="WW8Num111z1">
    <w:name w:val="WW8Num111z1"/>
    <w:rsid w:val="003F3B3C"/>
    <w:rPr>
      <w:rFonts w:ascii="Courier New" w:hAnsi="Courier New" w:cs="Courier New"/>
    </w:rPr>
  </w:style>
  <w:style w:type="character" w:customStyle="1" w:styleId="WW8Num111z3">
    <w:name w:val="WW8Num111z3"/>
    <w:rsid w:val="003F3B3C"/>
    <w:rPr>
      <w:rFonts w:ascii="Symbol" w:hAnsi="Symbol" w:cs="Symbol"/>
    </w:rPr>
  </w:style>
  <w:style w:type="character" w:customStyle="1" w:styleId="WW8Num112z1">
    <w:name w:val="WW8Num112z1"/>
    <w:rsid w:val="003F3B3C"/>
    <w:rPr>
      <w:rFonts w:ascii="Courier New" w:hAnsi="Courier New" w:cs="Courier New"/>
    </w:rPr>
  </w:style>
  <w:style w:type="character" w:customStyle="1" w:styleId="WW8Num112z3">
    <w:name w:val="WW8Num112z3"/>
    <w:rsid w:val="003F3B3C"/>
    <w:rPr>
      <w:rFonts w:ascii="Symbol" w:hAnsi="Symbol" w:cs="Symbol"/>
    </w:rPr>
  </w:style>
  <w:style w:type="character" w:customStyle="1" w:styleId="WW8Num114z1">
    <w:name w:val="WW8Num114z1"/>
    <w:rsid w:val="003F3B3C"/>
    <w:rPr>
      <w:rFonts w:ascii="Courier New" w:hAnsi="Courier New" w:cs="Courier New"/>
    </w:rPr>
  </w:style>
  <w:style w:type="character" w:customStyle="1" w:styleId="WW8Num114z3">
    <w:name w:val="WW8Num114z3"/>
    <w:rsid w:val="003F3B3C"/>
    <w:rPr>
      <w:rFonts w:ascii="Symbol" w:hAnsi="Symbol" w:cs="Symbol"/>
    </w:rPr>
  </w:style>
  <w:style w:type="character" w:customStyle="1" w:styleId="WW8Num115z1">
    <w:name w:val="WW8Num115z1"/>
    <w:rsid w:val="003F3B3C"/>
    <w:rPr>
      <w:rFonts w:ascii="Courier New" w:hAnsi="Courier New" w:cs="Courier New"/>
    </w:rPr>
  </w:style>
  <w:style w:type="character" w:customStyle="1" w:styleId="WW8Num115z2">
    <w:name w:val="WW8Num115z2"/>
    <w:rsid w:val="003F3B3C"/>
    <w:rPr>
      <w:rFonts w:ascii="Wingdings" w:hAnsi="Wingdings" w:cs="Wingdings"/>
    </w:rPr>
  </w:style>
  <w:style w:type="character" w:customStyle="1" w:styleId="WW8Num115z3">
    <w:name w:val="WW8Num115z3"/>
    <w:rsid w:val="003F3B3C"/>
    <w:rPr>
      <w:rFonts w:ascii="Symbol" w:hAnsi="Symbol" w:cs="Symbol"/>
    </w:rPr>
  </w:style>
  <w:style w:type="character" w:customStyle="1" w:styleId="WW8Num116z1">
    <w:name w:val="WW8Num116z1"/>
    <w:rsid w:val="003F3B3C"/>
    <w:rPr>
      <w:rFonts w:ascii="Courier New" w:hAnsi="Courier New" w:cs="Courier New"/>
    </w:rPr>
  </w:style>
  <w:style w:type="character" w:customStyle="1" w:styleId="WW8Num116z3">
    <w:name w:val="WW8Num116z3"/>
    <w:rsid w:val="003F3B3C"/>
    <w:rPr>
      <w:rFonts w:ascii="Symbol" w:hAnsi="Symbol" w:cs="Symbol"/>
    </w:rPr>
  </w:style>
  <w:style w:type="character" w:customStyle="1" w:styleId="WW8Num117z1">
    <w:name w:val="WW8Num117z1"/>
    <w:rsid w:val="003F3B3C"/>
    <w:rPr>
      <w:rFonts w:ascii="Courier New" w:hAnsi="Courier New" w:cs="Courier New"/>
    </w:rPr>
  </w:style>
  <w:style w:type="character" w:customStyle="1" w:styleId="WW8Num117z3">
    <w:name w:val="WW8Num117z3"/>
    <w:rsid w:val="003F3B3C"/>
    <w:rPr>
      <w:rFonts w:ascii="Symbol" w:hAnsi="Symbol" w:cs="Symbol"/>
    </w:rPr>
  </w:style>
  <w:style w:type="character" w:customStyle="1" w:styleId="WW8Num118z1">
    <w:name w:val="WW8Num118z1"/>
    <w:rsid w:val="003F3B3C"/>
    <w:rPr>
      <w:rFonts w:ascii="Courier New" w:hAnsi="Courier New" w:cs="Courier New"/>
    </w:rPr>
  </w:style>
  <w:style w:type="character" w:customStyle="1" w:styleId="WW8Num118z2">
    <w:name w:val="WW8Num118z2"/>
    <w:rsid w:val="003F3B3C"/>
    <w:rPr>
      <w:rFonts w:ascii="Wingdings" w:hAnsi="Wingdings" w:cs="Wingdings"/>
    </w:rPr>
  </w:style>
  <w:style w:type="character" w:customStyle="1" w:styleId="WW8Num119z1">
    <w:name w:val="WW8Num119z1"/>
    <w:rsid w:val="003F3B3C"/>
    <w:rPr>
      <w:rFonts w:ascii="Courier New" w:hAnsi="Courier New" w:cs="Courier New"/>
    </w:rPr>
  </w:style>
  <w:style w:type="character" w:customStyle="1" w:styleId="WW8Num119z3">
    <w:name w:val="WW8Num119z3"/>
    <w:rsid w:val="003F3B3C"/>
    <w:rPr>
      <w:rFonts w:ascii="Symbol" w:hAnsi="Symbol" w:cs="Symbol"/>
    </w:rPr>
  </w:style>
  <w:style w:type="character" w:customStyle="1" w:styleId="WW8Num120z1">
    <w:name w:val="WW8Num120z1"/>
    <w:rsid w:val="003F3B3C"/>
    <w:rPr>
      <w:rFonts w:ascii="Courier New" w:hAnsi="Courier New" w:cs="Courier New"/>
    </w:rPr>
  </w:style>
  <w:style w:type="character" w:customStyle="1" w:styleId="WW8Num120z3">
    <w:name w:val="WW8Num120z3"/>
    <w:rsid w:val="003F3B3C"/>
    <w:rPr>
      <w:rFonts w:ascii="Symbol" w:hAnsi="Symbol" w:cs="Symbol"/>
    </w:rPr>
  </w:style>
  <w:style w:type="character" w:customStyle="1" w:styleId="WW8Num121z1">
    <w:name w:val="WW8Num121z1"/>
    <w:rsid w:val="003F3B3C"/>
    <w:rPr>
      <w:rFonts w:ascii="Courier New" w:hAnsi="Courier New" w:cs="Courier New"/>
    </w:rPr>
  </w:style>
  <w:style w:type="character" w:customStyle="1" w:styleId="WW8Num121z3">
    <w:name w:val="WW8Num121z3"/>
    <w:rsid w:val="003F3B3C"/>
    <w:rPr>
      <w:rFonts w:ascii="Symbol" w:hAnsi="Symbol" w:cs="Symbol"/>
    </w:rPr>
  </w:style>
  <w:style w:type="character" w:customStyle="1" w:styleId="WW8Num122z1">
    <w:name w:val="WW8Num122z1"/>
    <w:rsid w:val="003F3B3C"/>
    <w:rPr>
      <w:rFonts w:ascii="Courier New" w:hAnsi="Courier New" w:cs="Courier New"/>
    </w:rPr>
  </w:style>
  <w:style w:type="character" w:customStyle="1" w:styleId="WW8Num122z3">
    <w:name w:val="WW8Num122z3"/>
    <w:rsid w:val="003F3B3C"/>
    <w:rPr>
      <w:rFonts w:ascii="Symbol" w:hAnsi="Symbol" w:cs="Symbol"/>
    </w:rPr>
  </w:style>
  <w:style w:type="character" w:customStyle="1" w:styleId="WW8Num123z1">
    <w:name w:val="WW8Num123z1"/>
    <w:rsid w:val="003F3B3C"/>
    <w:rPr>
      <w:rFonts w:ascii="Courier New" w:hAnsi="Courier New" w:cs="Courier New"/>
    </w:rPr>
  </w:style>
  <w:style w:type="character" w:customStyle="1" w:styleId="WW8Num123z3">
    <w:name w:val="WW8Num123z3"/>
    <w:rsid w:val="003F3B3C"/>
    <w:rPr>
      <w:rFonts w:ascii="Symbol" w:hAnsi="Symbol" w:cs="Symbol"/>
    </w:rPr>
  </w:style>
  <w:style w:type="character" w:customStyle="1" w:styleId="WW8Num124z1">
    <w:name w:val="WW8Num124z1"/>
    <w:rsid w:val="003F3B3C"/>
    <w:rPr>
      <w:rFonts w:ascii="Courier New" w:hAnsi="Courier New" w:cs="Courier New"/>
    </w:rPr>
  </w:style>
  <w:style w:type="character" w:customStyle="1" w:styleId="WW8Num124z3">
    <w:name w:val="WW8Num124z3"/>
    <w:rsid w:val="003F3B3C"/>
    <w:rPr>
      <w:rFonts w:ascii="Symbol" w:hAnsi="Symbol" w:cs="Symbol"/>
    </w:rPr>
  </w:style>
  <w:style w:type="character" w:customStyle="1" w:styleId="WW8Num125z1">
    <w:name w:val="WW8Num125z1"/>
    <w:rsid w:val="003F3B3C"/>
    <w:rPr>
      <w:rFonts w:ascii="Courier New" w:hAnsi="Courier New" w:cs="Courier New"/>
    </w:rPr>
  </w:style>
  <w:style w:type="character" w:customStyle="1" w:styleId="WW8Num125z2">
    <w:name w:val="WW8Num125z2"/>
    <w:rsid w:val="003F3B3C"/>
    <w:rPr>
      <w:rFonts w:ascii="Wingdings" w:hAnsi="Wingdings" w:cs="Wingdings"/>
    </w:rPr>
  </w:style>
  <w:style w:type="character" w:customStyle="1" w:styleId="WW8Num126z1">
    <w:name w:val="WW8Num126z1"/>
    <w:rsid w:val="003F3B3C"/>
    <w:rPr>
      <w:rFonts w:ascii="Courier New" w:hAnsi="Courier New" w:cs="Courier New"/>
    </w:rPr>
  </w:style>
  <w:style w:type="character" w:customStyle="1" w:styleId="WW8Num126z3">
    <w:name w:val="WW8Num126z3"/>
    <w:rsid w:val="003F3B3C"/>
    <w:rPr>
      <w:rFonts w:ascii="Symbol" w:hAnsi="Symbol" w:cs="Symbol"/>
    </w:rPr>
  </w:style>
  <w:style w:type="character" w:customStyle="1" w:styleId="WW8Num127z1">
    <w:name w:val="WW8Num127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27z2">
    <w:name w:val="WW8Num127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128z1">
    <w:name w:val="WW8Num128z1"/>
    <w:rsid w:val="003F3B3C"/>
    <w:rPr>
      <w:rFonts w:ascii="Courier New" w:hAnsi="Courier New" w:cs="Courier New"/>
    </w:rPr>
  </w:style>
  <w:style w:type="character" w:customStyle="1" w:styleId="WW8Num128z3">
    <w:name w:val="WW8Num128z3"/>
    <w:rsid w:val="003F3B3C"/>
    <w:rPr>
      <w:rFonts w:ascii="Symbol" w:hAnsi="Symbol" w:cs="Symbol"/>
    </w:rPr>
  </w:style>
  <w:style w:type="character" w:customStyle="1" w:styleId="WW8Num129z1">
    <w:name w:val="WW8Num129z1"/>
    <w:rsid w:val="003F3B3C"/>
    <w:rPr>
      <w:rFonts w:ascii="Courier New" w:hAnsi="Courier New" w:cs="Courier New"/>
    </w:rPr>
  </w:style>
  <w:style w:type="character" w:customStyle="1" w:styleId="WW8Num129z3">
    <w:name w:val="WW8Num129z3"/>
    <w:rsid w:val="003F3B3C"/>
    <w:rPr>
      <w:rFonts w:ascii="Symbol" w:hAnsi="Symbol" w:cs="Symbol"/>
    </w:rPr>
  </w:style>
  <w:style w:type="character" w:customStyle="1" w:styleId="WW8Num130z1">
    <w:name w:val="WW8Num130z1"/>
    <w:rsid w:val="003F3B3C"/>
    <w:rPr>
      <w:rFonts w:ascii="Courier New" w:hAnsi="Courier New" w:cs="Courier New"/>
    </w:rPr>
  </w:style>
  <w:style w:type="character" w:customStyle="1" w:styleId="WW8Num130z3">
    <w:name w:val="WW8Num130z3"/>
    <w:rsid w:val="003F3B3C"/>
    <w:rPr>
      <w:rFonts w:ascii="Symbol" w:hAnsi="Symbol" w:cs="Symbol"/>
    </w:rPr>
  </w:style>
  <w:style w:type="character" w:customStyle="1" w:styleId="WW8Num132z1">
    <w:name w:val="WW8Num132z1"/>
    <w:rsid w:val="003F3B3C"/>
    <w:rPr>
      <w:rFonts w:ascii="Courier New" w:hAnsi="Courier New" w:cs="Courier New"/>
    </w:rPr>
  </w:style>
  <w:style w:type="character" w:customStyle="1" w:styleId="WW8Num132z3">
    <w:name w:val="WW8Num132z3"/>
    <w:rsid w:val="003F3B3C"/>
    <w:rPr>
      <w:rFonts w:ascii="Symbol" w:hAnsi="Symbol" w:cs="Symbol"/>
    </w:rPr>
  </w:style>
  <w:style w:type="character" w:customStyle="1" w:styleId="WW8Num133z1">
    <w:name w:val="WW8Num133z1"/>
    <w:rsid w:val="003F3B3C"/>
    <w:rPr>
      <w:rFonts w:ascii="Courier New" w:hAnsi="Courier New" w:cs="Courier New"/>
    </w:rPr>
  </w:style>
  <w:style w:type="character" w:customStyle="1" w:styleId="WW8Num133z3">
    <w:name w:val="WW8Num133z3"/>
    <w:rsid w:val="003F3B3C"/>
    <w:rPr>
      <w:rFonts w:ascii="Symbol" w:hAnsi="Symbol" w:cs="Symbol"/>
    </w:rPr>
  </w:style>
  <w:style w:type="character" w:customStyle="1" w:styleId="WW8Num134z1">
    <w:name w:val="WW8Num134z1"/>
    <w:rsid w:val="003F3B3C"/>
    <w:rPr>
      <w:rFonts w:ascii="Arial Unicode MS" w:eastAsia="Arial Unicode MS" w:hAnsi="Arial Unicode MS" w:cs="Arial Unicode MS"/>
    </w:rPr>
  </w:style>
  <w:style w:type="character" w:customStyle="1" w:styleId="WW8Num134z3">
    <w:name w:val="WW8Num134z3"/>
    <w:rsid w:val="003F3B3C"/>
    <w:rPr>
      <w:rFonts w:ascii="Symbol" w:hAnsi="Symbol" w:cs="Symbol"/>
    </w:rPr>
  </w:style>
  <w:style w:type="character" w:customStyle="1" w:styleId="WW8Num134z4">
    <w:name w:val="WW8Num134z4"/>
    <w:rsid w:val="003F3B3C"/>
    <w:rPr>
      <w:rFonts w:ascii="Courier New" w:hAnsi="Courier New" w:cs="Courier New"/>
    </w:rPr>
  </w:style>
  <w:style w:type="character" w:customStyle="1" w:styleId="WW8Num135z1">
    <w:name w:val="WW8Num135z1"/>
    <w:rsid w:val="003F3B3C"/>
    <w:rPr>
      <w:rFonts w:ascii="Courier New" w:hAnsi="Courier New" w:cs="Courier New"/>
    </w:rPr>
  </w:style>
  <w:style w:type="character" w:customStyle="1" w:styleId="WW8Num135z3">
    <w:name w:val="WW8Num135z3"/>
    <w:rsid w:val="003F3B3C"/>
    <w:rPr>
      <w:rFonts w:ascii="Symbol" w:hAnsi="Symbol" w:cs="Symbol"/>
    </w:rPr>
  </w:style>
  <w:style w:type="character" w:customStyle="1" w:styleId="WW8Num136z1">
    <w:name w:val="WW8Num136z1"/>
    <w:rsid w:val="003F3B3C"/>
    <w:rPr>
      <w:rFonts w:ascii="Courier New" w:hAnsi="Courier New" w:cs="Courier New"/>
    </w:rPr>
  </w:style>
  <w:style w:type="character" w:customStyle="1" w:styleId="WW8Num136z3">
    <w:name w:val="WW8Num136z3"/>
    <w:rsid w:val="003F3B3C"/>
    <w:rPr>
      <w:rFonts w:ascii="Symbol" w:hAnsi="Symbol" w:cs="Symbol"/>
    </w:rPr>
  </w:style>
  <w:style w:type="character" w:customStyle="1" w:styleId="WW8Num137z1">
    <w:name w:val="WW8Num137z1"/>
    <w:rsid w:val="003F3B3C"/>
    <w:rPr>
      <w:rFonts w:ascii="Courier New" w:hAnsi="Courier New" w:cs="Courier New"/>
    </w:rPr>
  </w:style>
  <w:style w:type="character" w:customStyle="1" w:styleId="WW8Num137z3">
    <w:name w:val="WW8Num137z3"/>
    <w:rsid w:val="003F3B3C"/>
    <w:rPr>
      <w:rFonts w:ascii="Symbol" w:hAnsi="Symbol" w:cs="Symbol"/>
    </w:rPr>
  </w:style>
  <w:style w:type="character" w:customStyle="1" w:styleId="WW8Num138z3">
    <w:name w:val="WW8Num138z3"/>
    <w:rsid w:val="003F3B3C"/>
    <w:rPr>
      <w:rFonts w:ascii="Symbol" w:hAnsi="Symbol" w:cs="Symbol"/>
    </w:rPr>
  </w:style>
  <w:style w:type="character" w:customStyle="1" w:styleId="WW8Num138z4">
    <w:name w:val="WW8Num138z4"/>
    <w:rsid w:val="003F3B3C"/>
    <w:rPr>
      <w:rFonts w:ascii="Courier New" w:hAnsi="Courier New" w:cs="Courier New"/>
    </w:rPr>
  </w:style>
  <w:style w:type="character" w:customStyle="1" w:styleId="WW8Num139z1">
    <w:name w:val="WW8Num139z1"/>
    <w:rsid w:val="003F3B3C"/>
    <w:rPr>
      <w:rFonts w:ascii="Courier New" w:hAnsi="Courier New" w:cs="Courier New"/>
    </w:rPr>
  </w:style>
  <w:style w:type="character" w:customStyle="1" w:styleId="WW8Num139z3">
    <w:name w:val="WW8Num139z3"/>
    <w:rsid w:val="003F3B3C"/>
    <w:rPr>
      <w:rFonts w:ascii="Symbol" w:hAnsi="Symbol" w:cs="Symbol"/>
    </w:rPr>
  </w:style>
  <w:style w:type="character" w:customStyle="1" w:styleId="WW8Num140z2">
    <w:name w:val="WW8Num140z2"/>
    <w:rsid w:val="003F3B3C"/>
    <w:rPr>
      <w:rFonts w:ascii="Wingdings" w:hAnsi="Wingdings" w:cs="Wingdings"/>
    </w:rPr>
  </w:style>
  <w:style w:type="character" w:customStyle="1" w:styleId="WW8Num140z4">
    <w:name w:val="WW8Num140z4"/>
    <w:rsid w:val="003F3B3C"/>
    <w:rPr>
      <w:rFonts w:ascii="Courier New" w:hAnsi="Courier New" w:cs="Courier New"/>
    </w:rPr>
  </w:style>
  <w:style w:type="character" w:customStyle="1" w:styleId="WW8Num141z1">
    <w:name w:val="WW8Num141z1"/>
    <w:rsid w:val="003F3B3C"/>
    <w:rPr>
      <w:rFonts w:ascii="Courier New" w:hAnsi="Courier New" w:cs="Courier New"/>
    </w:rPr>
  </w:style>
  <w:style w:type="character" w:customStyle="1" w:styleId="WW8Num141z3">
    <w:name w:val="WW8Num141z3"/>
    <w:rsid w:val="003F3B3C"/>
    <w:rPr>
      <w:rFonts w:ascii="Symbol" w:hAnsi="Symbol" w:cs="Symbol"/>
    </w:rPr>
  </w:style>
  <w:style w:type="character" w:customStyle="1" w:styleId="WW8Num142z1">
    <w:name w:val="WW8Num142z1"/>
    <w:rsid w:val="003F3B3C"/>
    <w:rPr>
      <w:rFonts w:ascii="Courier New" w:hAnsi="Courier New" w:cs="Courier New"/>
    </w:rPr>
  </w:style>
  <w:style w:type="character" w:customStyle="1" w:styleId="WW8Num142z3">
    <w:name w:val="WW8Num142z3"/>
    <w:rsid w:val="003F3B3C"/>
    <w:rPr>
      <w:rFonts w:ascii="Symbol" w:hAnsi="Symbol" w:cs="Symbol"/>
    </w:rPr>
  </w:style>
  <w:style w:type="character" w:customStyle="1" w:styleId="WW8Num143z1">
    <w:name w:val="WW8Num143z1"/>
    <w:rsid w:val="003F3B3C"/>
    <w:rPr>
      <w:rFonts w:ascii="Courier New" w:hAnsi="Courier New" w:cs="Courier New"/>
    </w:rPr>
  </w:style>
  <w:style w:type="character" w:customStyle="1" w:styleId="WW8Num143z3">
    <w:name w:val="WW8Num143z3"/>
    <w:rsid w:val="003F3B3C"/>
    <w:rPr>
      <w:rFonts w:ascii="Symbol" w:hAnsi="Symbol" w:cs="Symbol"/>
    </w:rPr>
  </w:style>
  <w:style w:type="character" w:customStyle="1" w:styleId="WW8Num144z1">
    <w:name w:val="WW8Num144z1"/>
    <w:rsid w:val="003F3B3C"/>
    <w:rPr>
      <w:rFonts w:ascii="Courier New" w:hAnsi="Courier New" w:cs="Courier New"/>
    </w:rPr>
  </w:style>
  <w:style w:type="character" w:customStyle="1" w:styleId="WW8Num144z3">
    <w:name w:val="WW8Num144z3"/>
    <w:rsid w:val="003F3B3C"/>
    <w:rPr>
      <w:rFonts w:ascii="Symbol" w:hAnsi="Symbol" w:cs="Symbol"/>
    </w:rPr>
  </w:style>
  <w:style w:type="character" w:customStyle="1" w:styleId="WW8Num145z0">
    <w:name w:val="WW8Num145z0"/>
    <w:rsid w:val="003F3B3C"/>
    <w:rPr>
      <w:rFonts w:ascii="Wingdings" w:hAnsi="Wingdings" w:cs="Wingdings"/>
    </w:rPr>
  </w:style>
  <w:style w:type="character" w:customStyle="1" w:styleId="WW8Num145z1">
    <w:name w:val="WW8Num145z1"/>
    <w:rsid w:val="003F3B3C"/>
    <w:rPr>
      <w:rFonts w:ascii="Courier New" w:hAnsi="Courier New" w:cs="Courier New"/>
    </w:rPr>
  </w:style>
  <w:style w:type="character" w:customStyle="1" w:styleId="WW8Num145z3">
    <w:name w:val="WW8Num145z3"/>
    <w:rsid w:val="003F3B3C"/>
    <w:rPr>
      <w:rFonts w:ascii="Symbol" w:hAnsi="Symbol" w:cs="Symbol"/>
    </w:rPr>
  </w:style>
  <w:style w:type="character" w:customStyle="1" w:styleId="WW8Num146z0">
    <w:name w:val="WW8Num146z0"/>
    <w:rsid w:val="003F3B3C"/>
    <w:rPr>
      <w:rFonts w:ascii="Wingdings" w:hAnsi="Wingdings" w:cs="Wingdings"/>
    </w:rPr>
  </w:style>
  <w:style w:type="character" w:customStyle="1" w:styleId="WW8Num146z1">
    <w:name w:val="WW8Num146z1"/>
    <w:rsid w:val="003F3B3C"/>
    <w:rPr>
      <w:rFonts w:ascii="Courier New" w:hAnsi="Courier New" w:cs="Courier New"/>
    </w:rPr>
  </w:style>
  <w:style w:type="character" w:customStyle="1" w:styleId="WW8Num146z3">
    <w:name w:val="WW8Num146z3"/>
    <w:rsid w:val="003F3B3C"/>
    <w:rPr>
      <w:rFonts w:ascii="Symbol" w:hAnsi="Symbol" w:cs="Symbol"/>
    </w:rPr>
  </w:style>
  <w:style w:type="character" w:customStyle="1" w:styleId="WW8Num147z0">
    <w:name w:val="WW8Num147z0"/>
    <w:rsid w:val="003F3B3C"/>
    <w:rPr>
      <w:rFonts w:ascii="Wingdings" w:hAnsi="Wingdings" w:cs="Wingdings"/>
    </w:rPr>
  </w:style>
  <w:style w:type="character" w:customStyle="1" w:styleId="WW8Num147z1">
    <w:name w:val="WW8Num147z1"/>
    <w:rsid w:val="003F3B3C"/>
    <w:rPr>
      <w:rFonts w:ascii="Courier New" w:hAnsi="Courier New" w:cs="Courier New"/>
    </w:rPr>
  </w:style>
  <w:style w:type="character" w:customStyle="1" w:styleId="WW8Num147z3">
    <w:name w:val="WW8Num147z3"/>
    <w:rsid w:val="003F3B3C"/>
    <w:rPr>
      <w:rFonts w:ascii="Symbol" w:hAnsi="Symbol" w:cs="Symbol"/>
    </w:rPr>
  </w:style>
  <w:style w:type="character" w:customStyle="1" w:styleId="WW8Num148z0">
    <w:name w:val="WW8Num148z0"/>
    <w:rsid w:val="003F3B3C"/>
    <w:rPr>
      <w:rFonts w:ascii="Wingdings" w:hAnsi="Wingdings" w:cs="Wingdings"/>
    </w:rPr>
  </w:style>
  <w:style w:type="character" w:customStyle="1" w:styleId="WW8Num148z1">
    <w:name w:val="WW8Num148z1"/>
    <w:rsid w:val="003F3B3C"/>
    <w:rPr>
      <w:rFonts w:ascii="Courier New" w:hAnsi="Courier New" w:cs="Courier New"/>
    </w:rPr>
  </w:style>
  <w:style w:type="character" w:customStyle="1" w:styleId="WW8Num148z3">
    <w:name w:val="WW8Num148z3"/>
    <w:rsid w:val="003F3B3C"/>
    <w:rPr>
      <w:rFonts w:ascii="Symbol" w:hAnsi="Symbol" w:cs="Symbol"/>
    </w:rPr>
  </w:style>
  <w:style w:type="character" w:customStyle="1" w:styleId="WW8Num149z0">
    <w:name w:val="WW8Num149z0"/>
    <w:rsid w:val="003F3B3C"/>
    <w:rPr>
      <w:rFonts w:ascii="Wingdings" w:hAnsi="Wingdings" w:cs="Wingdings"/>
    </w:rPr>
  </w:style>
  <w:style w:type="character" w:customStyle="1" w:styleId="WW8Num149z1">
    <w:name w:val="WW8Num149z1"/>
    <w:rsid w:val="003F3B3C"/>
    <w:rPr>
      <w:rFonts w:ascii="Courier New" w:hAnsi="Courier New" w:cs="Courier New"/>
    </w:rPr>
  </w:style>
  <w:style w:type="character" w:customStyle="1" w:styleId="WW8Num149z3">
    <w:name w:val="WW8Num149z3"/>
    <w:rsid w:val="003F3B3C"/>
    <w:rPr>
      <w:rFonts w:ascii="Symbol" w:hAnsi="Symbol" w:cs="Symbol"/>
    </w:rPr>
  </w:style>
  <w:style w:type="character" w:customStyle="1" w:styleId="WW8Num150z0">
    <w:name w:val="WW8Num150z0"/>
    <w:rsid w:val="003F3B3C"/>
    <w:rPr>
      <w:rFonts w:ascii="Symbol" w:hAnsi="Symbol" w:cs="Symbol"/>
    </w:rPr>
  </w:style>
  <w:style w:type="character" w:customStyle="1" w:styleId="WW8Num150z2">
    <w:name w:val="WW8Num150z2"/>
    <w:rsid w:val="003F3B3C"/>
    <w:rPr>
      <w:rFonts w:ascii="Wingdings" w:hAnsi="Wingdings" w:cs="Wingdings"/>
    </w:rPr>
  </w:style>
  <w:style w:type="character" w:customStyle="1" w:styleId="WW8Num150z4">
    <w:name w:val="WW8Num150z4"/>
    <w:rsid w:val="003F3B3C"/>
    <w:rPr>
      <w:rFonts w:ascii="Courier New" w:hAnsi="Courier New" w:cs="Courier New"/>
    </w:rPr>
  </w:style>
  <w:style w:type="character" w:customStyle="1" w:styleId="WW8Num151z0">
    <w:name w:val="WW8Num151z0"/>
    <w:rsid w:val="003F3B3C"/>
    <w:rPr>
      <w:rFonts w:ascii="Wingdings" w:hAnsi="Wingdings" w:cs="Wingdings"/>
    </w:rPr>
  </w:style>
  <w:style w:type="character" w:customStyle="1" w:styleId="WW8Num151z1">
    <w:name w:val="WW8Num151z1"/>
    <w:rsid w:val="003F3B3C"/>
    <w:rPr>
      <w:rFonts w:ascii="Courier New" w:hAnsi="Courier New" w:cs="Courier New"/>
    </w:rPr>
  </w:style>
  <w:style w:type="character" w:customStyle="1" w:styleId="WW8Num151z3">
    <w:name w:val="WW8Num151z3"/>
    <w:rsid w:val="003F3B3C"/>
    <w:rPr>
      <w:rFonts w:ascii="Symbol" w:hAnsi="Symbol" w:cs="Symbol"/>
    </w:rPr>
  </w:style>
  <w:style w:type="character" w:customStyle="1" w:styleId="WW8Num152z0">
    <w:name w:val="WW8Num152z0"/>
    <w:rsid w:val="003F3B3C"/>
    <w:rPr>
      <w:rFonts w:ascii="Symbol" w:hAnsi="Symbol" w:cs="Symbol"/>
    </w:rPr>
  </w:style>
  <w:style w:type="character" w:customStyle="1" w:styleId="WW8Num152z2">
    <w:name w:val="WW8Num152z2"/>
    <w:rsid w:val="003F3B3C"/>
    <w:rPr>
      <w:rFonts w:ascii="Wingdings" w:hAnsi="Wingdings" w:cs="Wingdings"/>
    </w:rPr>
  </w:style>
  <w:style w:type="character" w:customStyle="1" w:styleId="WW8Num152z4">
    <w:name w:val="WW8Num152z4"/>
    <w:rsid w:val="003F3B3C"/>
    <w:rPr>
      <w:rFonts w:ascii="Courier New" w:hAnsi="Courier New" w:cs="Courier New"/>
    </w:rPr>
  </w:style>
  <w:style w:type="character" w:customStyle="1" w:styleId="WW8Num153z0">
    <w:name w:val="WW8Num153z0"/>
    <w:rsid w:val="003F3B3C"/>
    <w:rPr>
      <w:rFonts w:ascii="Wingdings" w:hAnsi="Wingdings" w:cs="Wingdings"/>
    </w:rPr>
  </w:style>
  <w:style w:type="character" w:customStyle="1" w:styleId="WW8Num153z1">
    <w:name w:val="WW8Num153z1"/>
    <w:rsid w:val="003F3B3C"/>
    <w:rPr>
      <w:rFonts w:ascii="Courier New" w:hAnsi="Courier New" w:cs="Courier New"/>
    </w:rPr>
  </w:style>
  <w:style w:type="character" w:customStyle="1" w:styleId="WW8Num153z3">
    <w:name w:val="WW8Num153z3"/>
    <w:rsid w:val="003F3B3C"/>
    <w:rPr>
      <w:rFonts w:ascii="Symbol" w:hAnsi="Symbol" w:cs="Symbol"/>
    </w:rPr>
  </w:style>
  <w:style w:type="character" w:customStyle="1" w:styleId="WW8Num154z0">
    <w:name w:val="WW8Num154z0"/>
    <w:rsid w:val="003F3B3C"/>
    <w:rPr>
      <w:rFonts w:ascii="Wingdings" w:hAnsi="Wingdings" w:cs="Wingdings"/>
    </w:rPr>
  </w:style>
  <w:style w:type="character" w:customStyle="1" w:styleId="WW8Num154z1">
    <w:name w:val="WW8Num154z1"/>
    <w:rsid w:val="003F3B3C"/>
    <w:rPr>
      <w:rFonts w:ascii="Courier New" w:hAnsi="Courier New" w:cs="Courier New"/>
    </w:rPr>
  </w:style>
  <w:style w:type="character" w:customStyle="1" w:styleId="WW8Num154z3">
    <w:name w:val="WW8Num154z3"/>
    <w:rsid w:val="003F3B3C"/>
    <w:rPr>
      <w:rFonts w:ascii="Symbol" w:hAnsi="Symbol" w:cs="Symbol"/>
    </w:rPr>
  </w:style>
  <w:style w:type="character" w:customStyle="1" w:styleId="WW8Num155z0">
    <w:name w:val="WW8Num155z0"/>
    <w:rsid w:val="003F3B3C"/>
    <w:rPr>
      <w:rFonts w:ascii="Wingdings" w:hAnsi="Wingdings" w:cs="Wingdings"/>
    </w:rPr>
  </w:style>
  <w:style w:type="character" w:customStyle="1" w:styleId="WW8Num155z1">
    <w:name w:val="WW8Num155z1"/>
    <w:rsid w:val="003F3B3C"/>
    <w:rPr>
      <w:rFonts w:ascii="Courier New" w:hAnsi="Courier New" w:cs="Courier New"/>
    </w:rPr>
  </w:style>
  <w:style w:type="character" w:customStyle="1" w:styleId="WW8Num155z3">
    <w:name w:val="WW8Num155z3"/>
    <w:rsid w:val="003F3B3C"/>
    <w:rPr>
      <w:rFonts w:ascii="Symbol" w:hAnsi="Symbol" w:cs="Symbol"/>
    </w:rPr>
  </w:style>
  <w:style w:type="character" w:customStyle="1" w:styleId="WW8Num156z0">
    <w:name w:val="WW8Num156z0"/>
    <w:rsid w:val="003F3B3C"/>
    <w:rPr>
      <w:rFonts w:ascii="Wingdings" w:hAnsi="Wingdings" w:cs="Wingdings"/>
    </w:rPr>
  </w:style>
  <w:style w:type="character" w:customStyle="1" w:styleId="WW8Num156z1">
    <w:name w:val="WW8Num156z1"/>
    <w:rsid w:val="003F3B3C"/>
    <w:rPr>
      <w:rFonts w:ascii="Courier New" w:hAnsi="Courier New" w:cs="Courier New"/>
    </w:rPr>
  </w:style>
  <w:style w:type="character" w:customStyle="1" w:styleId="WW8Num156z3">
    <w:name w:val="WW8Num156z3"/>
    <w:rsid w:val="003F3B3C"/>
    <w:rPr>
      <w:rFonts w:ascii="Symbol" w:hAnsi="Symbol" w:cs="Symbol"/>
    </w:rPr>
  </w:style>
  <w:style w:type="character" w:customStyle="1" w:styleId="WW8Num157z0">
    <w:name w:val="WW8Num157z0"/>
    <w:rsid w:val="003F3B3C"/>
    <w:rPr>
      <w:rFonts w:ascii="Wingdings" w:hAnsi="Wingdings" w:cs="Wingdings"/>
    </w:rPr>
  </w:style>
  <w:style w:type="character" w:customStyle="1" w:styleId="WW8Num157z1">
    <w:name w:val="WW8Num157z1"/>
    <w:rsid w:val="003F3B3C"/>
    <w:rPr>
      <w:rFonts w:ascii="Courier New" w:hAnsi="Courier New" w:cs="Courier New"/>
    </w:rPr>
  </w:style>
  <w:style w:type="character" w:customStyle="1" w:styleId="WW8Num157z3">
    <w:name w:val="WW8Num157z3"/>
    <w:rsid w:val="003F3B3C"/>
    <w:rPr>
      <w:rFonts w:ascii="Symbol" w:hAnsi="Symbol" w:cs="Symbol"/>
    </w:rPr>
  </w:style>
  <w:style w:type="character" w:customStyle="1" w:styleId="WW8Num158z0">
    <w:name w:val="WW8Num158z0"/>
    <w:rsid w:val="003F3B3C"/>
    <w:rPr>
      <w:rFonts w:ascii="Wingdings" w:hAnsi="Wingdings" w:cs="Wingdings"/>
    </w:rPr>
  </w:style>
  <w:style w:type="character" w:customStyle="1" w:styleId="WW8Num158z1">
    <w:name w:val="WW8Num158z1"/>
    <w:rsid w:val="003F3B3C"/>
    <w:rPr>
      <w:rFonts w:ascii="Courier New" w:hAnsi="Courier New" w:cs="Courier New"/>
    </w:rPr>
  </w:style>
  <w:style w:type="character" w:customStyle="1" w:styleId="WW8Num158z3">
    <w:name w:val="WW8Num158z3"/>
    <w:rsid w:val="003F3B3C"/>
    <w:rPr>
      <w:rFonts w:ascii="Symbol" w:hAnsi="Symbol" w:cs="Symbol"/>
    </w:rPr>
  </w:style>
  <w:style w:type="character" w:customStyle="1" w:styleId="WW8Num159z0">
    <w:name w:val="WW8Num159z0"/>
    <w:rsid w:val="003F3B3C"/>
    <w:rPr>
      <w:rFonts w:ascii="Wingdings" w:hAnsi="Wingdings" w:cs="Wingdings"/>
    </w:rPr>
  </w:style>
  <w:style w:type="character" w:customStyle="1" w:styleId="WW8Num159z1">
    <w:name w:val="WW8Num159z1"/>
    <w:rsid w:val="003F3B3C"/>
    <w:rPr>
      <w:rFonts w:ascii="Courier New" w:hAnsi="Courier New" w:cs="Courier New"/>
    </w:rPr>
  </w:style>
  <w:style w:type="character" w:customStyle="1" w:styleId="WW8Num159z3">
    <w:name w:val="WW8Num159z3"/>
    <w:rsid w:val="003F3B3C"/>
    <w:rPr>
      <w:rFonts w:ascii="Symbol" w:hAnsi="Symbol" w:cs="Symbol"/>
    </w:rPr>
  </w:style>
  <w:style w:type="character" w:customStyle="1" w:styleId="WW8Num160z0">
    <w:name w:val="WW8Num160z0"/>
    <w:rsid w:val="003F3B3C"/>
    <w:rPr>
      <w:rFonts w:ascii="Wingdings" w:hAnsi="Wingdings" w:cs="Wingdings"/>
    </w:rPr>
  </w:style>
  <w:style w:type="character" w:customStyle="1" w:styleId="WW8Num160z1">
    <w:name w:val="WW8Num160z1"/>
    <w:rsid w:val="003F3B3C"/>
    <w:rPr>
      <w:rFonts w:ascii="Courier New" w:hAnsi="Courier New" w:cs="Courier New"/>
    </w:rPr>
  </w:style>
  <w:style w:type="character" w:customStyle="1" w:styleId="WW8Num160z3">
    <w:name w:val="WW8Num160z3"/>
    <w:rsid w:val="003F3B3C"/>
    <w:rPr>
      <w:rFonts w:ascii="Symbol" w:hAnsi="Symbol" w:cs="Symbol"/>
    </w:rPr>
  </w:style>
  <w:style w:type="character" w:customStyle="1" w:styleId="WW8Num161z0">
    <w:name w:val="WW8Num161z0"/>
    <w:rsid w:val="003F3B3C"/>
    <w:rPr>
      <w:rFonts w:ascii="Wingdings" w:hAnsi="Wingdings" w:cs="Wingdings"/>
    </w:rPr>
  </w:style>
  <w:style w:type="character" w:customStyle="1" w:styleId="WW8Num161z1">
    <w:name w:val="WW8Num161z1"/>
    <w:rsid w:val="003F3B3C"/>
    <w:rPr>
      <w:rFonts w:ascii="Arial Unicode MS" w:eastAsia="Arial Unicode MS" w:hAnsi="Arial Unicode MS" w:cs="Arial Unicode MS"/>
    </w:rPr>
  </w:style>
  <w:style w:type="character" w:customStyle="1" w:styleId="WW8Num161z3">
    <w:name w:val="WW8Num161z3"/>
    <w:rsid w:val="003F3B3C"/>
    <w:rPr>
      <w:rFonts w:ascii="Symbol" w:hAnsi="Symbol" w:cs="Symbol"/>
    </w:rPr>
  </w:style>
  <w:style w:type="character" w:customStyle="1" w:styleId="WW8Num161z4">
    <w:name w:val="WW8Num161z4"/>
    <w:rsid w:val="003F3B3C"/>
    <w:rPr>
      <w:rFonts w:ascii="Courier New" w:hAnsi="Courier New" w:cs="Courier New"/>
    </w:rPr>
  </w:style>
  <w:style w:type="character" w:customStyle="1" w:styleId="WW8Num162z0">
    <w:name w:val="WW8Num162z0"/>
    <w:rsid w:val="003F3B3C"/>
    <w:rPr>
      <w:rFonts w:ascii="Wingdings" w:hAnsi="Wingdings" w:cs="Wingdings"/>
    </w:rPr>
  </w:style>
  <w:style w:type="character" w:customStyle="1" w:styleId="WW8Num162z1">
    <w:name w:val="WW8Num162z1"/>
    <w:rsid w:val="003F3B3C"/>
    <w:rPr>
      <w:rFonts w:ascii="Courier New" w:hAnsi="Courier New" w:cs="Courier New"/>
    </w:rPr>
  </w:style>
  <w:style w:type="character" w:customStyle="1" w:styleId="WW8Num162z3">
    <w:name w:val="WW8Num162z3"/>
    <w:rsid w:val="003F3B3C"/>
    <w:rPr>
      <w:rFonts w:ascii="Symbol" w:hAnsi="Symbol" w:cs="Symbol"/>
    </w:rPr>
  </w:style>
  <w:style w:type="character" w:customStyle="1" w:styleId="WW8Num163z0">
    <w:name w:val="WW8Num163z0"/>
    <w:rsid w:val="003F3B3C"/>
    <w:rPr>
      <w:rFonts w:ascii="Wingdings" w:hAnsi="Wingdings" w:cs="Wingdings"/>
    </w:rPr>
  </w:style>
  <w:style w:type="character" w:customStyle="1" w:styleId="WW8Num163z1">
    <w:name w:val="WW8Num163z1"/>
    <w:rsid w:val="003F3B3C"/>
    <w:rPr>
      <w:rFonts w:ascii="Courier New" w:hAnsi="Courier New" w:cs="Courier New"/>
    </w:rPr>
  </w:style>
  <w:style w:type="character" w:customStyle="1" w:styleId="WW8Num163z3">
    <w:name w:val="WW8Num163z3"/>
    <w:rsid w:val="003F3B3C"/>
    <w:rPr>
      <w:rFonts w:ascii="Symbol" w:hAnsi="Symbol" w:cs="Symbol"/>
    </w:rPr>
  </w:style>
  <w:style w:type="character" w:customStyle="1" w:styleId="WW8Num164z0">
    <w:name w:val="WW8Num164z0"/>
    <w:rsid w:val="003F3B3C"/>
    <w:rPr>
      <w:rFonts w:ascii="Wingdings" w:hAnsi="Wingdings" w:cs="Wingdings"/>
    </w:rPr>
  </w:style>
  <w:style w:type="character" w:customStyle="1" w:styleId="WW8Num164z1">
    <w:name w:val="WW8Num164z1"/>
    <w:rsid w:val="003F3B3C"/>
    <w:rPr>
      <w:rFonts w:ascii="Courier New" w:hAnsi="Courier New" w:cs="Courier New"/>
    </w:rPr>
  </w:style>
  <w:style w:type="character" w:customStyle="1" w:styleId="WW8Num164z3">
    <w:name w:val="WW8Num164z3"/>
    <w:rsid w:val="003F3B3C"/>
    <w:rPr>
      <w:rFonts w:ascii="Symbol" w:hAnsi="Symbol" w:cs="Symbol"/>
    </w:rPr>
  </w:style>
  <w:style w:type="character" w:customStyle="1" w:styleId="WW8Num165z0">
    <w:name w:val="WW8Num165z0"/>
    <w:rsid w:val="003F3B3C"/>
    <w:rPr>
      <w:rFonts w:ascii="Wingdings" w:hAnsi="Wingdings" w:cs="Wingdings"/>
    </w:rPr>
  </w:style>
  <w:style w:type="character" w:customStyle="1" w:styleId="WW8Num165z1">
    <w:name w:val="WW8Num165z1"/>
    <w:rsid w:val="003F3B3C"/>
    <w:rPr>
      <w:rFonts w:ascii="Symbol" w:hAnsi="Symbol" w:cs="Symbol"/>
    </w:rPr>
  </w:style>
  <w:style w:type="character" w:customStyle="1" w:styleId="WW8Num165z4">
    <w:name w:val="WW8Num165z4"/>
    <w:rsid w:val="003F3B3C"/>
    <w:rPr>
      <w:rFonts w:ascii="Courier New" w:hAnsi="Courier New" w:cs="Courier New"/>
    </w:rPr>
  </w:style>
  <w:style w:type="character" w:customStyle="1" w:styleId="Headerproductdesc">
    <w:name w:val="Header product desc"/>
    <w:basedOn w:val="DefaultParagraphFont"/>
    <w:rsid w:val="003F3B3C"/>
    <w:rPr>
      <w:rFonts w:ascii="AkzidenzGroteskBQ" w:hAnsi="AkzidenzGroteskBQ" w:cs="AkzidenzGroteskBQ"/>
      <w:b/>
      <w:color w:val="FFFFFF"/>
      <w:sz w:val="20"/>
      <w:lang w:val="en-US"/>
    </w:rPr>
  </w:style>
  <w:style w:type="character" w:customStyle="1" w:styleId="Headernomenclature">
    <w:name w:val="Header nomenclature"/>
    <w:basedOn w:val="DefaultParagraphFont"/>
    <w:rsid w:val="003F3B3C"/>
    <w:rPr>
      <w:rFonts w:ascii="AkzidenzGroteskBQ" w:hAnsi="AkzidenzGroteskBQ" w:cs="AkzidenzGroteskBQ"/>
      <w:bCs/>
      <w:color w:val="FFFFFF"/>
      <w:sz w:val="20"/>
    </w:rPr>
  </w:style>
  <w:style w:type="character" w:customStyle="1" w:styleId="Headerpagenumber">
    <w:name w:val="Header pagenumber"/>
    <w:basedOn w:val="DefaultParagraphFont"/>
    <w:rsid w:val="003F3B3C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rsid w:val="003F3B3C"/>
    <w:rPr>
      <w:color w:val="0000FF"/>
      <w:u w:val="single"/>
    </w:rPr>
  </w:style>
  <w:style w:type="character" w:styleId="FollowedHyperlink">
    <w:name w:val="FollowedHyperlink"/>
    <w:basedOn w:val="DefaultParagraphFont"/>
    <w:rsid w:val="003F3B3C"/>
    <w:rPr>
      <w:color w:val="800080"/>
      <w:u w:val="single"/>
    </w:rPr>
  </w:style>
  <w:style w:type="character" w:customStyle="1" w:styleId="tw4winMark">
    <w:name w:val="tw4winMark"/>
    <w:rsid w:val="003F3B3C"/>
    <w:rPr>
      <w:rFonts w:ascii="Courier New" w:hAnsi="Courier New" w:cs="Courier New"/>
      <w:vanish/>
      <w:color w:val="800080"/>
      <w:sz w:val="24"/>
      <w:vertAlign w:val="subscript"/>
    </w:rPr>
  </w:style>
  <w:style w:type="character" w:styleId="PageNumber">
    <w:name w:val="page number"/>
    <w:basedOn w:val="DefaultParagraphFont"/>
    <w:rsid w:val="003F3B3C"/>
  </w:style>
  <w:style w:type="paragraph" w:customStyle="1" w:styleId="Heading">
    <w:name w:val="Heading"/>
    <w:basedOn w:val="Normal"/>
    <w:next w:val="BodyText"/>
    <w:rsid w:val="003F3B3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3F3B3C"/>
    <w:rPr>
      <w:sz w:val="14"/>
    </w:rPr>
  </w:style>
  <w:style w:type="paragraph" w:styleId="List">
    <w:name w:val="List"/>
    <w:basedOn w:val="Normal"/>
    <w:rsid w:val="003F3B3C"/>
    <w:pPr>
      <w:ind w:left="360" w:hanging="360"/>
    </w:pPr>
  </w:style>
  <w:style w:type="paragraph" w:styleId="Caption">
    <w:name w:val="caption"/>
    <w:basedOn w:val="Normal"/>
    <w:next w:val="Normal"/>
    <w:qFormat/>
    <w:rsid w:val="003F3B3C"/>
    <w:pPr>
      <w:spacing w:before="120" w:after="120"/>
    </w:pPr>
    <w:rPr>
      <w:rFonts w:ascii="AkzidenzGroteskBQ" w:hAnsi="AkzidenzGroteskBQ" w:cs="AkzidenzGroteskBQ"/>
      <w:bCs/>
      <w:i/>
    </w:rPr>
  </w:style>
  <w:style w:type="paragraph" w:customStyle="1" w:styleId="Index">
    <w:name w:val="Index"/>
    <w:basedOn w:val="Normal"/>
    <w:rsid w:val="003F3B3C"/>
    <w:pPr>
      <w:suppressLineNumbers/>
    </w:pPr>
    <w:rPr>
      <w:rFonts w:cs="Lucida Sans"/>
    </w:rPr>
  </w:style>
  <w:style w:type="paragraph" w:styleId="Header">
    <w:name w:val="header"/>
    <w:basedOn w:val="Normal"/>
    <w:rsid w:val="003F3B3C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Header"/>
    <w:rsid w:val="003F3B3C"/>
  </w:style>
  <w:style w:type="paragraph" w:styleId="TOC4">
    <w:name w:val="toc 4"/>
    <w:basedOn w:val="Normal"/>
    <w:next w:val="Normal"/>
    <w:rsid w:val="003F3B3C"/>
    <w:pPr>
      <w:ind w:left="600"/>
    </w:pPr>
    <w:rPr>
      <w:rFonts w:ascii="Arial" w:hAnsi="Arial" w:cs="Arial"/>
    </w:rPr>
  </w:style>
  <w:style w:type="paragraph" w:customStyle="1" w:styleId="Titel">
    <w:name w:val="Titel"/>
    <w:basedOn w:val="Header"/>
    <w:rsid w:val="003F3B3C"/>
    <w:pPr>
      <w:tabs>
        <w:tab w:val="clear" w:pos="4320"/>
        <w:tab w:val="clear" w:pos="8640"/>
      </w:tabs>
    </w:pPr>
    <w:rPr>
      <w:sz w:val="44"/>
    </w:rPr>
  </w:style>
  <w:style w:type="paragraph" w:customStyle="1" w:styleId="Languages">
    <w:name w:val="Languages"/>
    <w:basedOn w:val="Titel"/>
    <w:rsid w:val="003F3B3C"/>
    <w:pPr>
      <w:jc w:val="right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5"/>
      </w:tabs>
    </w:pPr>
    <w:rPr>
      <w:rFonts w:ascii="Arial" w:hAnsi="Arial" w:cs="Arial"/>
    </w:rPr>
  </w:style>
  <w:style w:type="paragraph" w:styleId="TOC3">
    <w:name w:val="toc 3"/>
    <w:basedOn w:val="TOC2"/>
    <w:next w:val="Normal"/>
    <w:uiPriority w:val="39"/>
    <w:rsid w:val="003F3B3C"/>
    <w:pPr>
      <w:tabs>
        <w:tab w:val="clear" w:pos="4615"/>
        <w:tab w:val="right" w:leader="dot" w:pos="4616"/>
      </w:tabs>
    </w:pPr>
  </w:style>
  <w:style w:type="paragraph" w:styleId="TOC1">
    <w:name w:val="toc 1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6"/>
      </w:tabs>
      <w:ind w:left="562" w:hanging="562"/>
    </w:pPr>
    <w:rPr>
      <w:rFonts w:ascii="Arial" w:hAnsi="Arial" w:cs="Arial"/>
      <w:b/>
    </w:rPr>
  </w:style>
  <w:style w:type="paragraph" w:styleId="TOC5">
    <w:name w:val="toc 5"/>
    <w:basedOn w:val="Normal"/>
    <w:next w:val="Normal"/>
    <w:rsid w:val="003F3B3C"/>
    <w:pPr>
      <w:ind w:left="800"/>
    </w:pPr>
  </w:style>
  <w:style w:type="paragraph" w:styleId="TOC6">
    <w:name w:val="toc 6"/>
    <w:basedOn w:val="Normal"/>
    <w:next w:val="Normal"/>
    <w:rsid w:val="003F3B3C"/>
    <w:pPr>
      <w:ind w:left="1000"/>
    </w:pPr>
  </w:style>
  <w:style w:type="paragraph" w:styleId="TOC7">
    <w:name w:val="toc 7"/>
    <w:basedOn w:val="Normal"/>
    <w:next w:val="Normal"/>
    <w:rsid w:val="003F3B3C"/>
    <w:pPr>
      <w:ind w:left="1200"/>
    </w:pPr>
  </w:style>
  <w:style w:type="paragraph" w:styleId="TOC8">
    <w:name w:val="toc 8"/>
    <w:basedOn w:val="Normal"/>
    <w:next w:val="Normal"/>
    <w:rsid w:val="003F3B3C"/>
    <w:pPr>
      <w:ind w:left="1400"/>
    </w:pPr>
  </w:style>
  <w:style w:type="paragraph" w:styleId="TOC9">
    <w:name w:val="toc 9"/>
    <w:basedOn w:val="Normal"/>
    <w:next w:val="Normal"/>
    <w:rsid w:val="003F3B3C"/>
    <w:pPr>
      <w:ind w:left="1600"/>
    </w:pPr>
  </w:style>
  <w:style w:type="paragraph" w:styleId="ListNumber">
    <w:name w:val="List Number"/>
    <w:basedOn w:val="Normal"/>
    <w:rsid w:val="003F3B3C"/>
    <w:pPr>
      <w:numPr>
        <w:numId w:val="12"/>
      </w:numPr>
      <w:tabs>
        <w:tab w:val="left" w:pos="227"/>
      </w:tabs>
    </w:pPr>
    <w:rPr>
      <w:sz w:val="14"/>
    </w:rPr>
  </w:style>
  <w:style w:type="paragraph" w:customStyle="1" w:styleId="TOCHeading1">
    <w:name w:val="TOC Heading1"/>
    <w:basedOn w:val="Header"/>
    <w:rsid w:val="003F3B3C"/>
    <w:pPr>
      <w:tabs>
        <w:tab w:val="left" w:pos="600"/>
        <w:tab w:val="right" w:leader="dot" w:pos="4616"/>
      </w:tabs>
      <w:spacing w:after="320"/>
    </w:pPr>
    <w:rPr>
      <w:b/>
      <w:sz w:val="32"/>
    </w:rPr>
  </w:style>
  <w:style w:type="paragraph" w:styleId="BodyText2">
    <w:name w:val="Body Text 2"/>
    <w:basedOn w:val="Normal"/>
    <w:rsid w:val="003F3B3C"/>
    <w:pPr>
      <w:spacing w:line="312" w:lineRule="auto"/>
      <w:jc w:val="center"/>
    </w:pPr>
    <w:rPr>
      <w:rFonts w:ascii="AkzidenzGroteskBQ-Bold" w:hAnsi="AkzidenzGroteskBQ-Bold" w:cs="AkzidenzGroteskBQ-Bold"/>
      <w:color w:val="FFFFFF"/>
      <w:sz w:val="9"/>
      <w:lang w:val="en-AU"/>
    </w:rPr>
  </w:style>
  <w:style w:type="paragraph" w:styleId="ListBullet">
    <w:name w:val="List Bullet"/>
    <w:basedOn w:val="Normal"/>
    <w:rsid w:val="003F3B3C"/>
    <w:pPr>
      <w:tabs>
        <w:tab w:val="left" w:pos="227"/>
      </w:tabs>
    </w:pPr>
    <w:rPr>
      <w:rFonts w:ascii="Gill Sans" w:hAnsi="Gill Sans" w:cs="Gill Sans"/>
      <w:color w:val="000000"/>
      <w:sz w:val="13"/>
      <w:lang w:val="fr-FR"/>
    </w:rPr>
  </w:style>
  <w:style w:type="paragraph" w:styleId="BodyTextIndent2">
    <w:name w:val="Body Text Indent 2"/>
    <w:basedOn w:val="Normal"/>
    <w:rsid w:val="003F3B3C"/>
    <w:pPr>
      <w:ind w:left="720"/>
    </w:pPr>
    <w:rPr>
      <w:rFonts w:ascii="Arial" w:hAnsi="Arial" w:cs="Arial"/>
      <w:sz w:val="12"/>
      <w:lang w:val="en-AU"/>
    </w:rPr>
  </w:style>
  <w:style w:type="paragraph" w:styleId="Index1">
    <w:name w:val="index 1"/>
    <w:basedOn w:val="Normal"/>
    <w:next w:val="Normal"/>
    <w:rsid w:val="003F3B3C"/>
    <w:pPr>
      <w:numPr>
        <w:numId w:val="10"/>
      </w:numPr>
    </w:pPr>
    <w:rPr>
      <w:lang w:val="en-AU"/>
    </w:rPr>
  </w:style>
  <w:style w:type="paragraph" w:styleId="BodyTextIndent">
    <w:name w:val="Body Text Indent"/>
    <w:basedOn w:val="Normal"/>
    <w:rsid w:val="003F3B3C"/>
    <w:pPr>
      <w:ind w:left="1134"/>
    </w:pPr>
    <w:rPr>
      <w:sz w:val="14"/>
      <w:lang w:val="fr-FR"/>
    </w:rPr>
  </w:style>
  <w:style w:type="paragraph" w:styleId="BodyText3">
    <w:name w:val="Body Text 3"/>
    <w:basedOn w:val="Normal"/>
    <w:rsid w:val="003F3B3C"/>
    <w:pPr>
      <w:tabs>
        <w:tab w:val="left" w:pos="284"/>
      </w:tabs>
    </w:pPr>
    <w:rPr>
      <w:rFonts w:ascii="Arial" w:hAnsi="Arial" w:cs="Arial"/>
      <w:sz w:val="11"/>
      <w:lang w:val="en-AU"/>
    </w:rPr>
  </w:style>
  <w:style w:type="paragraph" w:styleId="Index5">
    <w:name w:val="index 5"/>
    <w:basedOn w:val="Normal"/>
    <w:next w:val="Normal"/>
    <w:rsid w:val="003F3B3C"/>
    <w:pPr>
      <w:ind w:left="1000" w:hanging="200"/>
    </w:pPr>
    <w:rPr>
      <w:lang w:val="en-AU"/>
    </w:rPr>
  </w:style>
  <w:style w:type="paragraph" w:styleId="ListBullet2">
    <w:name w:val="List Bullet 2"/>
    <w:basedOn w:val="Normal"/>
    <w:rsid w:val="003F3B3C"/>
    <w:pPr>
      <w:numPr>
        <w:numId w:val="9"/>
      </w:numPr>
    </w:pPr>
  </w:style>
  <w:style w:type="paragraph" w:styleId="List2">
    <w:name w:val="List 2"/>
    <w:basedOn w:val="Normal"/>
    <w:rsid w:val="003F3B3C"/>
    <w:pPr>
      <w:ind w:left="720" w:hanging="360"/>
    </w:pPr>
  </w:style>
  <w:style w:type="paragraph" w:styleId="ListBullet3">
    <w:name w:val="List Bullet 3"/>
    <w:basedOn w:val="Normal"/>
    <w:rsid w:val="003F3B3C"/>
    <w:pPr>
      <w:numPr>
        <w:numId w:val="8"/>
      </w:numPr>
    </w:pPr>
  </w:style>
  <w:style w:type="paragraph" w:customStyle="1" w:styleId="Note">
    <w:name w:val="Note"/>
    <w:basedOn w:val="Normal"/>
    <w:rsid w:val="003F3B3C"/>
    <w:pPr>
      <w:keepNext/>
      <w:ind w:left="284"/>
    </w:pPr>
    <w:rPr>
      <w:rFonts w:ascii="AkzidenzGroteskBQ" w:hAnsi="AkzidenzGroteskBQ" w:cs="AkzidenzGroteskBQ"/>
    </w:rPr>
  </w:style>
  <w:style w:type="paragraph" w:styleId="BlockText">
    <w:name w:val="Block Text"/>
    <w:basedOn w:val="Normal"/>
    <w:rsid w:val="003F3B3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3F3B3C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3F3B3C"/>
    <w:pPr>
      <w:spacing w:after="120"/>
      <w:ind w:left="360" w:firstLine="210"/>
    </w:pPr>
    <w:rPr>
      <w:sz w:val="20"/>
      <w:lang w:val="en-GB"/>
    </w:rPr>
  </w:style>
  <w:style w:type="paragraph" w:styleId="BodyTextIndent3">
    <w:name w:val="Body Text Indent 3"/>
    <w:basedOn w:val="Normal"/>
    <w:rsid w:val="003F3B3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F3B3C"/>
    <w:pPr>
      <w:ind w:left="4320"/>
    </w:pPr>
  </w:style>
  <w:style w:type="paragraph" w:styleId="CommentText">
    <w:name w:val="annotation text"/>
    <w:basedOn w:val="Normal"/>
    <w:rsid w:val="003F3B3C"/>
  </w:style>
  <w:style w:type="paragraph" w:styleId="Date">
    <w:name w:val="Date"/>
    <w:basedOn w:val="Normal"/>
    <w:next w:val="Normal"/>
    <w:rsid w:val="003F3B3C"/>
  </w:style>
  <w:style w:type="paragraph" w:styleId="DocumentMap">
    <w:name w:val="Document Map"/>
    <w:basedOn w:val="Normal"/>
    <w:rsid w:val="003F3B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F3B3C"/>
  </w:style>
  <w:style w:type="paragraph" w:styleId="EndnoteText">
    <w:name w:val="endnote text"/>
    <w:basedOn w:val="Normal"/>
    <w:rsid w:val="003F3B3C"/>
  </w:style>
  <w:style w:type="paragraph" w:styleId="EnvelopeAddress">
    <w:name w:val="envelope address"/>
    <w:basedOn w:val="Normal"/>
    <w:rsid w:val="003F3B3C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F3B3C"/>
    <w:rPr>
      <w:rFonts w:ascii="Arial" w:hAnsi="Arial" w:cs="Arial"/>
    </w:rPr>
  </w:style>
  <w:style w:type="paragraph" w:styleId="FootnoteText">
    <w:name w:val="footnote text"/>
    <w:basedOn w:val="Normal"/>
    <w:rsid w:val="003F3B3C"/>
  </w:style>
  <w:style w:type="paragraph" w:styleId="HTMLAddress">
    <w:name w:val="HTML Address"/>
    <w:basedOn w:val="Normal"/>
    <w:rsid w:val="003F3B3C"/>
    <w:rPr>
      <w:i/>
      <w:iCs/>
    </w:rPr>
  </w:style>
  <w:style w:type="paragraph" w:styleId="HTMLPreformatted">
    <w:name w:val="HTML Preformatted"/>
    <w:basedOn w:val="Normal"/>
    <w:rsid w:val="003F3B3C"/>
    <w:rPr>
      <w:rFonts w:ascii="Courier New" w:hAnsi="Courier New" w:cs="Courier New"/>
    </w:rPr>
  </w:style>
  <w:style w:type="paragraph" w:styleId="Index2">
    <w:name w:val="index 2"/>
    <w:basedOn w:val="Normal"/>
    <w:next w:val="Normal"/>
    <w:rsid w:val="003F3B3C"/>
    <w:pPr>
      <w:ind w:left="400" w:hanging="200"/>
    </w:pPr>
  </w:style>
  <w:style w:type="paragraph" w:styleId="Index3">
    <w:name w:val="index 3"/>
    <w:basedOn w:val="Normal"/>
    <w:next w:val="Normal"/>
    <w:rsid w:val="003F3B3C"/>
    <w:pPr>
      <w:ind w:left="600" w:hanging="200"/>
    </w:pPr>
  </w:style>
  <w:style w:type="paragraph" w:styleId="Index4">
    <w:name w:val="index 4"/>
    <w:basedOn w:val="Normal"/>
    <w:next w:val="Normal"/>
    <w:rsid w:val="003F3B3C"/>
    <w:pPr>
      <w:ind w:left="800" w:hanging="200"/>
    </w:pPr>
  </w:style>
  <w:style w:type="paragraph" w:styleId="Index6">
    <w:name w:val="index 6"/>
    <w:basedOn w:val="Normal"/>
    <w:next w:val="Normal"/>
    <w:rsid w:val="003F3B3C"/>
    <w:pPr>
      <w:ind w:left="1200" w:hanging="200"/>
    </w:pPr>
  </w:style>
  <w:style w:type="paragraph" w:styleId="Index7">
    <w:name w:val="index 7"/>
    <w:basedOn w:val="Normal"/>
    <w:next w:val="Normal"/>
    <w:rsid w:val="003F3B3C"/>
    <w:pPr>
      <w:ind w:left="1400" w:hanging="200"/>
    </w:pPr>
  </w:style>
  <w:style w:type="paragraph" w:styleId="Index8">
    <w:name w:val="index 8"/>
    <w:basedOn w:val="Normal"/>
    <w:next w:val="Normal"/>
    <w:rsid w:val="003F3B3C"/>
    <w:pPr>
      <w:ind w:left="1600" w:hanging="200"/>
    </w:pPr>
  </w:style>
  <w:style w:type="paragraph" w:styleId="Index9">
    <w:name w:val="index 9"/>
    <w:basedOn w:val="Normal"/>
    <w:next w:val="Normal"/>
    <w:rsid w:val="003F3B3C"/>
    <w:pPr>
      <w:ind w:left="1800" w:hanging="200"/>
    </w:pPr>
  </w:style>
  <w:style w:type="paragraph" w:styleId="IndexHeading">
    <w:name w:val="index heading"/>
    <w:basedOn w:val="Normal"/>
    <w:next w:val="Index1"/>
    <w:rsid w:val="003F3B3C"/>
    <w:rPr>
      <w:rFonts w:ascii="Arial" w:hAnsi="Arial" w:cs="Arial"/>
      <w:b/>
      <w:bCs/>
    </w:rPr>
  </w:style>
  <w:style w:type="paragraph" w:styleId="List3">
    <w:name w:val="List 3"/>
    <w:basedOn w:val="Normal"/>
    <w:rsid w:val="003F3B3C"/>
    <w:pPr>
      <w:ind w:left="1080" w:hanging="360"/>
    </w:pPr>
  </w:style>
  <w:style w:type="paragraph" w:styleId="List4">
    <w:name w:val="List 4"/>
    <w:basedOn w:val="Normal"/>
    <w:rsid w:val="003F3B3C"/>
    <w:pPr>
      <w:ind w:left="1440" w:hanging="360"/>
    </w:pPr>
  </w:style>
  <w:style w:type="paragraph" w:styleId="List5">
    <w:name w:val="List 5"/>
    <w:basedOn w:val="Normal"/>
    <w:rsid w:val="003F3B3C"/>
    <w:pPr>
      <w:ind w:left="1800" w:hanging="360"/>
    </w:pPr>
  </w:style>
  <w:style w:type="paragraph" w:styleId="ListBullet4">
    <w:name w:val="List Bullet 4"/>
    <w:basedOn w:val="Normal"/>
    <w:rsid w:val="003F3B3C"/>
    <w:pPr>
      <w:numPr>
        <w:numId w:val="7"/>
      </w:numPr>
    </w:pPr>
  </w:style>
  <w:style w:type="paragraph" w:styleId="ListBullet5">
    <w:name w:val="List Bullet 5"/>
    <w:basedOn w:val="Normal"/>
    <w:rsid w:val="003F3B3C"/>
    <w:pPr>
      <w:numPr>
        <w:numId w:val="6"/>
      </w:numPr>
    </w:pPr>
  </w:style>
  <w:style w:type="paragraph" w:styleId="ListContinue">
    <w:name w:val="List Continue"/>
    <w:basedOn w:val="Normal"/>
    <w:rsid w:val="003F3B3C"/>
    <w:pPr>
      <w:spacing w:after="120"/>
      <w:ind w:left="360"/>
    </w:pPr>
  </w:style>
  <w:style w:type="paragraph" w:styleId="ListContinue2">
    <w:name w:val="List Continue 2"/>
    <w:basedOn w:val="Normal"/>
    <w:rsid w:val="003F3B3C"/>
    <w:pPr>
      <w:spacing w:after="120"/>
      <w:ind w:left="720"/>
    </w:pPr>
  </w:style>
  <w:style w:type="paragraph" w:styleId="ListContinue3">
    <w:name w:val="List Continue 3"/>
    <w:basedOn w:val="Normal"/>
    <w:rsid w:val="003F3B3C"/>
    <w:pPr>
      <w:spacing w:after="120"/>
      <w:ind w:left="1080"/>
    </w:pPr>
  </w:style>
  <w:style w:type="paragraph" w:styleId="ListContinue4">
    <w:name w:val="List Continue 4"/>
    <w:basedOn w:val="Normal"/>
    <w:rsid w:val="003F3B3C"/>
    <w:pPr>
      <w:spacing w:after="120"/>
      <w:ind w:left="1440"/>
    </w:pPr>
  </w:style>
  <w:style w:type="paragraph" w:styleId="ListContinue5">
    <w:name w:val="List Continue 5"/>
    <w:basedOn w:val="Normal"/>
    <w:rsid w:val="003F3B3C"/>
    <w:pPr>
      <w:spacing w:after="120"/>
      <w:ind w:left="1800"/>
    </w:pPr>
  </w:style>
  <w:style w:type="paragraph" w:styleId="ListNumber2">
    <w:name w:val="List Number 2"/>
    <w:basedOn w:val="Normal"/>
    <w:rsid w:val="003F3B3C"/>
    <w:pPr>
      <w:numPr>
        <w:numId w:val="5"/>
      </w:numPr>
    </w:pPr>
  </w:style>
  <w:style w:type="paragraph" w:styleId="ListNumber3">
    <w:name w:val="List Number 3"/>
    <w:basedOn w:val="Normal"/>
    <w:rsid w:val="003F3B3C"/>
    <w:pPr>
      <w:numPr>
        <w:numId w:val="4"/>
      </w:numPr>
    </w:pPr>
  </w:style>
  <w:style w:type="paragraph" w:styleId="ListNumber4">
    <w:name w:val="List Number 4"/>
    <w:basedOn w:val="Normal"/>
    <w:rsid w:val="003F3B3C"/>
    <w:pPr>
      <w:numPr>
        <w:numId w:val="3"/>
      </w:numPr>
    </w:pPr>
  </w:style>
  <w:style w:type="paragraph" w:styleId="ListNumber5">
    <w:name w:val="List Number 5"/>
    <w:basedOn w:val="Normal"/>
    <w:rsid w:val="003F3B3C"/>
    <w:pPr>
      <w:numPr>
        <w:numId w:val="2"/>
      </w:numPr>
    </w:pPr>
  </w:style>
  <w:style w:type="paragraph" w:styleId="MacroText">
    <w:name w:val="macro"/>
    <w:rsid w:val="003F3B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PMingLiU" w:hAnsi="Courier New" w:cs="Courier New"/>
      <w:lang w:val="en-GB" w:eastAsia="ar-SA"/>
    </w:rPr>
  </w:style>
  <w:style w:type="paragraph" w:styleId="MessageHeader">
    <w:name w:val="Message Header"/>
    <w:basedOn w:val="Normal"/>
    <w:rsid w:val="003F3B3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F3B3C"/>
    <w:rPr>
      <w:sz w:val="24"/>
      <w:szCs w:val="24"/>
    </w:rPr>
  </w:style>
  <w:style w:type="paragraph" w:styleId="NormalIndent">
    <w:name w:val="Normal Indent"/>
    <w:basedOn w:val="Normal"/>
    <w:rsid w:val="003F3B3C"/>
    <w:pPr>
      <w:ind w:left="720"/>
    </w:pPr>
  </w:style>
  <w:style w:type="paragraph" w:styleId="NoteHeading">
    <w:name w:val="Note Heading"/>
    <w:basedOn w:val="Normal"/>
    <w:next w:val="Normal"/>
    <w:rsid w:val="003F3B3C"/>
  </w:style>
  <w:style w:type="paragraph" w:styleId="PlainText">
    <w:name w:val="Plain Text"/>
    <w:basedOn w:val="Normal"/>
    <w:rsid w:val="003F3B3C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F3B3C"/>
  </w:style>
  <w:style w:type="paragraph" w:styleId="Signature">
    <w:name w:val="Signature"/>
    <w:basedOn w:val="Normal"/>
    <w:rsid w:val="003F3B3C"/>
    <w:pPr>
      <w:ind w:left="4320"/>
    </w:pPr>
  </w:style>
  <w:style w:type="paragraph" w:styleId="Subtitle">
    <w:name w:val="Subtitle"/>
    <w:basedOn w:val="Normal"/>
    <w:next w:val="BodyText"/>
    <w:qFormat/>
    <w:rsid w:val="003F3B3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3F3B3C"/>
    <w:pPr>
      <w:ind w:left="200" w:hanging="200"/>
    </w:pPr>
  </w:style>
  <w:style w:type="paragraph" w:styleId="TableofFigures">
    <w:name w:val="table of figures"/>
    <w:basedOn w:val="Normal"/>
    <w:next w:val="Normal"/>
    <w:rsid w:val="003F3B3C"/>
    <w:pPr>
      <w:ind w:left="400" w:hanging="400"/>
    </w:pPr>
  </w:style>
  <w:style w:type="paragraph" w:styleId="Title">
    <w:name w:val="Title"/>
    <w:basedOn w:val="Normal"/>
    <w:next w:val="Subtitle"/>
    <w:qFormat/>
    <w:rsid w:val="003F3B3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3F3B3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ident">
    <w:name w:val="ident"/>
    <w:basedOn w:val="Normal"/>
    <w:next w:val="Normal"/>
    <w:rsid w:val="003F3B3C"/>
    <w:pPr>
      <w:spacing w:before="120" w:after="120"/>
      <w:ind w:left="360"/>
    </w:pPr>
    <w:rPr>
      <w:b/>
      <w:bCs/>
      <w:i/>
      <w:iCs/>
    </w:rPr>
  </w:style>
  <w:style w:type="paragraph" w:customStyle="1" w:styleId="identaction">
    <w:name w:val="ident action"/>
    <w:basedOn w:val="Normal"/>
    <w:next w:val="Normal"/>
    <w:rsid w:val="003F3B3C"/>
    <w:pPr>
      <w:numPr>
        <w:numId w:val="11"/>
      </w:numPr>
      <w:spacing w:before="120" w:after="120"/>
    </w:pPr>
  </w:style>
  <w:style w:type="paragraph" w:styleId="BalloonText">
    <w:name w:val="Balloon Text"/>
    <w:basedOn w:val="Normal"/>
    <w:rsid w:val="003F3B3C"/>
    <w:rPr>
      <w:rFonts w:ascii="Tahoma" w:hAnsi="Tahoma" w:cs="Tahoma"/>
      <w:sz w:val="16"/>
      <w:szCs w:val="16"/>
    </w:rPr>
  </w:style>
  <w:style w:type="paragraph" w:customStyle="1" w:styleId="TblTechnicalData">
    <w:name w:val="Tbl_TechnicalData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PPlaintext">
    <w:name w:val="P_Plaintext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TableContents">
    <w:name w:val="Table Contents"/>
    <w:basedOn w:val="Normal"/>
    <w:rsid w:val="003F3B3C"/>
    <w:pPr>
      <w:suppressLineNumbers/>
    </w:pPr>
  </w:style>
  <w:style w:type="paragraph" w:customStyle="1" w:styleId="TableHeading">
    <w:name w:val="Table Heading"/>
    <w:basedOn w:val="TableContents"/>
    <w:rsid w:val="003F3B3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F3B3C"/>
  </w:style>
  <w:style w:type="paragraph" w:customStyle="1" w:styleId="Contents10">
    <w:name w:val="Contents 10"/>
    <w:basedOn w:val="Index"/>
    <w:rsid w:val="003F3B3C"/>
    <w:pPr>
      <w:tabs>
        <w:tab w:val="right" w:leader="dot" w:pos="7091"/>
      </w:tabs>
      <w:ind w:left="2547"/>
    </w:pPr>
  </w:style>
  <w:style w:type="paragraph" w:styleId="ListParagraph">
    <w:name w:val="List Paragraph"/>
    <w:basedOn w:val="Normal"/>
    <w:uiPriority w:val="34"/>
    <w:qFormat/>
    <w:rsid w:val="00602961"/>
    <w:pPr>
      <w:ind w:left="720"/>
      <w:contextualSpacing/>
    </w:pPr>
  </w:style>
  <w:style w:type="paragraph" w:customStyle="1" w:styleId="ul1">
    <w:name w:val="ul_1"/>
    <w:basedOn w:val="Normal"/>
    <w:rsid w:val="00852259"/>
    <w:pPr>
      <w:numPr>
        <w:numId w:val="19"/>
      </w:numPr>
      <w:suppressAutoHyphens w:val="0"/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character" w:customStyle="1" w:styleId="chstrong">
    <w:name w:val="ch_strong"/>
    <w:rsid w:val="004A6BB8"/>
    <w:rPr>
      <w:b/>
    </w:rPr>
  </w:style>
  <w:style w:type="paragraph" w:customStyle="1" w:styleId="ptablel">
    <w:name w:val="p_table_l"/>
    <w:basedOn w:val="Normal"/>
    <w:rsid w:val="004A6BB8"/>
    <w:pPr>
      <w:suppressAutoHyphens w:val="0"/>
      <w:spacing w:after="120"/>
    </w:pPr>
    <w:rPr>
      <w:rFonts w:ascii="Arial Unicode MS" w:eastAsia="Arial Unicode MS" w:hAnsi="Arial Unicode MS"/>
      <w:sz w:val="18"/>
      <w:szCs w:val="22"/>
      <w:lang w:val="de-DE" w:eastAsia="de-DE"/>
    </w:rPr>
  </w:style>
  <w:style w:type="paragraph" w:customStyle="1" w:styleId="ul1table">
    <w:name w:val="ul_1_table"/>
    <w:basedOn w:val="ul1"/>
    <w:rsid w:val="004A6BB8"/>
    <w:pPr>
      <w:numPr>
        <w:numId w:val="0"/>
      </w:numPr>
      <w:tabs>
        <w:tab w:val="num" w:pos="510"/>
      </w:tabs>
      <w:ind w:left="510" w:hanging="510"/>
    </w:pPr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3C"/>
    <w:pPr>
      <w:suppressAutoHyphens/>
    </w:pPr>
    <w:rPr>
      <w:rFonts w:eastAsia="PMingLiU"/>
      <w:lang w:eastAsia="ar-SA"/>
    </w:rPr>
  </w:style>
  <w:style w:type="paragraph" w:styleId="Heading1">
    <w:name w:val="heading 1"/>
    <w:basedOn w:val="Normal"/>
    <w:next w:val="Normal"/>
    <w:qFormat/>
    <w:rsid w:val="003F3B3C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Heading1"/>
    <w:next w:val="Normal"/>
    <w:qFormat/>
    <w:rsid w:val="003F3B3C"/>
    <w:pPr>
      <w:numPr>
        <w:ilvl w:val="1"/>
      </w:numPr>
      <w:spacing w:before="320" w:after="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3F3B3C"/>
    <w:pPr>
      <w:numPr>
        <w:ilvl w:val="2"/>
      </w:numPr>
      <w:outlineLvl w:val="2"/>
    </w:pPr>
    <w:rPr>
      <w:bCs/>
      <w:sz w:val="20"/>
      <w:szCs w:val="26"/>
    </w:rPr>
  </w:style>
  <w:style w:type="paragraph" w:styleId="Heading4">
    <w:name w:val="heading 4"/>
    <w:basedOn w:val="Normal"/>
    <w:next w:val="Normal"/>
    <w:qFormat/>
    <w:rsid w:val="003F3B3C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qFormat/>
    <w:rsid w:val="003F3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3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3B3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F3B3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3B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z1">
    <w:name w:val="WW8Num1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z2">
    <w:name w:val="WW8Num1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6z0">
    <w:name w:val="WW8Num6z0"/>
    <w:rsid w:val="003F3B3C"/>
    <w:rPr>
      <w:rFonts w:ascii="Symbol" w:hAnsi="Symbol" w:cs="Symbol"/>
    </w:rPr>
  </w:style>
  <w:style w:type="character" w:customStyle="1" w:styleId="WW8Num7z0">
    <w:name w:val="WW8Num7z0"/>
    <w:rsid w:val="003F3B3C"/>
    <w:rPr>
      <w:rFonts w:ascii="Symbol" w:hAnsi="Symbol" w:cs="Symbol"/>
    </w:rPr>
  </w:style>
  <w:style w:type="character" w:customStyle="1" w:styleId="WW8Num8z0">
    <w:name w:val="WW8Num8z0"/>
    <w:rsid w:val="003F3B3C"/>
    <w:rPr>
      <w:rFonts w:ascii="Symbol" w:hAnsi="Symbol" w:cs="Symbol"/>
      <w:sz w:val="16"/>
    </w:rPr>
  </w:style>
  <w:style w:type="character" w:customStyle="1" w:styleId="WW8Num9z0">
    <w:name w:val="WW8Num9z0"/>
    <w:rsid w:val="003F3B3C"/>
    <w:rPr>
      <w:rFonts w:ascii="Wingdings" w:hAnsi="Wingdings" w:cs="Wingdings"/>
    </w:rPr>
  </w:style>
  <w:style w:type="character" w:customStyle="1" w:styleId="WW8Num10z0">
    <w:name w:val="WW8Num10z0"/>
    <w:rsid w:val="003F3B3C"/>
    <w:rPr>
      <w:rFonts w:ascii="Wingdings" w:hAnsi="Wingdings" w:cs="Wingdings"/>
    </w:rPr>
  </w:style>
  <w:style w:type="character" w:customStyle="1" w:styleId="WW8Num11z0">
    <w:name w:val="WW8Num11z0"/>
    <w:rsid w:val="003F3B3C"/>
    <w:rPr>
      <w:rFonts w:ascii="Wingdings" w:hAnsi="Wingdings" w:cs="Wingdings"/>
    </w:rPr>
  </w:style>
  <w:style w:type="character" w:customStyle="1" w:styleId="WW8Num12z0">
    <w:name w:val="WW8Num12z0"/>
    <w:rsid w:val="003F3B3C"/>
    <w:rPr>
      <w:rFonts w:ascii="Wingdings" w:hAnsi="Wingdings" w:cs="Wingdings"/>
    </w:rPr>
  </w:style>
  <w:style w:type="character" w:customStyle="1" w:styleId="WW8Num13z0">
    <w:name w:val="WW8Num13z0"/>
    <w:rsid w:val="003F3B3C"/>
    <w:rPr>
      <w:rFonts w:ascii="Wingdings" w:hAnsi="Wingdings" w:cs="Wingdings"/>
    </w:rPr>
  </w:style>
  <w:style w:type="character" w:customStyle="1" w:styleId="WW8Num14z0">
    <w:name w:val="WW8Num14z0"/>
    <w:rsid w:val="003F3B3C"/>
    <w:rPr>
      <w:rFonts w:ascii="Wingdings" w:hAnsi="Wingdings" w:cs="Wingdings"/>
    </w:rPr>
  </w:style>
  <w:style w:type="character" w:customStyle="1" w:styleId="WW8Num15z0">
    <w:name w:val="WW8Num15z0"/>
    <w:rsid w:val="003F3B3C"/>
    <w:rPr>
      <w:rFonts w:ascii="Wingdings" w:hAnsi="Wingdings" w:cs="Wingdings"/>
    </w:rPr>
  </w:style>
  <w:style w:type="character" w:customStyle="1" w:styleId="WW8Num16z0">
    <w:name w:val="WW8Num16z0"/>
    <w:rsid w:val="003F3B3C"/>
    <w:rPr>
      <w:rFonts w:ascii="Wingdings" w:hAnsi="Wingdings" w:cs="Wingdings"/>
    </w:rPr>
  </w:style>
  <w:style w:type="character" w:customStyle="1" w:styleId="WW8Num17z0">
    <w:name w:val="WW8Num17z0"/>
    <w:rsid w:val="003F3B3C"/>
    <w:rPr>
      <w:rFonts w:ascii="Wingdings" w:hAnsi="Wingdings" w:cs="Wingdings"/>
    </w:rPr>
  </w:style>
  <w:style w:type="character" w:customStyle="1" w:styleId="WW8Num18z0">
    <w:name w:val="WW8Num18z0"/>
    <w:rsid w:val="003F3B3C"/>
    <w:rPr>
      <w:rFonts w:ascii="Wingdings" w:hAnsi="Wingdings" w:cs="Wingdings"/>
    </w:rPr>
  </w:style>
  <w:style w:type="character" w:customStyle="1" w:styleId="WW8Num19z0">
    <w:name w:val="WW8Num19z0"/>
    <w:rsid w:val="003F3B3C"/>
    <w:rPr>
      <w:rFonts w:ascii="Wingdings" w:hAnsi="Wingdings" w:cs="Wingdings"/>
    </w:rPr>
  </w:style>
  <w:style w:type="character" w:customStyle="1" w:styleId="WW8Num20z0">
    <w:name w:val="WW8Num20z0"/>
    <w:rsid w:val="003F3B3C"/>
    <w:rPr>
      <w:rFonts w:ascii="Minion-Regular" w:eastAsia="Times New Roman" w:hAnsi="Minion-Regular" w:cs="Minion-Regular"/>
    </w:rPr>
  </w:style>
  <w:style w:type="character" w:customStyle="1" w:styleId="WW8Num21z0">
    <w:name w:val="WW8Num21z0"/>
    <w:rsid w:val="003F3B3C"/>
    <w:rPr>
      <w:rFonts w:ascii="Wingdings" w:hAnsi="Wingdings" w:cs="Wingdings"/>
    </w:rPr>
  </w:style>
  <w:style w:type="character" w:customStyle="1" w:styleId="WW8Num22z0">
    <w:name w:val="WW8Num22z0"/>
    <w:rsid w:val="003F3B3C"/>
    <w:rPr>
      <w:rFonts w:ascii="Symbol" w:eastAsia="Times New Roman" w:hAnsi="Symbol" w:cs="Minion-Regular"/>
    </w:rPr>
  </w:style>
  <w:style w:type="character" w:customStyle="1" w:styleId="WW8Num23z0">
    <w:name w:val="WW8Num23z0"/>
    <w:rsid w:val="003F3B3C"/>
    <w:rPr>
      <w:rFonts w:ascii="Wingdings" w:hAnsi="Wingdings" w:cs="Wingdings"/>
    </w:rPr>
  </w:style>
  <w:style w:type="character" w:customStyle="1" w:styleId="WW8Num24z0">
    <w:name w:val="WW8Num24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25z0">
    <w:name w:val="WW8Num25z0"/>
    <w:rsid w:val="003F3B3C"/>
    <w:rPr>
      <w:rFonts w:ascii="Wingdings" w:hAnsi="Wingdings" w:cs="Wingdings"/>
    </w:rPr>
  </w:style>
  <w:style w:type="character" w:customStyle="1" w:styleId="WW8Num26z0">
    <w:name w:val="WW8Num26z0"/>
    <w:rsid w:val="003F3B3C"/>
    <w:rPr>
      <w:rFonts w:ascii="Wingdings" w:hAnsi="Wingdings" w:cs="Wingdings"/>
    </w:rPr>
  </w:style>
  <w:style w:type="character" w:customStyle="1" w:styleId="WW8Num27z0">
    <w:name w:val="WW8Num27z0"/>
    <w:rsid w:val="003F3B3C"/>
    <w:rPr>
      <w:rFonts w:ascii="Wingdings" w:hAnsi="Wingdings" w:cs="Wingdings"/>
    </w:rPr>
  </w:style>
  <w:style w:type="character" w:customStyle="1" w:styleId="WW8Num28z0">
    <w:name w:val="WW8Num28z0"/>
    <w:rsid w:val="003F3B3C"/>
    <w:rPr>
      <w:rFonts w:ascii="Wingdings" w:hAnsi="Wingdings" w:cs="Wingdings"/>
    </w:rPr>
  </w:style>
  <w:style w:type="character" w:customStyle="1" w:styleId="WW8Num29z0">
    <w:name w:val="WW8Num29z0"/>
    <w:rsid w:val="003F3B3C"/>
    <w:rPr>
      <w:rFonts w:ascii="Wingdings" w:hAnsi="Wingdings" w:cs="Wingdings"/>
    </w:rPr>
  </w:style>
  <w:style w:type="character" w:customStyle="1" w:styleId="WW8Num30z0">
    <w:name w:val="WW8Num30z0"/>
    <w:rsid w:val="003F3B3C"/>
    <w:rPr>
      <w:rFonts w:ascii="Wingdings" w:hAnsi="Wingdings" w:cs="Wingdings"/>
    </w:rPr>
  </w:style>
  <w:style w:type="character" w:customStyle="1" w:styleId="WW8Num31z0">
    <w:name w:val="WW8Num31z0"/>
    <w:rsid w:val="003F3B3C"/>
    <w:rPr>
      <w:rFonts w:ascii="Symbol" w:hAnsi="Symbol" w:cs="Symbol"/>
    </w:rPr>
  </w:style>
  <w:style w:type="character" w:customStyle="1" w:styleId="WW8Num32z0">
    <w:name w:val="WW8Num32z0"/>
    <w:rsid w:val="003F3B3C"/>
    <w:rPr>
      <w:rFonts w:ascii="Wingdings" w:hAnsi="Wingdings" w:cs="Wingdings"/>
    </w:rPr>
  </w:style>
  <w:style w:type="character" w:customStyle="1" w:styleId="WW8Num33z0">
    <w:name w:val="WW8Num33z0"/>
    <w:rsid w:val="003F3B3C"/>
    <w:rPr>
      <w:rFonts w:ascii="Wingdings" w:hAnsi="Wingdings" w:cs="Wingdings"/>
    </w:rPr>
  </w:style>
  <w:style w:type="character" w:customStyle="1" w:styleId="WW8Num34z0">
    <w:name w:val="WW8Num34z0"/>
    <w:rsid w:val="003F3B3C"/>
    <w:rPr>
      <w:rFonts w:ascii="Wingdings" w:hAnsi="Wingdings" w:cs="Wingdings"/>
    </w:rPr>
  </w:style>
  <w:style w:type="character" w:customStyle="1" w:styleId="WW8Num35z0">
    <w:name w:val="WW8Num35z0"/>
    <w:rsid w:val="003F3B3C"/>
    <w:rPr>
      <w:rFonts w:ascii="Wingdings" w:hAnsi="Wingdings" w:cs="Wingdings"/>
    </w:rPr>
  </w:style>
  <w:style w:type="character" w:customStyle="1" w:styleId="WW8Num36z0">
    <w:name w:val="WW8Num36z0"/>
    <w:rsid w:val="003F3B3C"/>
    <w:rPr>
      <w:rFonts w:ascii="Wingdings" w:hAnsi="Wingdings" w:cs="Wingdings"/>
    </w:rPr>
  </w:style>
  <w:style w:type="character" w:customStyle="1" w:styleId="WW8Num37z0">
    <w:name w:val="WW8Num37z0"/>
    <w:rsid w:val="003F3B3C"/>
    <w:rPr>
      <w:rFonts w:ascii="Wingdings" w:hAnsi="Wingdings" w:cs="Wingdings"/>
    </w:rPr>
  </w:style>
  <w:style w:type="character" w:customStyle="1" w:styleId="WW8Num38z0">
    <w:name w:val="WW8Num38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39z0">
    <w:name w:val="WW8Num39z0"/>
    <w:rsid w:val="003F3B3C"/>
    <w:rPr>
      <w:rFonts w:ascii="Wingdings" w:hAnsi="Wingdings" w:cs="Wingdings"/>
    </w:rPr>
  </w:style>
  <w:style w:type="character" w:customStyle="1" w:styleId="WW8Num40z0">
    <w:name w:val="WW8Num40z0"/>
    <w:rsid w:val="003F3B3C"/>
    <w:rPr>
      <w:rFonts w:ascii="Wingdings" w:hAnsi="Wingdings" w:cs="Wingdings"/>
    </w:rPr>
  </w:style>
  <w:style w:type="character" w:customStyle="1" w:styleId="WW8Num41z0">
    <w:name w:val="WW8Num41z0"/>
    <w:rsid w:val="003F3B3C"/>
    <w:rPr>
      <w:rFonts w:ascii="Wingdings" w:hAnsi="Wingdings" w:cs="Wingdings"/>
    </w:rPr>
  </w:style>
  <w:style w:type="character" w:customStyle="1" w:styleId="WW8Num42z0">
    <w:name w:val="WW8Num42z0"/>
    <w:rsid w:val="003F3B3C"/>
    <w:rPr>
      <w:rFonts w:ascii="Wingdings" w:hAnsi="Wingdings" w:cs="Wingdings"/>
    </w:rPr>
  </w:style>
  <w:style w:type="character" w:customStyle="1" w:styleId="WW8Num43z0">
    <w:name w:val="WW8Num43z0"/>
    <w:rsid w:val="003F3B3C"/>
    <w:rPr>
      <w:rFonts w:ascii="Wingdings" w:hAnsi="Wingdings" w:cs="Wingdings"/>
    </w:rPr>
  </w:style>
  <w:style w:type="character" w:customStyle="1" w:styleId="WW8Num44z0">
    <w:name w:val="WW8Num44z0"/>
    <w:rsid w:val="003F3B3C"/>
    <w:rPr>
      <w:rFonts w:ascii="Wingdings" w:hAnsi="Wingdings" w:cs="Wingdings"/>
    </w:rPr>
  </w:style>
  <w:style w:type="character" w:customStyle="1" w:styleId="WW8Num45z0">
    <w:name w:val="WW8Num45z0"/>
    <w:rsid w:val="003F3B3C"/>
    <w:rPr>
      <w:rFonts w:ascii="Wingdings" w:hAnsi="Wingdings" w:cs="Wingdings"/>
    </w:rPr>
  </w:style>
  <w:style w:type="character" w:customStyle="1" w:styleId="WW8Num46z0">
    <w:name w:val="WW8Num46z0"/>
    <w:rsid w:val="003F3B3C"/>
    <w:rPr>
      <w:rFonts w:ascii="Symbol" w:hAnsi="Symbol" w:cs="Symbol"/>
    </w:rPr>
  </w:style>
  <w:style w:type="character" w:customStyle="1" w:styleId="WW8Num47z0">
    <w:name w:val="WW8Num47z0"/>
    <w:rsid w:val="003F3B3C"/>
    <w:rPr>
      <w:rFonts w:ascii="Wingdings" w:hAnsi="Wingdings" w:cs="Wingdings"/>
    </w:rPr>
  </w:style>
  <w:style w:type="character" w:customStyle="1" w:styleId="WW8Num48z0">
    <w:name w:val="WW8Num48z0"/>
    <w:rsid w:val="003F3B3C"/>
    <w:rPr>
      <w:rFonts w:ascii="Wingdings" w:hAnsi="Wingdings" w:cs="Wingdings"/>
    </w:rPr>
  </w:style>
  <w:style w:type="character" w:customStyle="1" w:styleId="WW8Num49z0">
    <w:name w:val="WW8Num49z0"/>
    <w:rsid w:val="003F3B3C"/>
    <w:rPr>
      <w:rFonts w:ascii="Wingdings" w:hAnsi="Wingdings" w:cs="Wingdings"/>
    </w:rPr>
  </w:style>
  <w:style w:type="character" w:customStyle="1" w:styleId="WW8Num50z0">
    <w:name w:val="WW8Num50z0"/>
    <w:rsid w:val="003F3B3C"/>
    <w:rPr>
      <w:rFonts w:ascii="Wingdings" w:hAnsi="Wingdings" w:cs="Wingdings"/>
    </w:rPr>
  </w:style>
  <w:style w:type="character" w:customStyle="1" w:styleId="WW8Num51z0">
    <w:name w:val="WW8Num51z0"/>
    <w:rsid w:val="003F3B3C"/>
    <w:rPr>
      <w:rFonts w:ascii="Wingdings" w:hAnsi="Wingdings" w:cs="Wingdings"/>
    </w:rPr>
  </w:style>
  <w:style w:type="character" w:customStyle="1" w:styleId="WW8Num52z0">
    <w:name w:val="WW8Num52z0"/>
    <w:rsid w:val="003F3B3C"/>
    <w:rPr>
      <w:rFonts w:ascii="Wingdings" w:hAnsi="Wingdings" w:cs="Wingdings"/>
    </w:rPr>
  </w:style>
  <w:style w:type="character" w:customStyle="1" w:styleId="WW8Num53z0">
    <w:name w:val="WW8Num53z0"/>
    <w:rsid w:val="003F3B3C"/>
    <w:rPr>
      <w:rFonts w:ascii="Wingdings" w:hAnsi="Wingdings" w:cs="Wingdings"/>
    </w:rPr>
  </w:style>
  <w:style w:type="character" w:customStyle="1" w:styleId="WW8Num54z0">
    <w:name w:val="WW8Num54z0"/>
    <w:rsid w:val="003F3B3C"/>
    <w:rPr>
      <w:rFonts w:ascii="Wingdings" w:hAnsi="Wingdings" w:cs="Wingdings"/>
    </w:rPr>
  </w:style>
  <w:style w:type="character" w:customStyle="1" w:styleId="WW8Num55z0">
    <w:name w:val="WW8Num55z0"/>
    <w:rsid w:val="003F3B3C"/>
    <w:rPr>
      <w:rFonts w:ascii="Wingdings" w:hAnsi="Wingdings" w:cs="Wingdings"/>
    </w:rPr>
  </w:style>
  <w:style w:type="character" w:customStyle="1" w:styleId="WW8Num56z0">
    <w:name w:val="WW8Num56z0"/>
    <w:rsid w:val="003F3B3C"/>
    <w:rPr>
      <w:rFonts w:ascii="Symbol" w:hAnsi="Symbol" w:cs="Symbol"/>
    </w:rPr>
  </w:style>
  <w:style w:type="character" w:customStyle="1" w:styleId="WW8Num57z0">
    <w:name w:val="WW8Num57z0"/>
    <w:rsid w:val="003F3B3C"/>
    <w:rPr>
      <w:rFonts w:ascii="Wingdings" w:hAnsi="Wingdings" w:cs="Wingdings"/>
    </w:rPr>
  </w:style>
  <w:style w:type="character" w:customStyle="1" w:styleId="WW8Num58z0">
    <w:name w:val="WW8Num58z0"/>
    <w:rsid w:val="003F3B3C"/>
    <w:rPr>
      <w:rFonts w:ascii="Wingdings" w:hAnsi="Wingdings" w:cs="Wingdings"/>
    </w:rPr>
  </w:style>
  <w:style w:type="character" w:customStyle="1" w:styleId="WW8Num59z0">
    <w:name w:val="WW8Num59z0"/>
    <w:rsid w:val="003F3B3C"/>
    <w:rPr>
      <w:rFonts w:ascii="Minion-Regular" w:eastAsia="Times New Roman" w:hAnsi="Minion-Regular" w:cs="Minion-Regular"/>
    </w:rPr>
  </w:style>
  <w:style w:type="character" w:customStyle="1" w:styleId="WW8Num60z0">
    <w:name w:val="WW8Num60z0"/>
    <w:rsid w:val="003F3B3C"/>
    <w:rPr>
      <w:rFonts w:ascii="Symbol" w:hAnsi="Symbol" w:cs="Symbol"/>
    </w:rPr>
  </w:style>
  <w:style w:type="character" w:customStyle="1" w:styleId="WW8Num61z0">
    <w:name w:val="WW8Num61z0"/>
    <w:rsid w:val="003F3B3C"/>
    <w:rPr>
      <w:rFonts w:ascii="Wingdings" w:hAnsi="Wingdings" w:cs="Wingdings"/>
    </w:rPr>
  </w:style>
  <w:style w:type="character" w:customStyle="1" w:styleId="WW8Num62z0">
    <w:name w:val="WW8Num62z0"/>
    <w:rsid w:val="003F3B3C"/>
    <w:rPr>
      <w:rFonts w:ascii="Symbol" w:hAnsi="Symbol" w:cs="Symbol"/>
    </w:rPr>
  </w:style>
  <w:style w:type="character" w:customStyle="1" w:styleId="WW8Num63z0">
    <w:name w:val="WW8Num63z0"/>
    <w:rsid w:val="003F3B3C"/>
    <w:rPr>
      <w:rFonts w:ascii="Symbol" w:hAnsi="Symbol" w:cs="Symbol"/>
    </w:rPr>
  </w:style>
  <w:style w:type="character" w:customStyle="1" w:styleId="WW8Num64z0">
    <w:name w:val="WW8Num64z0"/>
    <w:rsid w:val="003F3B3C"/>
    <w:rPr>
      <w:rFonts w:ascii="Wingdings" w:hAnsi="Wingdings" w:cs="Wingdings"/>
    </w:rPr>
  </w:style>
  <w:style w:type="character" w:customStyle="1" w:styleId="WW8Num64z1">
    <w:name w:val="WW8Num64z1"/>
    <w:rsid w:val="003F3B3C"/>
    <w:rPr>
      <w:rFonts w:ascii="Courier New" w:hAnsi="Courier New" w:cs="Courier New"/>
    </w:rPr>
  </w:style>
  <w:style w:type="character" w:customStyle="1" w:styleId="WW8Num64z3">
    <w:name w:val="WW8Num64z3"/>
    <w:rsid w:val="003F3B3C"/>
    <w:rPr>
      <w:rFonts w:ascii="Symbol" w:hAnsi="Symbol" w:cs="Symbol"/>
    </w:rPr>
  </w:style>
  <w:style w:type="character" w:customStyle="1" w:styleId="WW8Num64z4">
    <w:name w:val="WW8Num64z4"/>
    <w:rsid w:val="003F3B3C"/>
    <w:rPr>
      <w:rFonts w:ascii="Courier New" w:hAnsi="Courier New" w:cs="Courier New"/>
    </w:rPr>
  </w:style>
  <w:style w:type="character" w:customStyle="1" w:styleId="WW8Num65z0">
    <w:name w:val="WW8Num65z0"/>
    <w:rsid w:val="003F3B3C"/>
    <w:rPr>
      <w:rFonts w:ascii="Wingdings" w:hAnsi="Wingdings" w:cs="Wingdings"/>
    </w:rPr>
  </w:style>
  <w:style w:type="character" w:customStyle="1" w:styleId="WW8Num66z0">
    <w:name w:val="WW8Num66z0"/>
    <w:rsid w:val="003F3B3C"/>
    <w:rPr>
      <w:rFonts w:ascii="Wingdings" w:hAnsi="Wingdings" w:cs="Wingdings"/>
    </w:rPr>
  </w:style>
  <w:style w:type="character" w:customStyle="1" w:styleId="WW8Num67z0">
    <w:name w:val="WW8Num67z0"/>
    <w:rsid w:val="003F3B3C"/>
    <w:rPr>
      <w:rFonts w:ascii="Wingdings" w:hAnsi="Wingdings" w:cs="Wingdings"/>
    </w:rPr>
  </w:style>
  <w:style w:type="character" w:customStyle="1" w:styleId="WW8Num68z0">
    <w:name w:val="WW8Num68z0"/>
    <w:rsid w:val="003F3B3C"/>
    <w:rPr>
      <w:rFonts w:ascii="Wingdings" w:hAnsi="Wingdings" w:cs="Wingdings"/>
    </w:rPr>
  </w:style>
  <w:style w:type="character" w:customStyle="1" w:styleId="WW8Num69z0">
    <w:name w:val="WW8Num69z0"/>
    <w:rsid w:val="003F3B3C"/>
    <w:rPr>
      <w:rFonts w:ascii="Wingdings" w:hAnsi="Wingdings" w:cs="Wingdings"/>
    </w:rPr>
  </w:style>
  <w:style w:type="character" w:customStyle="1" w:styleId="WW8Num70z0">
    <w:name w:val="WW8Num70z0"/>
    <w:rsid w:val="003F3B3C"/>
    <w:rPr>
      <w:rFonts w:ascii="Wingdings" w:hAnsi="Wingdings" w:cs="Wingdings"/>
    </w:rPr>
  </w:style>
  <w:style w:type="character" w:customStyle="1" w:styleId="WW8Num71z0">
    <w:name w:val="WW8Num71z0"/>
    <w:rsid w:val="003F3B3C"/>
    <w:rPr>
      <w:rFonts w:ascii="Wingdings" w:hAnsi="Wingdings" w:cs="Wingdings"/>
    </w:rPr>
  </w:style>
  <w:style w:type="character" w:customStyle="1" w:styleId="WW8Num72z0">
    <w:name w:val="WW8Num72z0"/>
    <w:rsid w:val="003F3B3C"/>
    <w:rPr>
      <w:rFonts w:ascii="Wingdings" w:hAnsi="Wingdings" w:cs="Wingdings"/>
    </w:rPr>
  </w:style>
  <w:style w:type="character" w:customStyle="1" w:styleId="WW8Num73z0">
    <w:name w:val="WW8Num73z0"/>
    <w:rsid w:val="003F3B3C"/>
    <w:rPr>
      <w:rFonts w:ascii="Wingdings" w:hAnsi="Wingdings" w:cs="Wingdings"/>
    </w:rPr>
  </w:style>
  <w:style w:type="character" w:customStyle="1" w:styleId="WW8Num74z0">
    <w:name w:val="WW8Num74z0"/>
    <w:rsid w:val="003F3B3C"/>
    <w:rPr>
      <w:rFonts w:ascii="Symbol" w:hAnsi="Symbol" w:cs="Symbol"/>
      <w:color w:val="auto"/>
    </w:rPr>
  </w:style>
  <w:style w:type="character" w:customStyle="1" w:styleId="WW8Num75z0">
    <w:name w:val="WW8Num75z0"/>
    <w:rsid w:val="003F3B3C"/>
    <w:rPr>
      <w:rFonts w:ascii="Symbol" w:hAnsi="Symbol" w:cs="Symbol"/>
      <w:color w:val="auto"/>
    </w:rPr>
  </w:style>
  <w:style w:type="character" w:customStyle="1" w:styleId="WW8Num76z0">
    <w:name w:val="WW8Num76z0"/>
    <w:rsid w:val="003F3B3C"/>
    <w:rPr>
      <w:rFonts w:ascii="Wingdings" w:hAnsi="Wingdings" w:cs="Wingdings"/>
    </w:rPr>
  </w:style>
  <w:style w:type="character" w:customStyle="1" w:styleId="WW8Num77z0">
    <w:name w:val="WW8Num77z0"/>
    <w:rsid w:val="003F3B3C"/>
    <w:rPr>
      <w:rFonts w:ascii="Symbol" w:hAnsi="Symbol" w:cs="Symbol"/>
    </w:rPr>
  </w:style>
  <w:style w:type="character" w:customStyle="1" w:styleId="WW8Num78z0">
    <w:name w:val="WW8Num78z0"/>
    <w:rsid w:val="003F3B3C"/>
    <w:rPr>
      <w:rFonts w:ascii="Wingdings" w:hAnsi="Wingdings" w:cs="Wingdings"/>
    </w:rPr>
  </w:style>
  <w:style w:type="character" w:customStyle="1" w:styleId="WW8Num79z0">
    <w:name w:val="WW8Num79z0"/>
    <w:rsid w:val="003F3B3C"/>
    <w:rPr>
      <w:rFonts w:ascii="Wingdings" w:hAnsi="Wingdings" w:cs="Wingdings"/>
    </w:rPr>
  </w:style>
  <w:style w:type="character" w:customStyle="1" w:styleId="WW8Num80z0">
    <w:name w:val="WW8Num80z0"/>
    <w:rsid w:val="003F3B3C"/>
    <w:rPr>
      <w:rFonts w:ascii="Symbol" w:hAnsi="Symbol" w:cs="Symbol"/>
    </w:rPr>
  </w:style>
  <w:style w:type="character" w:customStyle="1" w:styleId="WW8Num81z0">
    <w:name w:val="WW8Num81z0"/>
    <w:rsid w:val="003F3B3C"/>
    <w:rPr>
      <w:rFonts w:ascii="Wingdings" w:hAnsi="Wingdings" w:cs="Wingdings"/>
    </w:rPr>
  </w:style>
  <w:style w:type="character" w:customStyle="1" w:styleId="WW8Num82z0">
    <w:name w:val="WW8Num82z0"/>
    <w:rsid w:val="003F3B3C"/>
    <w:rPr>
      <w:rFonts w:ascii="Wingdings" w:hAnsi="Wingdings" w:cs="Wingdings"/>
    </w:rPr>
  </w:style>
  <w:style w:type="character" w:customStyle="1" w:styleId="WW8Num83z0">
    <w:name w:val="WW8Num83z0"/>
    <w:rsid w:val="003F3B3C"/>
    <w:rPr>
      <w:rFonts w:ascii="Wingdings" w:hAnsi="Wingdings" w:cs="Wingdings"/>
    </w:rPr>
  </w:style>
  <w:style w:type="character" w:customStyle="1" w:styleId="WW8Num84z0">
    <w:name w:val="WW8Num84z0"/>
    <w:rsid w:val="003F3B3C"/>
    <w:rPr>
      <w:rFonts w:ascii="Wingdings" w:hAnsi="Wingdings" w:cs="Wingdings"/>
    </w:rPr>
  </w:style>
  <w:style w:type="character" w:customStyle="1" w:styleId="WW8Num85z0">
    <w:name w:val="WW8Num85z0"/>
    <w:rsid w:val="003F3B3C"/>
    <w:rPr>
      <w:rFonts w:ascii="Wingdings" w:hAnsi="Wingdings" w:cs="Wingdings"/>
    </w:rPr>
  </w:style>
  <w:style w:type="character" w:customStyle="1" w:styleId="WW8Num86z0">
    <w:name w:val="WW8Num86z0"/>
    <w:rsid w:val="003F3B3C"/>
    <w:rPr>
      <w:rFonts w:ascii="Wingdings" w:hAnsi="Wingdings" w:cs="Wingdings"/>
    </w:rPr>
  </w:style>
  <w:style w:type="character" w:customStyle="1" w:styleId="WW8Num87z0">
    <w:name w:val="WW8Num87z0"/>
    <w:rsid w:val="003F3B3C"/>
    <w:rPr>
      <w:rFonts w:ascii="Wingdings" w:hAnsi="Wingdings" w:cs="Wingdings"/>
    </w:rPr>
  </w:style>
  <w:style w:type="character" w:customStyle="1" w:styleId="WW8Num88z0">
    <w:name w:val="WW8Num88z0"/>
    <w:rsid w:val="003F3B3C"/>
    <w:rPr>
      <w:rFonts w:ascii="Wingdings" w:hAnsi="Wingdings" w:cs="Wingdings"/>
    </w:rPr>
  </w:style>
  <w:style w:type="character" w:customStyle="1" w:styleId="WW8Num89z0">
    <w:name w:val="WW8Num89z0"/>
    <w:rsid w:val="003F3B3C"/>
    <w:rPr>
      <w:rFonts w:ascii="Wingdings" w:hAnsi="Wingdings" w:cs="Wingdings"/>
    </w:rPr>
  </w:style>
  <w:style w:type="character" w:customStyle="1" w:styleId="WW8Num89z1">
    <w:name w:val="WW8Num89z1"/>
    <w:rsid w:val="003F3B3C"/>
    <w:rPr>
      <w:rFonts w:ascii="Courier New" w:hAnsi="Courier New" w:cs="Courier New"/>
    </w:rPr>
  </w:style>
  <w:style w:type="character" w:customStyle="1" w:styleId="WW8Num89z3">
    <w:name w:val="WW8Num89z3"/>
    <w:rsid w:val="003F3B3C"/>
    <w:rPr>
      <w:rFonts w:ascii="Symbol" w:hAnsi="Symbol" w:cs="Symbol"/>
    </w:rPr>
  </w:style>
  <w:style w:type="character" w:customStyle="1" w:styleId="WW8Num89z4">
    <w:name w:val="WW8Num89z4"/>
    <w:rsid w:val="003F3B3C"/>
    <w:rPr>
      <w:rFonts w:ascii="Courier New" w:hAnsi="Courier New" w:cs="Courier New"/>
    </w:rPr>
  </w:style>
  <w:style w:type="character" w:customStyle="1" w:styleId="WW8Num90z0">
    <w:name w:val="WW8Num90z0"/>
    <w:rsid w:val="003F3B3C"/>
    <w:rPr>
      <w:rFonts w:ascii="Wingdings" w:hAnsi="Wingdings" w:cs="Wingdings"/>
    </w:rPr>
  </w:style>
  <w:style w:type="character" w:customStyle="1" w:styleId="WW8Num91z0">
    <w:name w:val="WW8Num91z0"/>
    <w:rsid w:val="003F3B3C"/>
    <w:rPr>
      <w:rFonts w:ascii="Wingdings" w:hAnsi="Wingdings" w:cs="Wingdings"/>
    </w:rPr>
  </w:style>
  <w:style w:type="character" w:customStyle="1" w:styleId="WW8Num92z0">
    <w:name w:val="WW8Num92z0"/>
    <w:rsid w:val="003F3B3C"/>
    <w:rPr>
      <w:rFonts w:ascii="Wingdings" w:hAnsi="Wingdings" w:cs="Wingdings"/>
    </w:rPr>
  </w:style>
  <w:style w:type="character" w:customStyle="1" w:styleId="WW8Num93z0">
    <w:name w:val="WW8Num93z0"/>
    <w:rsid w:val="003F3B3C"/>
    <w:rPr>
      <w:rFonts w:ascii="Wingdings" w:hAnsi="Wingdings" w:cs="Wingdings"/>
    </w:rPr>
  </w:style>
  <w:style w:type="character" w:customStyle="1" w:styleId="WW8Num94z0">
    <w:name w:val="WW8Num94z0"/>
    <w:rsid w:val="003F3B3C"/>
    <w:rPr>
      <w:rFonts w:ascii="Wingdings" w:hAnsi="Wingdings" w:cs="Wingdings"/>
    </w:rPr>
  </w:style>
  <w:style w:type="character" w:customStyle="1" w:styleId="WW8Num95z0">
    <w:name w:val="WW8Num95z0"/>
    <w:rsid w:val="003F3B3C"/>
    <w:rPr>
      <w:rFonts w:ascii="Wingdings" w:hAnsi="Wingdings" w:cs="Wingdings"/>
    </w:rPr>
  </w:style>
  <w:style w:type="character" w:customStyle="1" w:styleId="WW8Num96z0">
    <w:name w:val="WW8Num96z0"/>
    <w:rsid w:val="003F3B3C"/>
    <w:rPr>
      <w:rFonts w:ascii="Wingdings" w:hAnsi="Wingdings" w:cs="Wingdings"/>
    </w:rPr>
  </w:style>
  <w:style w:type="character" w:customStyle="1" w:styleId="WW8Num97z0">
    <w:name w:val="WW8Num97z0"/>
    <w:rsid w:val="003F3B3C"/>
    <w:rPr>
      <w:rFonts w:ascii="Wingdings" w:hAnsi="Wingdings" w:cs="Wingdings"/>
    </w:rPr>
  </w:style>
  <w:style w:type="character" w:customStyle="1" w:styleId="WW8Num98z0">
    <w:name w:val="WW8Num98z0"/>
    <w:rsid w:val="003F3B3C"/>
    <w:rPr>
      <w:rFonts w:ascii="Wingdings" w:hAnsi="Wingdings" w:cs="Wingdings"/>
    </w:rPr>
  </w:style>
  <w:style w:type="character" w:customStyle="1" w:styleId="WW8Num99z0">
    <w:name w:val="WW8Num99z0"/>
    <w:rsid w:val="003F3B3C"/>
    <w:rPr>
      <w:rFonts w:ascii="Wingdings" w:hAnsi="Wingdings" w:cs="Wingdings"/>
    </w:rPr>
  </w:style>
  <w:style w:type="character" w:customStyle="1" w:styleId="WW8Num100z0">
    <w:name w:val="WW8Num100z0"/>
    <w:rsid w:val="003F3B3C"/>
    <w:rPr>
      <w:rFonts w:ascii="Wingdings" w:hAnsi="Wingdings" w:cs="Wingdings"/>
    </w:rPr>
  </w:style>
  <w:style w:type="character" w:customStyle="1" w:styleId="WW8Num101z0">
    <w:name w:val="WW8Num101z0"/>
    <w:rsid w:val="003F3B3C"/>
    <w:rPr>
      <w:rFonts w:ascii="Wingdings" w:hAnsi="Wingdings" w:cs="Wingdings"/>
    </w:rPr>
  </w:style>
  <w:style w:type="character" w:customStyle="1" w:styleId="WW8Num102z0">
    <w:name w:val="WW8Num102z0"/>
    <w:rsid w:val="003F3B3C"/>
    <w:rPr>
      <w:rFonts w:ascii="Wingdings" w:hAnsi="Wingdings" w:cs="Wingdings"/>
    </w:rPr>
  </w:style>
  <w:style w:type="character" w:customStyle="1" w:styleId="WW8Num103z0">
    <w:name w:val="WW8Num103z0"/>
    <w:rsid w:val="003F3B3C"/>
    <w:rPr>
      <w:rFonts w:ascii="Symbol" w:hAnsi="Symbol" w:cs="Symbol"/>
    </w:rPr>
  </w:style>
  <w:style w:type="character" w:customStyle="1" w:styleId="WW8Num104z0">
    <w:name w:val="WW8Num104z0"/>
    <w:rsid w:val="003F3B3C"/>
    <w:rPr>
      <w:rFonts w:ascii="Wingdings" w:hAnsi="Wingdings" w:cs="Wingdings"/>
    </w:rPr>
  </w:style>
  <w:style w:type="character" w:customStyle="1" w:styleId="WW8Num105z0">
    <w:name w:val="WW8Num105z0"/>
    <w:rsid w:val="003F3B3C"/>
    <w:rPr>
      <w:rFonts w:ascii="Symbol" w:hAnsi="Symbol" w:cs="Symbol"/>
    </w:rPr>
  </w:style>
  <w:style w:type="character" w:customStyle="1" w:styleId="WW8Num106z0">
    <w:name w:val="WW8Num106z0"/>
    <w:rsid w:val="003F3B3C"/>
    <w:rPr>
      <w:rFonts w:ascii="Wingdings" w:hAnsi="Wingdings" w:cs="Wingdings"/>
    </w:rPr>
  </w:style>
  <w:style w:type="character" w:customStyle="1" w:styleId="WW8Num106z1">
    <w:name w:val="WW8Num106z1"/>
    <w:rsid w:val="003F3B3C"/>
    <w:rPr>
      <w:rFonts w:ascii="Courier New" w:hAnsi="Courier New" w:cs="Courier New"/>
    </w:rPr>
  </w:style>
  <w:style w:type="character" w:customStyle="1" w:styleId="WW8Num106z3">
    <w:name w:val="WW8Num106z3"/>
    <w:rsid w:val="003F3B3C"/>
    <w:rPr>
      <w:rFonts w:ascii="Symbol" w:hAnsi="Symbol" w:cs="Symbol"/>
    </w:rPr>
  </w:style>
  <w:style w:type="character" w:customStyle="1" w:styleId="WW8Num107z0">
    <w:name w:val="WW8Num107z0"/>
    <w:rsid w:val="003F3B3C"/>
    <w:rPr>
      <w:rFonts w:ascii="Wingdings" w:hAnsi="Wingdings" w:cs="Wingdings"/>
    </w:rPr>
  </w:style>
  <w:style w:type="character" w:customStyle="1" w:styleId="WW8Num108z0">
    <w:name w:val="WW8Num108z0"/>
    <w:rsid w:val="003F3B3C"/>
    <w:rPr>
      <w:rFonts w:ascii="Wingdings" w:hAnsi="Wingdings" w:cs="Wingdings"/>
    </w:rPr>
  </w:style>
  <w:style w:type="character" w:customStyle="1" w:styleId="WW8Num109z0">
    <w:name w:val="WW8Num109z0"/>
    <w:rsid w:val="003F3B3C"/>
    <w:rPr>
      <w:rFonts w:ascii="Wingdings" w:hAnsi="Wingdings" w:cs="Wingdings"/>
    </w:rPr>
  </w:style>
  <w:style w:type="character" w:customStyle="1" w:styleId="WW8Num110z0">
    <w:name w:val="WW8Num110z0"/>
    <w:rsid w:val="003F3B3C"/>
    <w:rPr>
      <w:rFonts w:ascii="Symbol" w:hAnsi="Symbol" w:cs="Symbol"/>
    </w:rPr>
  </w:style>
  <w:style w:type="character" w:customStyle="1" w:styleId="WW8Num111z0">
    <w:name w:val="WW8Num111z0"/>
    <w:rsid w:val="003F3B3C"/>
    <w:rPr>
      <w:rFonts w:ascii="Wingdings" w:hAnsi="Wingdings" w:cs="Wingdings"/>
    </w:rPr>
  </w:style>
  <w:style w:type="character" w:customStyle="1" w:styleId="WW8Num112z0">
    <w:name w:val="WW8Num112z0"/>
    <w:rsid w:val="003F3B3C"/>
    <w:rPr>
      <w:rFonts w:ascii="Wingdings" w:hAnsi="Wingdings" w:cs="Wingdings"/>
    </w:rPr>
  </w:style>
  <w:style w:type="character" w:customStyle="1" w:styleId="WW8Num113z0">
    <w:name w:val="WW8Num113z0"/>
    <w:rsid w:val="003F3B3C"/>
    <w:rPr>
      <w:rFonts w:ascii="AkzidenzGroteskBQ-Bold" w:hAnsi="AkzidenzGroteskBQ-Bold" w:cs="AkzidenzGroteskBQ-Bold"/>
    </w:rPr>
  </w:style>
  <w:style w:type="character" w:customStyle="1" w:styleId="WW8Num114z0">
    <w:name w:val="WW8Num114z0"/>
    <w:rsid w:val="003F3B3C"/>
    <w:rPr>
      <w:rFonts w:ascii="Wingdings" w:hAnsi="Wingdings" w:cs="Wingdings"/>
    </w:rPr>
  </w:style>
  <w:style w:type="character" w:customStyle="1" w:styleId="WW8Num115z0">
    <w:name w:val="WW8Num115z0"/>
    <w:rsid w:val="003F3B3C"/>
    <w:rPr>
      <w:rFonts w:ascii="Minion-Regular" w:eastAsia="Times New Roman" w:hAnsi="Minion-Regular" w:cs="Minion-Regular"/>
    </w:rPr>
  </w:style>
  <w:style w:type="character" w:customStyle="1" w:styleId="WW8Num116z0">
    <w:name w:val="WW8Num116z0"/>
    <w:rsid w:val="003F3B3C"/>
    <w:rPr>
      <w:rFonts w:ascii="Wingdings" w:hAnsi="Wingdings" w:cs="Wingdings"/>
    </w:rPr>
  </w:style>
  <w:style w:type="character" w:customStyle="1" w:styleId="WW8Num117z0">
    <w:name w:val="WW8Num117z0"/>
    <w:rsid w:val="003F3B3C"/>
    <w:rPr>
      <w:rFonts w:ascii="Wingdings" w:hAnsi="Wingdings" w:cs="Wingdings"/>
    </w:rPr>
  </w:style>
  <w:style w:type="character" w:customStyle="1" w:styleId="WW8Num118z0">
    <w:name w:val="WW8Num118z0"/>
    <w:rsid w:val="003F3B3C"/>
    <w:rPr>
      <w:rFonts w:ascii="Symbol" w:hAnsi="Symbol" w:cs="Symbol"/>
    </w:rPr>
  </w:style>
  <w:style w:type="character" w:customStyle="1" w:styleId="WW8Num119z0">
    <w:name w:val="WW8Num119z0"/>
    <w:rsid w:val="003F3B3C"/>
    <w:rPr>
      <w:rFonts w:ascii="Wingdings" w:hAnsi="Wingdings" w:cs="Wingdings"/>
    </w:rPr>
  </w:style>
  <w:style w:type="character" w:customStyle="1" w:styleId="WW8Num120z0">
    <w:name w:val="WW8Num120z0"/>
    <w:rsid w:val="003F3B3C"/>
    <w:rPr>
      <w:rFonts w:ascii="Wingdings" w:hAnsi="Wingdings" w:cs="Wingdings"/>
    </w:rPr>
  </w:style>
  <w:style w:type="character" w:customStyle="1" w:styleId="WW8Num121z0">
    <w:name w:val="WW8Num121z0"/>
    <w:rsid w:val="003F3B3C"/>
    <w:rPr>
      <w:rFonts w:ascii="Wingdings" w:hAnsi="Wingdings" w:cs="Wingdings"/>
    </w:rPr>
  </w:style>
  <w:style w:type="character" w:customStyle="1" w:styleId="WW8Num122z0">
    <w:name w:val="WW8Num122z0"/>
    <w:rsid w:val="003F3B3C"/>
    <w:rPr>
      <w:rFonts w:ascii="Wingdings" w:hAnsi="Wingdings" w:cs="Wingdings"/>
    </w:rPr>
  </w:style>
  <w:style w:type="character" w:customStyle="1" w:styleId="WW8Num123z0">
    <w:name w:val="WW8Num123z0"/>
    <w:rsid w:val="003F3B3C"/>
    <w:rPr>
      <w:rFonts w:ascii="Wingdings" w:hAnsi="Wingdings" w:cs="Wingdings"/>
    </w:rPr>
  </w:style>
  <w:style w:type="character" w:customStyle="1" w:styleId="WW8Num124z0">
    <w:name w:val="WW8Num124z0"/>
    <w:rsid w:val="003F3B3C"/>
    <w:rPr>
      <w:rFonts w:ascii="Wingdings" w:hAnsi="Wingdings" w:cs="Wingdings"/>
    </w:rPr>
  </w:style>
  <w:style w:type="character" w:customStyle="1" w:styleId="WW8Num125z0">
    <w:name w:val="WW8Num125z0"/>
    <w:rsid w:val="003F3B3C"/>
    <w:rPr>
      <w:rFonts w:ascii="Symbol" w:hAnsi="Symbol" w:cs="Symbol"/>
    </w:rPr>
  </w:style>
  <w:style w:type="character" w:customStyle="1" w:styleId="WW8Num126z0">
    <w:name w:val="WW8Num126z0"/>
    <w:rsid w:val="003F3B3C"/>
    <w:rPr>
      <w:rFonts w:ascii="Wingdings" w:hAnsi="Wingdings" w:cs="Wingdings"/>
    </w:rPr>
  </w:style>
  <w:style w:type="character" w:customStyle="1" w:styleId="WW8Num127z0">
    <w:name w:val="WW8Num127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28z0">
    <w:name w:val="WW8Num128z0"/>
    <w:rsid w:val="003F3B3C"/>
    <w:rPr>
      <w:rFonts w:ascii="Wingdings" w:hAnsi="Wingdings" w:cs="Wingdings"/>
    </w:rPr>
  </w:style>
  <w:style w:type="character" w:customStyle="1" w:styleId="WW8Num129z0">
    <w:name w:val="WW8Num129z0"/>
    <w:rsid w:val="003F3B3C"/>
    <w:rPr>
      <w:rFonts w:ascii="Wingdings" w:hAnsi="Wingdings" w:cs="Wingdings"/>
    </w:rPr>
  </w:style>
  <w:style w:type="character" w:customStyle="1" w:styleId="WW8Num130z0">
    <w:name w:val="WW8Num130z0"/>
    <w:rsid w:val="003F3B3C"/>
    <w:rPr>
      <w:rFonts w:ascii="Wingdings" w:hAnsi="Wingdings" w:cs="Wingdings"/>
    </w:rPr>
  </w:style>
  <w:style w:type="character" w:customStyle="1" w:styleId="WW8Num131z0">
    <w:name w:val="WW8Num131z0"/>
    <w:rsid w:val="003F3B3C"/>
    <w:rPr>
      <w:rFonts w:ascii="Wingdings" w:hAnsi="Wingdings" w:cs="Wingdings"/>
    </w:rPr>
  </w:style>
  <w:style w:type="character" w:customStyle="1" w:styleId="WW8Num131z1">
    <w:name w:val="WW8Num131z1"/>
    <w:rsid w:val="003F3B3C"/>
    <w:rPr>
      <w:rFonts w:ascii="Courier New" w:hAnsi="Courier New" w:cs="Courier New"/>
    </w:rPr>
  </w:style>
  <w:style w:type="character" w:customStyle="1" w:styleId="WW8Num131z3">
    <w:name w:val="WW8Num131z3"/>
    <w:rsid w:val="003F3B3C"/>
    <w:rPr>
      <w:rFonts w:ascii="Symbol" w:hAnsi="Symbol" w:cs="Symbol"/>
    </w:rPr>
  </w:style>
  <w:style w:type="character" w:customStyle="1" w:styleId="WW8Num132z0">
    <w:name w:val="WW8Num132z0"/>
    <w:rsid w:val="003F3B3C"/>
    <w:rPr>
      <w:rFonts w:ascii="Wingdings" w:hAnsi="Wingdings" w:cs="Wingdings"/>
    </w:rPr>
  </w:style>
  <w:style w:type="character" w:customStyle="1" w:styleId="WW8Num133z0">
    <w:name w:val="WW8Num133z0"/>
    <w:rsid w:val="003F3B3C"/>
    <w:rPr>
      <w:rFonts w:ascii="Wingdings" w:hAnsi="Wingdings" w:cs="Wingdings"/>
    </w:rPr>
  </w:style>
  <w:style w:type="character" w:customStyle="1" w:styleId="WW8Num134z0">
    <w:name w:val="WW8Num134z0"/>
    <w:rsid w:val="003F3B3C"/>
    <w:rPr>
      <w:rFonts w:ascii="Wingdings" w:hAnsi="Wingdings" w:cs="Wingdings"/>
    </w:rPr>
  </w:style>
  <w:style w:type="character" w:customStyle="1" w:styleId="WW8Num135z0">
    <w:name w:val="WW8Num135z0"/>
    <w:rsid w:val="003F3B3C"/>
    <w:rPr>
      <w:rFonts w:ascii="Wingdings" w:hAnsi="Wingdings" w:cs="Wingdings"/>
    </w:rPr>
  </w:style>
  <w:style w:type="character" w:customStyle="1" w:styleId="WW8Num136z0">
    <w:name w:val="WW8Num136z0"/>
    <w:rsid w:val="003F3B3C"/>
    <w:rPr>
      <w:rFonts w:ascii="Wingdings" w:hAnsi="Wingdings" w:cs="Wingdings"/>
    </w:rPr>
  </w:style>
  <w:style w:type="character" w:customStyle="1" w:styleId="WW8Num137z0">
    <w:name w:val="WW8Num137z0"/>
    <w:rsid w:val="003F3B3C"/>
    <w:rPr>
      <w:rFonts w:ascii="Wingdings" w:hAnsi="Wingdings" w:cs="Wingdings"/>
    </w:rPr>
  </w:style>
  <w:style w:type="character" w:customStyle="1" w:styleId="WW8Num138z0">
    <w:name w:val="WW8Num138z0"/>
    <w:rsid w:val="003F3B3C"/>
    <w:rPr>
      <w:rFonts w:ascii="Wingdings" w:hAnsi="Wingdings" w:cs="Wingdings"/>
    </w:rPr>
  </w:style>
  <w:style w:type="character" w:customStyle="1" w:styleId="WW8Num139z0">
    <w:name w:val="WW8Num139z0"/>
    <w:rsid w:val="003F3B3C"/>
    <w:rPr>
      <w:rFonts w:ascii="Wingdings" w:hAnsi="Wingdings" w:cs="Wingdings"/>
    </w:rPr>
  </w:style>
  <w:style w:type="character" w:customStyle="1" w:styleId="WW8Num140z0">
    <w:name w:val="WW8Num140z0"/>
    <w:rsid w:val="003F3B3C"/>
    <w:rPr>
      <w:rFonts w:ascii="Symbol" w:hAnsi="Symbol" w:cs="Symbol"/>
    </w:rPr>
  </w:style>
  <w:style w:type="character" w:customStyle="1" w:styleId="WW8Num141z0">
    <w:name w:val="WW8Num141z0"/>
    <w:rsid w:val="003F3B3C"/>
    <w:rPr>
      <w:rFonts w:ascii="Wingdings" w:hAnsi="Wingdings" w:cs="Wingdings"/>
    </w:rPr>
  </w:style>
  <w:style w:type="character" w:customStyle="1" w:styleId="WW8Num142z0">
    <w:name w:val="WW8Num142z0"/>
    <w:rsid w:val="003F3B3C"/>
    <w:rPr>
      <w:rFonts w:ascii="Wingdings" w:hAnsi="Wingdings" w:cs="Wingdings"/>
    </w:rPr>
  </w:style>
  <w:style w:type="character" w:customStyle="1" w:styleId="WW8Num143z0">
    <w:name w:val="WW8Num143z0"/>
    <w:rsid w:val="003F3B3C"/>
    <w:rPr>
      <w:rFonts w:ascii="Wingdings" w:hAnsi="Wingdings" w:cs="Wingdings"/>
    </w:rPr>
  </w:style>
  <w:style w:type="character" w:customStyle="1" w:styleId="WW8Num144z0">
    <w:name w:val="WW8Num144z0"/>
    <w:rsid w:val="003F3B3C"/>
    <w:rPr>
      <w:rFonts w:ascii="Wingdings" w:hAnsi="Wingdings" w:cs="Wingdings"/>
    </w:rPr>
  </w:style>
  <w:style w:type="character" w:customStyle="1" w:styleId="WW8Num5z0">
    <w:name w:val="WW8Num5z0"/>
    <w:rsid w:val="003F3B3C"/>
    <w:rPr>
      <w:rFonts w:ascii="Symbol" w:hAnsi="Symbol" w:cs="Symbol"/>
    </w:rPr>
  </w:style>
  <w:style w:type="character" w:customStyle="1" w:styleId="WW8Num9z1">
    <w:name w:val="WW8Num9z1"/>
    <w:rsid w:val="003F3B3C"/>
    <w:rPr>
      <w:rFonts w:ascii="Courier New" w:hAnsi="Courier New" w:cs="Courier New"/>
    </w:rPr>
  </w:style>
  <w:style w:type="character" w:customStyle="1" w:styleId="WW8Num9z3">
    <w:name w:val="WW8Num9z3"/>
    <w:rsid w:val="003F3B3C"/>
    <w:rPr>
      <w:rFonts w:ascii="Symbol" w:hAnsi="Symbol" w:cs="Symbol"/>
    </w:rPr>
  </w:style>
  <w:style w:type="character" w:customStyle="1" w:styleId="WW8Num10z1">
    <w:name w:val="WW8Num10z1"/>
    <w:rsid w:val="003F3B3C"/>
    <w:rPr>
      <w:rFonts w:ascii="Arial Unicode MS" w:eastAsia="Arial Unicode MS" w:hAnsi="Arial Unicode MS" w:cs="Arial Unicode MS"/>
    </w:rPr>
  </w:style>
  <w:style w:type="character" w:customStyle="1" w:styleId="WW8Num10z3">
    <w:name w:val="WW8Num10z3"/>
    <w:rsid w:val="003F3B3C"/>
    <w:rPr>
      <w:rFonts w:ascii="Symbol" w:hAnsi="Symbol" w:cs="Symbol"/>
    </w:rPr>
  </w:style>
  <w:style w:type="character" w:customStyle="1" w:styleId="WW8Num10z4">
    <w:name w:val="WW8Num10z4"/>
    <w:rsid w:val="003F3B3C"/>
    <w:rPr>
      <w:rFonts w:ascii="Courier New" w:hAnsi="Courier New" w:cs="Courier New"/>
    </w:rPr>
  </w:style>
  <w:style w:type="character" w:customStyle="1" w:styleId="WW8Num11z1">
    <w:name w:val="WW8Num11z1"/>
    <w:rsid w:val="003F3B3C"/>
    <w:rPr>
      <w:rFonts w:ascii="Courier New" w:hAnsi="Courier New" w:cs="Courier New"/>
    </w:rPr>
  </w:style>
  <w:style w:type="character" w:customStyle="1" w:styleId="WW8Num11z3">
    <w:name w:val="WW8Num11z3"/>
    <w:rsid w:val="003F3B3C"/>
    <w:rPr>
      <w:rFonts w:ascii="Symbol" w:hAnsi="Symbol" w:cs="Symbol"/>
    </w:rPr>
  </w:style>
  <w:style w:type="character" w:customStyle="1" w:styleId="WW8Num12z1">
    <w:name w:val="WW8Num12z1"/>
    <w:rsid w:val="003F3B3C"/>
    <w:rPr>
      <w:rFonts w:ascii="Courier New" w:hAnsi="Courier New" w:cs="Courier New"/>
    </w:rPr>
  </w:style>
  <w:style w:type="character" w:customStyle="1" w:styleId="WW8Num12z3">
    <w:name w:val="WW8Num12z3"/>
    <w:rsid w:val="003F3B3C"/>
    <w:rPr>
      <w:rFonts w:ascii="Symbol" w:hAnsi="Symbol" w:cs="Symbol"/>
    </w:rPr>
  </w:style>
  <w:style w:type="character" w:customStyle="1" w:styleId="WW8Num13z1">
    <w:name w:val="WW8Num13z1"/>
    <w:rsid w:val="003F3B3C"/>
    <w:rPr>
      <w:rFonts w:ascii="Courier New" w:hAnsi="Courier New" w:cs="Courier New"/>
    </w:rPr>
  </w:style>
  <w:style w:type="character" w:customStyle="1" w:styleId="WW8Num13z3">
    <w:name w:val="WW8Num13z3"/>
    <w:rsid w:val="003F3B3C"/>
    <w:rPr>
      <w:rFonts w:ascii="Symbol" w:hAnsi="Symbol" w:cs="Symbol"/>
    </w:rPr>
  </w:style>
  <w:style w:type="character" w:customStyle="1" w:styleId="WW8Num14z1">
    <w:name w:val="WW8Num14z1"/>
    <w:rsid w:val="003F3B3C"/>
    <w:rPr>
      <w:rFonts w:ascii="Courier New" w:hAnsi="Courier New" w:cs="Courier New"/>
    </w:rPr>
  </w:style>
  <w:style w:type="character" w:customStyle="1" w:styleId="WW8Num14z3">
    <w:name w:val="WW8Num14z3"/>
    <w:rsid w:val="003F3B3C"/>
    <w:rPr>
      <w:rFonts w:ascii="Symbol" w:hAnsi="Symbol" w:cs="Symbol"/>
    </w:rPr>
  </w:style>
  <w:style w:type="character" w:customStyle="1" w:styleId="WW8Num15z1">
    <w:name w:val="WW8Num15z1"/>
    <w:rsid w:val="003F3B3C"/>
    <w:rPr>
      <w:rFonts w:ascii="Courier New" w:hAnsi="Courier New" w:cs="Courier New"/>
    </w:rPr>
  </w:style>
  <w:style w:type="character" w:customStyle="1" w:styleId="WW8Num15z3">
    <w:name w:val="WW8Num15z3"/>
    <w:rsid w:val="003F3B3C"/>
    <w:rPr>
      <w:rFonts w:ascii="Symbol" w:hAnsi="Symbol" w:cs="Symbol"/>
    </w:rPr>
  </w:style>
  <w:style w:type="character" w:customStyle="1" w:styleId="WW8Num16z1">
    <w:name w:val="WW8Num16z1"/>
    <w:rsid w:val="003F3B3C"/>
    <w:rPr>
      <w:rFonts w:ascii="Courier New" w:hAnsi="Courier New" w:cs="Courier New"/>
    </w:rPr>
  </w:style>
  <w:style w:type="character" w:customStyle="1" w:styleId="WW8Num16z3">
    <w:name w:val="WW8Num16z3"/>
    <w:rsid w:val="003F3B3C"/>
    <w:rPr>
      <w:rFonts w:ascii="Symbol" w:hAnsi="Symbol" w:cs="Symbol"/>
    </w:rPr>
  </w:style>
  <w:style w:type="character" w:customStyle="1" w:styleId="WW8Num17z1">
    <w:name w:val="WW8Num17z1"/>
    <w:rsid w:val="003F3B3C"/>
    <w:rPr>
      <w:rFonts w:ascii="Courier New" w:hAnsi="Courier New" w:cs="Courier New"/>
    </w:rPr>
  </w:style>
  <w:style w:type="character" w:customStyle="1" w:styleId="WW8Num17z3">
    <w:name w:val="WW8Num17z3"/>
    <w:rsid w:val="003F3B3C"/>
    <w:rPr>
      <w:rFonts w:ascii="Symbol" w:hAnsi="Symbol" w:cs="Symbol"/>
    </w:rPr>
  </w:style>
  <w:style w:type="character" w:customStyle="1" w:styleId="WW8Num18z1">
    <w:name w:val="WW8Num18z1"/>
    <w:rsid w:val="003F3B3C"/>
    <w:rPr>
      <w:rFonts w:ascii="Courier New" w:hAnsi="Courier New" w:cs="Courier New"/>
    </w:rPr>
  </w:style>
  <w:style w:type="character" w:customStyle="1" w:styleId="WW8Num18z3">
    <w:name w:val="WW8Num18z3"/>
    <w:rsid w:val="003F3B3C"/>
    <w:rPr>
      <w:rFonts w:ascii="Symbol" w:hAnsi="Symbol" w:cs="Symbol"/>
    </w:rPr>
  </w:style>
  <w:style w:type="character" w:customStyle="1" w:styleId="WW8Num19z1">
    <w:name w:val="WW8Num19z1"/>
    <w:rsid w:val="003F3B3C"/>
    <w:rPr>
      <w:rFonts w:ascii="Courier New" w:hAnsi="Courier New" w:cs="Courier New"/>
    </w:rPr>
  </w:style>
  <w:style w:type="character" w:customStyle="1" w:styleId="WW8Num19z3">
    <w:name w:val="WW8Num19z3"/>
    <w:rsid w:val="003F3B3C"/>
    <w:rPr>
      <w:rFonts w:ascii="Symbol" w:hAnsi="Symbol" w:cs="Symbol"/>
    </w:rPr>
  </w:style>
  <w:style w:type="character" w:customStyle="1" w:styleId="WW8Num20z1">
    <w:name w:val="WW8Num20z1"/>
    <w:rsid w:val="003F3B3C"/>
    <w:rPr>
      <w:rFonts w:ascii="Courier New" w:hAnsi="Courier New" w:cs="Courier New"/>
    </w:rPr>
  </w:style>
  <w:style w:type="character" w:customStyle="1" w:styleId="WW8Num20z2">
    <w:name w:val="WW8Num20z2"/>
    <w:rsid w:val="003F3B3C"/>
    <w:rPr>
      <w:rFonts w:ascii="Wingdings" w:hAnsi="Wingdings" w:cs="Wingdings"/>
    </w:rPr>
  </w:style>
  <w:style w:type="character" w:customStyle="1" w:styleId="WW8Num20z3">
    <w:name w:val="WW8Num20z3"/>
    <w:rsid w:val="003F3B3C"/>
    <w:rPr>
      <w:rFonts w:ascii="Symbol" w:hAnsi="Symbol" w:cs="Symbol"/>
    </w:rPr>
  </w:style>
  <w:style w:type="character" w:customStyle="1" w:styleId="WW8Num21z1">
    <w:name w:val="WW8Num21z1"/>
    <w:rsid w:val="003F3B3C"/>
    <w:rPr>
      <w:rFonts w:ascii="Courier New" w:hAnsi="Courier New" w:cs="Courier New"/>
    </w:rPr>
  </w:style>
  <w:style w:type="character" w:customStyle="1" w:styleId="WW8Num21z3">
    <w:name w:val="WW8Num21z3"/>
    <w:rsid w:val="003F3B3C"/>
    <w:rPr>
      <w:rFonts w:ascii="Symbol" w:hAnsi="Symbol" w:cs="Symbol"/>
    </w:rPr>
  </w:style>
  <w:style w:type="character" w:customStyle="1" w:styleId="WW8Num22z1">
    <w:name w:val="WW8Num22z1"/>
    <w:rsid w:val="003F3B3C"/>
    <w:rPr>
      <w:rFonts w:ascii="Courier New" w:hAnsi="Courier New" w:cs="Courier New"/>
    </w:rPr>
  </w:style>
  <w:style w:type="character" w:customStyle="1" w:styleId="WW8Num22z2">
    <w:name w:val="WW8Num22z2"/>
    <w:rsid w:val="003F3B3C"/>
    <w:rPr>
      <w:rFonts w:ascii="Wingdings" w:hAnsi="Wingdings" w:cs="Wingdings"/>
    </w:rPr>
  </w:style>
  <w:style w:type="character" w:customStyle="1" w:styleId="WW8Num22z3">
    <w:name w:val="WW8Num22z3"/>
    <w:rsid w:val="003F3B3C"/>
    <w:rPr>
      <w:rFonts w:ascii="Symbol" w:hAnsi="Symbol" w:cs="Symbol"/>
    </w:rPr>
  </w:style>
  <w:style w:type="character" w:customStyle="1" w:styleId="WW8Num23z1">
    <w:name w:val="WW8Num23z1"/>
    <w:rsid w:val="003F3B3C"/>
    <w:rPr>
      <w:rFonts w:ascii="Courier New" w:hAnsi="Courier New" w:cs="Courier New"/>
    </w:rPr>
  </w:style>
  <w:style w:type="character" w:customStyle="1" w:styleId="WW8Num23z3">
    <w:name w:val="WW8Num23z3"/>
    <w:rsid w:val="003F3B3C"/>
    <w:rPr>
      <w:rFonts w:ascii="Symbol" w:hAnsi="Symbol" w:cs="Symbol"/>
    </w:rPr>
  </w:style>
  <w:style w:type="character" w:customStyle="1" w:styleId="WW8Num24z1">
    <w:name w:val="WW8Num24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24z2">
    <w:name w:val="WW8Num24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25z1">
    <w:name w:val="WW8Num25z1"/>
    <w:rsid w:val="003F3B3C"/>
    <w:rPr>
      <w:rFonts w:ascii="Courier New" w:hAnsi="Courier New" w:cs="Courier New"/>
    </w:rPr>
  </w:style>
  <w:style w:type="character" w:customStyle="1" w:styleId="WW8Num25z3">
    <w:name w:val="WW8Num25z3"/>
    <w:rsid w:val="003F3B3C"/>
    <w:rPr>
      <w:rFonts w:ascii="Symbol" w:hAnsi="Symbol" w:cs="Symbol"/>
    </w:rPr>
  </w:style>
  <w:style w:type="character" w:customStyle="1" w:styleId="WW8Num26z1">
    <w:name w:val="WW8Num26z1"/>
    <w:rsid w:val="003F3B3C"/>
    <w:rPr>
      <w:rFonts w:ascii="Courier New" w:hAnsi="Courier New" w:cs="Courier New"/>
    </w:rPr>
  </w:style>
  <w:style w:type="character" w:customStyle="1" w:styleId="WW8Num26z3">
    <w:name w:val="WW8Num26z3"/>
    <w:rsid w:val="003F3B3C"/>
    <w:rPr>
      <w:rFonts w:ascii="Symbol" w:hAnsi="Symbol" w:cs="Symbol"/>
    </w:rPr>
  </w:style>
  <w:style w:type="character" w:customStyle="1" w:styleId="WW8Num27z1">
    <w:name w:val="WW8Num27z1"/>
    <w:rsid w:val="003F3B3C"/>
    <w:rPr>
      <w:rFonts w:ascii="Courier New" w:hAnsi="Courier New" w:cs="Courier New"/>
    </w:rPr>
  </w:style>
  <w:style w:type="character" w:customStyle="1" w:styleId="WW8Num27z3">
    <w:name w:val="WW8Num27z3"/>
    <w:rsid w:val="003F3B3C"/>
    <w:rPr>
      <w:rFonts w:ascii="Symbol" w:hAnsi="Symbol" w:cs="Symbol"/>
    </w:rPr>
  </w:style>
  <w:style w:type="character" w:customStyle="1" w:styleId="WW8Num28z1">
    <w:name w:val="WW8Num28z1"/>
    <w:rsid w:val="003F3B3C"/>
    <w:rPr>
      <w:rFonts w:ascii="Courier New" w:hAnsi="Courier New" w:cs="Courier New"/>
    </w:rPr>
  </w:style>
  <w:style w:type="character" w:customStyle="1" w:styleId="WW8Num28z3">
    <w:name w:val="WW8Num28z3"/>
    <w:rsid w:val="003F3B3C"/>
    <w:rPr>
      <w:rFonts w:ascii="Symbol" w:hAnsi="Symbol" w:cs="Symbol"/>
    </w:rPr>
  </w:style>
  <w:style w:type="character" w:customStyle="1" w:styleId="WW8Num29z1">
    <w:name w:val="WW8Num29z1"/>
    <w:rsid w:val="003F3B3C"/>
    <w:rPr>
      <w:rFonts w:ascii="Courier New" w:hAnsi="Courier New" w:cs="Courier New"/>
    </w:rPr>
  </w:style>
  <w:style w:type="character" w:customStyle="1" w:styleId="WW8Num29z3">
    <w:name w:val="WW8Num29z3"/>
    <w:rsid w:val="003F3B3C"/>
    <w:rPr>
      <w:rFonts w:ascii="Symbol" w:hAnsi="Symbol" w:cs="Symbol"/>
    </w:rPr>
  </w:style>
  <w:style w:type="character" w:customStyle="1" w:styleId="WW8Num30z1">
    <w:name w:val="WW8Num30z1"/>
    <w:rsid w:val="003F3B3C"/>
    <w:rPr>
      <w:rFonts w:ascii="Courier New" w:hAnsi="Courier New" w:cs="Courier New"/>
    </w:rPr>
  </w:style>
  <w:style w:type="character" w:customStyle="1" w:styleId="WW8Num30z3">
    <w:name w:val="WW8Num30z3"/>
    <w:rsid w:val="003F3B3C"/>
    <w:rPr>
      <w:rFonts w:ascii="Symbol" w:hAnsi="Symbol" w:cs="Symbol"/>
    </w:rPr>
  </w:style>
  <w:style w:type="character" w:customStyle="1" w:styleId="WW8Num31z1">
    <w:name w:val="WW8Num31z1"/>
    <w:rsid w:val="003F3B3C"/>
    <w:rPr>
      <w:rFonts w:ascii="Courier New" w:hAnsi="Courier New" w:cs="Courier New"/>
    </w:rPr>
  </w:style>
  <w:style w:type="character" w:customStyle="1" w:styleId="WW8Num31z2">
    <w:name w:val="WW8Num31z2"/>
    <w:rsid w:val="003F3B3C"/>
    <w:rPr>
      <w:rFonts w:ascii="Wingdings" w:hAnsi="Wingdings" w:cs="Wingdings"/>
    </w:rPr>
  </w:style>
  <w:style w:type="character" w:customStyle="1" w:styleId="WW8Num32z1">
    <w:name w:val="WW8Num32z1"/>
    <w:rsid w:val="003F3B3C"/>
    <w:rPr>
      <w:rFonts w:ascii="Courier New" w:hAnsi="Courier New" w:cs="Courier New"/>
    </w:rPr>
  </w:style>
  <w:style w:type="character" w:customStyle="1" w:styleId="WW8Num32z3">
    <w:name w:val="WW8Num32z3"/>
    <w:rsid w:val="003F3B3C"/>
    <w:rPr>
      <w:rFonts w:ascii="Symbol" w:hAnsi="Symbol" w:cs="Symbol"/>
    </w:rPr>
  </w:style>
  <w:style w:type="character" w:customStyle="1" w:styleId="WW8Num33z1">
    <w:name w:val="WW8Num33z1"/>
    <w:rsid w:val="003F3B3C"/>
    <w:rPr>
      <w:rFonts w:ascii="Courier New" w:hAnsi="Courier New" w:cs="Courier New"/>
    </w:rPr>
  </w:style>
  <w:style w:type="character" w:customStyle="1" w:styleId="WW8Num33z3">
    <w:name w:val="WW8Num33z3"/>
    <w:rsid w:val="003F3B3C"/>
    <w:rPr>
      <w:rFonts w:ascii="Symbol" w:hAnsi="Symbol" w:cs="Symbol"/>
    </w:rPr>
  </w:style>
  <w:style w:type="character" w:customStyle="1" w:styleId="WW8Num34z1">
    <w:name w:val="WW8Num34z1"/>
    <w:rsid w:val="003F3B3C"/>
    <w:rPr>
      <w:rFonts w:ascii="Courier New" w:hAnsi="Courier New" w:cs="Courier New"/>
    </w:rPr>
  </w:style>
  <w:style w:type="character" w:customStyle="1" w:styleId="WW8Num34z3">
    <w:name w:val="WW8Num34z3"/>
    <w:rsid w:val="003F3B3C"/>
    <w:rPr>
      <w:rFonts w:ascii="Symbol" w:hAnsi="Symbol" w:cs="Symbol"/>
    </w:rPr>
  </w:style>
  <w:style w:type="character" w:customStyle="1" w:styleId="WW8Num35z1">
    <w:name w:val="WW8Num35z1"/>
    <w:rsid w:val="003F3B3C"/>
    <w:rPr>
      <w:rFonts w:ascii="Courier New" w:hAnsi="Courier New" w:cs="Courier New"/>
    </w:rPr>
  </w:style>
  <w:style w:type="character" w:customStyle="1" w:styleId="WW8Num35z3">
    <w:name w:val="WW8Num35z3"/>
    <w:rsid w:val="003F3B3C"/>
    <w:rPr>
      <w:rFonts w:ascii="Symbol" w:hAnsi="Symbol" w:cs="Symbol"/>
    </w:rPr>
  </w:style>
  <w:style w:type="character" w:customStyle="1" w:styleId="WW8Num36z1">
    <w:name w:val="WW8Num36z1"/>
    <w:rsid w:val="003F3B3C"/>
    <w:rPr>
      <w:rFonts w:ascii="Courier New" w:hAnsi="Courier New" w:cs="Courier New"/>
    </w:rPr>
  </w:style>
  <w:style w:type="character" w:customStyle="1" w:styleId="WW8Num36z3">
    <w:name w:val="WW8Num36z3"/>
    <w:rsid w:val="003F3B3C"/>
    <w:rPr>
      <w:rFonts w:ascii="Symbol" w:hAnsi="Symbol" w:cs="Symbol"/>
    </w:rPr>
  </w:style>
  <w:style w:type="character" w:customStyle="1" w:styleId="WW8Num37z1">
    <w:name w:val="WW8Num37z1"/>
    <w:rsid w:val="003F3B3C"/>
    <w:rPr>
      <w:rFonts w:ascii="Courier New" w:hAnsi="Courier New" w:cs="Courier New"/>
    </w:rPr>
  </w:style>
  <w:style w:type="character" w:customStyle="1" w:styleId="WW8Num37z3">
    <w:name w:val="WW8Num37z3"/>
    <w:rsid w:val="003F3B3C"/>
    <w:rPr>
      <w:rFonts w:ascii="Symbol" w:hAnsi="Symbol" w:cs="Symbol"/>
    </w:rPr>
  </w:style>
  <w:style w:type="character" w:customStyle="1" w:styleId="WW8Num38z1">
    <w:name w:val="WW8Num38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38z2">
    <w:name w:val="WW8Num38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39z1">
    <w:name w:val="WW8Num39z1"/>
    <w:rsid w:val="003F3B3C"/>
    <w:rPr>
      <w:rFonts w:ascii="Courier New" w:hAnsi="Courier New" w:cs="Courier New"/>
    </w:rPr>
  </w:style>
  <w:style w:type="character" w:customStyle="1" w:styleId="WW8Num39z3">
    <w:name w:val="WW8Num39z3"/>
    <w:rsid w:val="003F3B3C"/>
    <w:rPr>
      <w:rFonts w:ascii="Symbol" w:hAnsi="Symbol" w:cs="Symbol"/>
    </w:rPr>
  </w:style>
  <w:style w:type="character" w:customStyle="1" w:styleId="WW8Num40z1">
    <w:name w:val="WW8Num40z1"/>
    <w:rsid w:val="003F3B3C"/>
    <w:rPr>
      <w:rFonts w:ascii="Courier New" w:hAnsi="Courier New" w:cs="Courier New"/>
    </w:rPr>
  </w:style>
  <w:style w:type="character" w:customStyle="1" w:styleId="WW8Num40z3">
    <w:name w:val="WW8Num40z3"/>
    <w:rsid w:val="003F3B3C"/>
    <w:rPr>
      <w:rFonts w:ascii="Symbol" w:hAnsi="Symbol" w:cs="Symbol"/>
    </w:rPr>
  </w:style>
  <w:style w:type="character" w:customStyle="1" w:styleId="WW8Num41z1">
    <w:name w:val="WW8Num41z1"/>
    <w:rsid w:val="003F3B3C"/>
    <w:rPr>
      <w:rFonts w:ascii="Courier New" w:hAnsi="Courier New" w:cs="Courier New"/>
    </w:rPr>
  </w:style>
  <w:style w:type="character" w:customStyle="1" w:styleId="WW8Num41z3">
    <w:name w:val="WW8Num41z3"/>
    <w:rsid w:val="003F3B3C"/>
    <w:rPr>
      <w:rFonts w:ascii="Symbol" w:hAnsi="Symbol" w:cs="Symbol"/>
    </w:rPr>
  </w:style>
  <w:style w:type="character" w:customStyle="1" w:styleId="WW8Num42z1">
    <w:name w:val="WW8Num42z1"/>
    <w:rsid w:val="003F3B3C"/>
    <w:rPr>
      <w:rFonts w:ascii="Courier New" w:hAnsi="Courier New" w:cs="Courier New"/>
    </w:rPr>
  </w:style>
  <w:style w:type="character" w:customStyle="1" w:styleId="WW8Num42z3">
    <w:name w:val="WW8Num42z3"/>
    <w:rsid w:val="003F3B3C"/>
    <w:rPr>
      <w:rFonts w:ascii="Symbol" w:hAnsi="Symbol" w:cs="Symbol"/>
    </w:rPr>
  </w:style>
  <w:style w:type="character" w:customStyle="1" w:styleId="WW8Num43z1">
    <w:name w:val="WW8Num43z1"/>
    <w:rsid w:val="003F3B3C"/>
    <w:rPr>
      <w:rFonts w:ascii="Courier New" w:hAnsi="Courier New" w:cs="Courier New"/>
    </w:rPr>
  </w:style>
  <w:style w:type="character" w:customStyle="1" w:styleId="WW8Num43z3">
    <w:name w:val="WW8Num43z3"/>
    <w:rsid w:val="003F3B3C"/>
    <w:rPr>
      <w:rFonts w:ascii="Symbol" w:hAnsi="Symbol" w:cs="Symbol"/>
    </w:rPr>
  </w:style>
  <w:style w:type="character" w:customStyle="1" w:styleId="WW8Num44z1">
    <w:name w:val="WW8Num44z1"/>
    <w:rsid w:val="003F3B3C"/>
    <w:rPr>
      <w:rFonts w:ascii="Courier New" w:hAnsi="Courier New" w:cs="Courier New"/>
    </w:rPr>
  </w:style>
  <w:style w:type="character" w:customStyle="1" w:styleId="WW8Num44z3">
    <w:name w:val="WW8Num44z3"/>
    <w:rsid w:val="003F3B3C"/>
    <w:rPr>
      <w:rFonts w:ascii="Symbol" w:hAnsi="Symbol" w:cs="Symbol"/>
    </w:rPr>
  </w:style>
  <w:style w:type="character" w:customStyle="1" w:styleId="WW8Num45z1">
    <w:name w:val="WW8Num45z1"/>
    <w:rsid w:val="003F3B3C"/>
    <w:rPr>
      <w:rFonts w:ascii="Courier New" w:hAnsi="Courier New" w:cs="Courier New"/>
    </w:rPr>
  </w:style>
  <w:style w:type="character" w:customStyle="1" w:styleId="WW8Num45z3">
    <w:name w:val="WW8Num45z3"/>
    <w:rsid w:val="003F3B3C"/>
    <w:rPr>
      <w:rFonts w:ascii="Symbol" w:hAnsi="Symbol" w:cs="Symbol"/>
    </w:rPr>
  </w:style>
  <w:style w:type="character" w:customStyle="1" w:styleId="WW8Num46z1">
    <w:name w:val="WW8Num46z1"/>
    <w:rsid w:val="003F3B3C"/>
    <w:rPr>
      <w:rFonts w:ascii="Courier New" w:hAnsi="Courier New" w:cs="Courier New"/>
    </w:rPr>
  </w:style>
  <w:style w:type="character" w:customStyle="1" w:styleId="WW8Num46z2">
    <w:name w:val="WW8Num46z2"/>
    <w:rsid w:val="003F3B3C"/>
    <w:rPr>
      <w:rFonts w:ascii="Wingdings" w:hAnsi="Wingdings" w:cs="Wingdings"/>
    </w:rPr>
  </w:style>
  <w:style w:type="character" w:customStyle="1" w:styleId="WW8Num47z1">
    <w:name w:val="WW8Num47z1"/>
    <w:rsid w:val="003F3B3C"/>
    <w:rPr>
      <w:rFonts w:ascii="Courier New" w:hAnsi="Courier New" w:cs="Courier New"/>
    </w:rPr>
  </w:style>
  <w:style w:type="character" w:customStyle="1" w:styleId="WW8Num47z3">
    <w:name w:val="WW8Num47z3"/>
    <w:rsid w:val="003F3B3C"/>
    <w:rPr>
      <w:rFonts w:ascii="Symbol" w:hAnsi="Symbol" w:cs="Symbol"/>
    </w:rPr>
  </w:style>
  <w:style w:type="character" w:customStyle="1" w:styleId="WW8Num48z1">
    <w:name w:val="WW8Num48z1"/>
    <w:rsid w:val="003F3B3C"/>
    <w:rPr>
      <w:rFonts w:ascii="Courier New" w:hAnsi="Courier New" w:cs="Courier New"/>
    </w:rPr>
  </w:style>
  <w:style w:type="character" w:customStyle="1" w:styleId="WW8Num48z3">
    <w:name w:val="WW8Num48z3"/>
    <w:rsid w:val="003F3B3C"/>
    <w:rPr>
      <w:rFonts w:ascii="Symbol" w:hAnsi="Symbol" w:cs="Symbol"/>
    </w:rPr>
  </w:style>
  <w:style w:type="character" w:customStyle="1" w:styleId="WW8Num49z1">
    <w:name w:val="WW8Num49z1"/>
    <w:rsid w:val="003F3B3C"/>
    <w:rPr>
      <w:rFonts w:ascii="Courier New" w:hAnsi="Courier New" w:cs="Courier New"/>
    </w:rPr>
  </w:style>
  <w:style w:type="character" w:customStyle="1" w:styleId="WW8Num49z3">
    <w:name w:val="WW8Num49z3"/>
    <w:rsid w:val="003F3B3C"/>
    <w:rPr>
      <w:rFonts w:ascii="Symbol" w:hAnsi="Symbol" w:cs="Symbol"/>
    </w:rPr>
  </w:style>
  <w:style w:type="character" w:customStyle="1" w:styleId="WW8Num50z1">
    <w:name w:val="WW8Num50z1"/>
    <w:rsid w:val="003F3B3C"/>
    <w:rPr>
      <w:rFonts w:ascii="Courier New" w:hAnsi="Courier New" w:cs="Courier New"/>
    </w:rPr>
  </w:style>
  <w:style w:type="character" w:customStyle="1" w:styleId="WW8Num50z3">
    <w:name w:val="WW8Num50z3"/>
    <w:rsid w:val="003F3B3C"/>
    <w:rPr>
      <w:rFonts w:ascii="Symbol" w:hAnsi="Symbol" w:cs="Symbol"/>
    </w:rPr>
  </w:style>
  <w:style w:type="character" w:customStyle="1" w:styleId="WW8Num51z1">
    <w:name w:val="WW8Num51z1"/>
    <w:rsid w:val="003F3B3C"/>
    <w:rPr>
      <w:rFonts w:ascii="Courier New" w:hAnsi="Courier New" w:cs="Courier New"/>
    </w:rPr>
  </w:style>
  <w:style w:type="character" w:customStyle="1" w:styleId="WW8Num51z3">
    <w:name w:val="WW8Num51z3"/>
    <w:rsid w:val="003F3B3C"/>
    <w:rPr>
      <w:rFonts w:ascii="Symbol" w:hAnsi="Symbol" w:cs="Symbol"/>
    </w:rPr>
  </w:style>
  <w:style w:type="character" w:customStyle="1" w:styleId="WW8Num52z1">
    <w:name w:val="WW8Num52z1"/>
    <w:rsid w:val="003F3B3C"/>
    <w:rPr>
      <w:rFonts w:ascii="Courier New" w:hAnsi="Courier New" w:cs="Courier New"/>
    </w:rPr>
  </w:style>
  <w:style w:type="character" w:customStyle="1" w:styleId="WW8Num52z3">
    <w:name w:val="WW8Num52z3"/>
    <w:rsid w:val="003F3B3C"/>
    <w:rPr>
      <w:rFonts w:ascii="Symbol" w:hAnsi="Symbol" w:cs="Symbol"/>
    </w:rPr>
  </w:style>
  <w:style w:type="character" w:customStyle="1" w:styleId="WW8Num53z1">
    <w:name w:val="WW8Num53z1"/>
    <w:rsid w:val="003F3B3C"/>
    <w:rPr>
      <w:rFonts w:ascii="Courier New" w:hAnsi="Courier New" w:cs="Courier New"/>
    </w:rPr>
  </w:style>
  <w:style w:type="character" w:customStyle="1" w:styleId="WW8Num53z3">
    <w:name w:val="WW8Num53z3"/>
    <w:rsid w:val="003F3B3C"/>
    <w:rPr>
      <w:rFonts w:ascii="Symbol" w:hAnsi="Symbol" w:cs="Symbol"/>
    </w:rPr>
  </w:style>
  <w:style w:type="character" w:customStyle="1" w:styleId="WW8Num54z1">
    <w:name w:val="WW8Num54z1"/>
    <w:rsid w:val="003F3B3C"/>
    <w:rPr>
      <w:rFonts w:ascii="Courier New" w:hAnsi="Courier New" w:cs="Courier New"/>
    </w:rPr>
  </w:style>
  <w:style w:type="character" w:customStyle="1" w:styleId="WW8Num54z3">
    <w:name w:val="WW8Num54z3"/>
    <w:rsid w:val="003F3B3C"/>
    <w:rPr>
      <w:rFonts w:ascii="Symbol" w:hAnsi="Symbol" w:cs="Symbol"/>
    </w:rPr>
  </w:style>
  <w:style w:type="character" w:customStyle="1" w:styleId="WW8Num55z1">
    <w:name w:val="WW8Num55z1"/>
    <w:rsid w:val="003F3B3C"/>
    <w:rPr>
      <w:rFonts w:ascii="Courier New" w:hAnsi="Courier New" w:cs="Courier New"/>
    </w:rPr>
  </w:style>
  <w:style w:type="character" w:customStyle="1" w:styleId="WW8Num55z3">
    <w:name w:val="WW8Num55z3"/>
    <w:rsid w:val="003F3B3C"/>
    <w:rPr>
      <w:rFonts w:ascii="Symbol" w:hAnsi="Symbol" w:cs="Symbol"/>
    </w:rPr>
  </w:style>
  <w:style w:type="character" w:customStyle="1" w:styleId="WW8Num56z1">
    <w:name w:val="WW8Num56z1"/>
    <w:rsid w:val="003F3B3C"/>
    <w:rPr>
      <w:rFonts w:ascii="Courier New" w:hAnsi="Courier New" w:cs="Courier New"/>
    </w:rPr>
  </w:style>
  <w:style w:type="character" w:customStyle="1" w:styleId="WW8Num56z2">
    <w:name w:val="WW8Num56z2"/>
    <w:rsid w:val="003F3B3C"/>
    <w:rPr>
      <w:rFonts w:ascii="Wingdings" w:hAnsi="Wingdings" w:cs="Wingdings"/>
    </w:rPr>
  </w:style>
  <w:style w:type="character" w:customStyle="1" w:styleId="WW8Num57z1">
    <w:name w:val="WW8Num57z1"/>
    <w:rsid w:val="003F3B3C"/>
    <w:rPr>
      <w:rFonts w:ascii="Courier New" w:hAnsi="Courier New" w:cs="Courier New"/>
    </w:rPr>
  </w:style>
  <w:style w:type="character" w:customStyle="1" w:styleId="WW8Num57z3">
    <w:name w:val="WW8Num57z3"/>
    <w:rsid w:val="003F3B3C"/>
    <w:rPr>
      <w:rFonts w:ascii="Symbol" w:hAnsi="Symbol" w:cs="Symbol"/>
    </w:rPr>
  </w:style>
  <w:style w:type="character" w:customStyle="1" w:styleId="WW8Num58z1">
    <w:name w:val="WW8Num58z1"/>
    <w:rsid w:val="003F3B3C"/>
    <w:rPr>
      <w:rFonts w:ascii="Courier New" w:hAnsi="Courier New" w:cs="Courier New"/>
    </w:rPr>
  </w:style>
  <w:style w:type="character" w:customStyle="1" w:styleId="WW8Num58z3">
    <w:name w:val="WW8Num58z3"/>
    <w:rsid w:val="003F3B3C"/>
    <w:rPr>
      <w:rFonts w:ascii="Symbol" w:hAnsi="Symbol" w:cs="Symbol"/>
    </w:rPr>
  </w:style>
  <w:style w:type="character" w:customStyle="1" w:styleId="WW8Num59z1">
    <w:name w:val="WW8Num59z1"/>
    <w:rsid w:val="003F3B3C"/>
    <w:rPr>
      <w:rFonts w:ascii="Courier New" w:hAnsi="Courier New" w:cs="Courier New"/>
    </w:rPr>
  </w:style>
  <w:style w:type="character" w:customStyle="1" w:styleId="WW8Num59z2">
    <w:name w:val="WW8Num59z2"/>
    <w:rsid w:val="003F3B3C"/>
    <w:rPr>
      <w:rFonts w:ascii="Wingdings" w:hAnsi="Wingdings" w:cs="Wingdings"/>
    </w:rPr>
  </w:style>
  <w:style w:type="character" w:customStyle="1" w:styleId="WW8Num59z3">
    <w:name w:val="WW8Num59z3"/>
    <w:rsid w:val="003F3B3C"/>
    <w:rPr>
      <w:rFonts w:ascii="Symbol" w:hAnsi="Symbol" w:cs="Symbol"/>
    </w:rPr>
  </w:style>
  <w:style w:type="character" w:customStyle="1" w:styleId="WW8Num60z1">
    <w:name w:val="WW8Num60z1"/>
    <w:rsid w:val="003F3B3C"/>
    <w:rPr>
      <w:rFonts w:ascii="Courier New" w:hAnsi="Courier New" w:cs="Courier New"/>
    </w:rPr>
  </w:style>
  <w:style w:type="character" w:customStyle="1" w:styleId="WW8Num60z2">
    <w:name w:val="WW8Num60z2"/>
    <w:rsid w:val="003F3B3C"/>
    <w:rPr>
      <w:rFonts w:ascii="Wingdings" w:hAnsi="Wingdings" w:cs="Wingdings"/>
    </w:rPr>
  </w:style>
  <w:style w:type="character" w:customStyle="1" w:styleId="WW8Num61z1">
    <w:name w:val="WW8Num61z1"/>
    <w:rsid w:val="003F3B3C"/>
    <w:rPr>
      <w:rFonts w:ascii="Courier New" w:hAnsi="Courier New" w:cs="Courier New"/>
    </w:rPr>
  </w:style>
  <w:style w:type="character" w:customStyle="1" w:styleId="WW8Num61z3">
    <w:name w:val="WW8Num61z3"/>
    <w:rsid w:val="003F3B3C"/>
    <w:rPr>
      <w:rFonts w:ascii="Symbol" w:hAnsi="Symbol" w:cs="Symbol"/>
    </w:rPr>
  </w:style>
  <w:style w:type="character" w:customStyle="1" w:styleId="WW8Num62z2">
    <w:name w:val="WW8Num62z2"/>
    <w:rsid w:val="003F3B3C"/>
    <w:rPr>
      <w:rFonts w:ascii="Wingdings" w:hAnsi="Wingdings" w:cs="Wingdings"/>
    </w:rPr>
  </w:style>
  <w:style w:type="character" w:customStyle="1" w:styleId="WW8Num62z4">
    <w:name w:val="WW8Num62z4"/>
    <w:rsid w:val="003F3B3C"/>
    <w:rPr>
      <w:rFonts w:ascii="Courier New" w:hAnsi="Courier New" w:cs="Courier New"/>
    </w:rPr>
  </w:style>
  <w:style w:type="character" w:customStyle="1" w:styleId="WW8Num63z1">
    <w:name w:val="WW8Num63z1"/>
    <w:rsid w:val="003F3B3C"/>
    <w:rPr>
      <w:rFonts w:ascii="Courier New" w:hAnsi="Courier New" w:cs="Courier New"/>
    </w:rPr>
  </w:style>
  <w:style w:type="character" w:customStyle="1" w:styleId="WW8Num63z2">
    <w:name w:val="WW8Num63z2"/>
    <w:rsid w:val="003F3B3C"/>
    <w:rPr>
      <w:rFonts w:ascii="Wingdings" w:hAnsi="Wingdings" w:cs="Wingdings"/>
    </w:rPr>
  </w:style>
  <w:style w:type="character" w:customStyle="1" w:styleId="WW8Num65z1">
    <w:name w:val="WW8Num65z1"/>
    <w:rsid w:val="003F3B3C"/>
    <w:rPr>
      <w:rFonts w:ascii="Courier New" w:hAnsi="Courier New" w:cs="Courier New"/>
    </w:rPr>
  </w:style>
  <w:style w:type="character" w:customStyle="1" w:styleId="WW8Num65z3">
    <w:name w:val="WW8Num65z3"/>
    <w:rsid w:val="003F3B3C"/>
    <w:rPr>
      <w:rFonts w:ascii="Symbol" w:hAnsi="Symbol" w:cs="Symbol"/>
    </w:rPr>
  </w:style>
  <w:style w:type="character" w:customStyle="1" w:styleId="WW8Num66z1">
    <w:name w:val="WW8Num66z1"/>
    <w:rsid w:val="003F3B3C"/>
    <w:rPr>
      <w:rFonts w:ascii="Courier New" w:hAnsi="Courier New" w:cs="Courier New"/>
    </w:rPr>
  </w:style>
  <w:style w:type="character" w:customStyle="1" w:styleId="WW8Num66z3">
    <w:name w:val="WW8Num66z3"/>
    <w:rsid w:val="003F3B3C"/>
    <w:rPr>
      <w:rFonts w:ascii="Symbol" w:hAnsi="Symbol" w:cs="Symbol"/>
    </w:rPr>
  </w:style>
  <w:style w:type="character" w:customStyle="1" w:styleId="WW8Num67z1">
    <w:name w:val="WW8Num67z1"/>
    <w:rsid w:val="003F3B3C"/>
    <w:rPr>
      <w:rFonts w:ascii="Courier New" w:hAnsi="Courier New" w:cs="Courier New"/>
    </w:rPr>
  </w:style>
  <w:style w:type="character" w:customStyle="1" w:styleId="WW8Num67z3">
    <w:name w:val="WW8Num67z3"/>
    <w:rsid w:val="003F3B3C"/>
    <w:rPr>
      <w:rFonts w:ascii="Symbol" w:hAnsi="Symbol" w:cs="Symbol"/>
    </w:rPr>
  </w:style>
  <w:style w:type="character" w:customStyle="1" w:styleId="WW8Num68z1">
    <w:name w:val="WW8Num68z1"/>
    <w:rsid w:val="003F3B3C"/>
    <w:rPr>
      <w:rFonts w:ascii="Courier New" w:hAnsi="Courier New" w:cs="Courier New"/>
    </w:rPr>
  </w:style>
  <w:style w:type="character" w:customStyle="1" w:styleId="WW8Num68z3">
    <w:name w:val="WW8Num68z3"/>
    <w:rsid w:val="003F3B3C"/>
    <w:rPr>
      <w:rFonts w:ascii="Symbol" w:hAnsi="Symbol" w:cs="Symbol"/>
    </w:rPr>
  </w:style>
  <w:style w:type="character" w:customStyle="1" w:styleId="WW8Num69z1">
    <w:name w:val="WW8Num69z1"/>
    <w:rsid w:val="003F3B3C"/>
    <w:rPr>
      <w:rFonts w:ascii="Courier New" w:hAnsi="Courier New" w:cs="Courier New"/>
    </w:rPr>
  </w:style>
  <w:style w:type="character" w:customStyle="1" w:styleId="WW8Num69z3">
    <w:name w:val="WW8Num69z3"/>
    <w:rsid w:val="003F3B3C"/>
    <w:rPr>
      <w:rFonts w:ascii="Symbol" w:hAnsi="Symbol" w:cs="Symbol"/>
    </w:rPr>
  </w:style>
  <w:style w:type="character" w:customStyle="1" w:styleId="WW8Num70z1">
    <w:name w:val="WW8Num70z1"/>
    <w:rsid w:val="003F3B3C"/>
    <w:rPr>
      <w:rFonts w:ascii="Courier New" w:hAnsi="Courier New" w:cs="Courier New"/>
    </w:rPr>
  </w:style>
  <w:style w:type="character" w:customStyle="1" w:styleId="WW8Num70z3">
    <w:name w:val="WW8Num70z3"/>
    <w:rsid w:val="003F3B3C"/>
    <w:rPr>
      <w:rFonts w:ascii="Symbol" w:hAnsi="Symbol" w:cs="Symbol"/>
    </w:rPr>
  </w:style>
  <w:style w:type="character" w:customStyle="1" w:styleId="WW8Num71z1">
    <w:name w:val="WW8Num71z1"/>
    <w:rsid w:val="003F3B3C"/>
    <w:rPr>
      <w:rFonts w:ascii="Symbol" w:eastAsia="Times New Roman" w:hAnsi="Symbol" w:cs="Minion-Regular"/>
    </w:rPr>
  </w:style>
  <w:style w:type="character" w:customStyle="1" w:styleId="WW8Num71z3">
    <w:name w:val="WW8Num71z3"/>
    <w:rsid w:val="003F3B3C"/>
    <w:rPr>
      <w:rFonts w:ascii="Symbol" w:hAnsi="Symbol" w:cs="Symbol"/>
    </w:rPr>
  </w:style>
  <w:style w:type="character" w:customStyle="1" w:styleId="WW8Num71z4">
    <w:name w:val="WW8Num71z4"/>
    <w:rsid w:val="003F3B3C"/>
    <w:rPr>
      <w:rFonts w:ascii="Courier New" w:hAnsi="Courier New" w:cs="Courier New"/>
    </w:rPr>
  </w:style>
  <w:style w:type="character" w:customStyle="1" w:styleId="WW8Num72z1">
    <w:name w:val="WW8Num72z1"/>
    <w:rsid w:val="003F3B3C"/>
    <w:rPr>
      <w:rFonts w:ascii="Courier New" w:hAnsi="Courier New" w:cs="Courier New"/>
    </w:rPr>
  </w:style>
  <w:style w:type="character" w:customStyle="1" w:styleId="WW8Num72z3">
    <w:name w:val="WW8Num72z3"/>
    <w:rsid w:val="003F3B3C"/>
    <w:rPr>
      <w:rFonts w:ascii="Symbol" w:hAnsi="Symbol" w:cs="Symbol"/>
    </w:rPr>
  </w:style>
  <w:style w:type="character" w:customStyle="1" w:styleId="WW8Num74z1">
    <w:name w:val="WW8Num74z1"/>
    <w:rsid w:val="003F3B3C"/>
    <w:rPr>
      <w:rFonts w:ascii="Courier New" w:hAnsi="Courier New" w:cs="Courier New"/>
    </w:rPr>
  </w:style>
  <w:style w:type="character" w:customStyle="1" w:styleId="WW8Num74z2">
    <w:name w:val="WW8Num74z2"/>
    <w:rsid w:val="003F3B3C"/>
    <w:rPr>
      <w:rFonts w:ascii="Wingdings" w:hAnsi="Wingdings" w:cs="Wingdings"/>
    </w:rPr>
  </w:style>
  <w:style w:type="character" w:customStyle="1" w:styleId="WW8Num74z3">
    <w:name w:val="WW8Num74z3"/>
    <w:rsid w:val="003F3B3C"/>
    <w:rPr>
      <w:rFonts w:ascii="Symbol" w:hAnsi="Symbol" w:cs="Symbol"/>
    </w:rPr>
  </w:style>
  <w:style w:type="character" w:customStyle="1" w:styleId="WW8Num75z1">
    <w:name w:val="WW8Num75z1"/>
    <w:rsid w:val="003F3B3C"/>
    <w:rPr>
      <w:rFonts w:ascii="Courier New" w:hAnsi="Courier New" w:cs="Courier New"/>
    </w:rPr>
  </w:style>
  <w:style w:type="character" w:customStyle="1" w:styleId="WW8Num75z2">
    <w:name w:val="WW8Num75z2"/>
    <w:rsid w:val="003F3B3C"/>
    <w:rPr>
      <w:rFonts w:ascii="Wingdings" w:hAnsi="Wingdings" w:cs="Wingdings"/>
    </w:rPr>
  </w:style>
  <w:style w:type="character" w:customStyle="1" w:styleId="WW8Num75z3">
    <w:name w:val="WW8Num75z3"/>
    <w:rsid w:val="003F3B3C"/>
    <w:rPr>
      <w:rFonts w:ascii="Symbol" w:hAnsi="Symbol" w:cs="Symbol"/>
    </w:rPr>
  </w:style>
  <w:style w:type="character" w:customStyle="1" w:styleId="WW8Num76z1">
    <w:name w:val="WW8Num76z1"/>
    <w:rsid w:val="003F3B3C"/>
    <w:rPr>
      <w:rFonts w:ascii="Courier New" w:hAnsi="Courier New" w:cs="Courier New"/>
    </w:rPr>
  </w:style>
  <w:style w:type="character" w:customStyle="1" w:styleId="WW8Num76z3">
    <w:name w:val="WW8Num76z3"/>
    <w:rsid w:val="003F3B3C"/>
    <w:rPr>
      <w:rFonts w:ascii="Symbol" w:hAnsi="Symbol" w:cs="Symbol"/>
    </w:rPr>
  </w:style>
  <w:style w:type="character" w:customStyle="1" w:styleId="WW8Num77z1">
    <w:name w:val="WW8Num77z1"/>
    <w:rsid w:val="003F3B3C"/>
    <w:rPr>
      <w:rFonts w:ascii="Courier New" w:hAnsi="Courier New" w:cs="Courier New"/>
    </w:rPr>
  </w:style>
  <w:style w:type="character" w:customStyle="1" w:styleId="WW8Num77z2">
    <w:name w:val="WW8Num77z2"/>
    <w:rsid w:val="003F3B3C"/>
    <w:rPr>
      <w:rFonts w:ascii="Wingdings" w:hAnsi="Wingdings" w:cs="Wingdings"/>
    </w:rPr>
  </w:style>
  <w:style w:type="character" w:customStyle="1" w:styleId="WW8Num78z1">
    <w:name w:val="WW8Num78z1"/>
    <w:rsid w:val="003F3B3C"/>
    <w:rPr>
      <w:rFonts w:ascii="Courier New" w:hAnsi="Courier New" w:cs="Courier New"/>
    </w:rPr>
  </w:style>
  <w:style w:type="character" w:customStyle="1" w:styleId="WW8Num78z3">
    <w:name w:val="WW8Num78z3"/>
    <w:rsid w:val="003F3B3C"/>
    <w:rPr>
      <w:rFonts w:ascii="Symbol" w:hAnsi="Symbol" w:cs="Symbol"/>
    </w:rPr>
  </w:style>
  <w:style w:type="character" w:customStyle="1" w:styleId="WW8Num79z1">
    <w:name w:val="WW8Num79z1"/>
    <w:rsid w:val="003F3B3C"/>
    <w:rPr>
      <w:rFonts w:ascii="Courier New" w:hAnsi="Courier New" w:cs="Courier New"/>
    </w:rPr>
  </w:style>
  <w:style w:type="character" w:customStyle="1" w:styleId="WW8Num79z3">
    <w:name w:val="WW8Num79z3"/>
    <w:rsid w:val="003F3B3C"/>
    <w:rPr>
      <w:rFonts w:ascii="Symbol" w:hAnsi="Symbol" w:cs="Symbol"/>
    </w:rPr>
  </w:style>
  <w:style w:type="character" w:customStyle="1" w:styleId="WW8Num80z1">
    <w:name w:val="WW8Num80z1"/>
    <w:rsid w:val="003F3B3C"/>
    <w:rPr>
      <w:rFonts w:ascii="Courier New" w:hAnsi="Courier New" w:cs="Courier New"/>
    </w:rPr>
  </w:style>
  <w:style w:type="character" w:customStyle="1" w:styleId="WW8Num80z2">
    <w:name w:val="WW8Num80z2"/>
    <w:rsid w:val="003F3B3C"/>
    <w:rPr>
      <w:rFonts w:ascii="Wingdings" w:hAnsi="Wingdings" w:cs="Wingdings"/>
    </w:rPr>
  </w:style>
  <w:style w:type="character" w:customStyle="1" w:styleId="WW8Num81z1">
    <w:name w:val="WW8Num81z1"/>
    <w:rsid w:val="003F3B3C"/>
    <w:rPr>
      <w:rFonts w:ascii="Courier New" w:hAnsi="Courier New" w:cs="Courier New"/>
    </w:rPr>
  </w:style>
  <w:style w:type="character" w:customStyle="1" w:styleId="WW8Num81z3">
    <w:name w:val="WW8Num81z3"/>
    <w:rsid w:val="003F3B3C"/>
    <w:rPr>
      <w:rFonts w:ascii="Symbol" w:hAnsi="Symbol" w:cs="Symbol"/>
    </w:rPr>
  </w:style>
  <w:style w:type="character" w:customStyle="1" w:styleId="WW8Num82z1">
    <w:name w:val="WW8Num82z1"/>
    <w:rsid w:val="003F3B3C"/>
    <w:rPr>
      <w:rFonts w:ascii="Courier New" w:hAnsi="Courier New" w:cs="Courier New"/>
    </w:rPr>
  </w:style>
  <w:style w:type="character" w:customStyle="1" w:styleId="WW8Num82z3">
    <w:name w:val="WW8Num82z3"/>
    <w:rsid w:val="003F3B3C"/>
    <w:rPr>
      <w:rFonts w:ascii="Symbol" w:hAnsi="Symbol" w:cs="Symbol"/>
    </w:rPr>
  </w:style>
  <w:style w:type="character" w:customStyle="1" w:styleId="WW8Num83z1">
    <w:name w:val="WW8Num83z1"/>
    <w:rsid w:val="003F3B3C"/>
    <w:rPr>
      <w:rFonts w:ascii="Courier New" w:hAnsi="Courier New" w:cs="Courier New"/>
    </w:rPr>
  </w:style>
  <w:style w:type="character" w:customStyle="1" w:styleId="WW8Num83z3">
    <w:name w:val="WW8Num83z3"/>
    <w:rsid w:val="003F3B3C"/>
    <w:rPr>
      <w:rFonts w:ascii="Symbol" w:hAnsi="Symbol" w:cs="Symbol"/>
    </w:rPr>
  </w:style>
  <w:style w:type="character" w:customStyle="1" w:styleId="WW8Num84z1">
    <w:name w:val="WW8Num84z1"/>
    <w:rsid w:val="003F3B3C"/>
    <w:rPr>
      <w:rFonts w:ascii="Courier New" w:hAnsi="Courier New" w:cs="Courier New"/>
    </w:rPr>
  </w:style>
  <w:style w:type="character" w:customStyle="1" w:styleId="WW8Num84z3">
    <w:name w:val="WW8Num84z3"/>
    <w:rsid w:val="003F3B3C"/>
    <w:rPr>
      <w:rFonts w:ascii="Symbol" w:hAnsi="Symbol" w:cs="Symbol"/>
    </w:rPr>
  </w:style>
  <w:style w:type="character" w:customStyle="1" w:styleId="WW8Num85z1">
    <w:name w:val="WW8Num85z1"/>
    <w:rsid w:val="003F3B3C"/>
    <w:rPr>
      <w:rFonts w:ascii="Courier New" w:hAnsi="Courier New" w:cs="Courier New"/>
    </w:rPr>
  </w:style>
  <w:style w:type="character" w:customStyle="1" w:styleId="WW8Num85z3">
    <w:name w:val="WW8Num85z3"/>
    <w:rsid w:val="003F3B3C"/>
    <w:rPr>
      <w:rFonts w:ascii="Symbol" w:hAnsi="Symbol" w:cs="Symbol"/>
    </w:rPr>
  </w:style>
  <w:style w:type="character" w:customStyle="1" w:styleId="WW8Num86z1">
    <w:name w:val="WW8Num86z1"/>
    <w:rsid w:val="003F3B3C"/>
    <w:rPr>
      <w:rFonts w:ascii="Courier New" w:hAnsi="Courier New" w:cs="Courier New"/>
    </w:rPr>
  </w:style>
  <w:style w:type="character" w:customStyle="1" w:styleId="WW8Num86z3">
    <w:name w:val="WW8Num86z3"/>
    <w:rsid w:val="003F3B3C"/>
    <w:rPr>
      <w:rFonts w:ascii="Symbol" w:hAnsi="Symbol" w:cs="Symbol"/>
    </w:rPr>
  </w:style>
  <w:style w:type="character" w:customStyle="1" w:styleId="WW8Num87z1">
    <w:name w:val="WW8Num87z1"/>
    <w:rsid w:val="003F3B3C"/>
    <w:rPr>
      <w:rFonts w:ascii="Courier New" w:hAnsi="Courier New" w:cs="Courier New"/>
    </w:rPr>
  </w:style>
  <w:style w:type="character" w:customStyle="1" w:styleId="WW8Num87z3">
    <w:name w:val="WW8Num87z3"/>
    <w:rsid w:val="003F3B3C"/>
    <w:rPr>
      <w:rFonts w:ascii="Symbol" w:hAnsi="Symbol" w:cs="Symbol"/>
    </w:rPr>
  </w:style>
  <w:style w:type="character" w:customStyle="1" w:styleId="WW8Num88z1">
    <w:name w:val="WW8Num88z1"/>
    <w:rsid w:val="003F3B3C"/>
    <w:rPr>
      <w:rFonts w:ascii="Courier New" w:hAnsi="Courier New" w:cs="Courier New"/>
    </w:rPr>
  </w:style>
  <w:style w:type="character" w:customStyle="1" w:styleId="WW8Num88z3">
    <w:name w:val="WW8Num88z3"/>
    <w:rsid w:val="003F3B3C"/>
    <w:rPr>
      <w:rFonts w:ascii="Symbol" w:hAnsi="Symbol" w:cs="Symbol"/>
    </w:rPr>
  </w:style>
  <w:style w:type="character" w:customStyle="1" w:styleId="WW8Num90z1">
    <w:name w:val="WW8Num90z1"/>
    <w:rsid w:val="003F3B3C"/>
    <w:rPr>
      <w:rFonts w:ascii="Courier New" w:hAnsi="Courier New" w:cs="Courier New"/>
    </w:rPr>
  </w:style>
  <w:style w:type="character" w:customStyle="1" w:styleId="WW8Num90z3">
    <w:name w:val="WW8Num90z3"/>
    <w:rsid w:val="003F3B3C"/>
    <w:rPr>
      <w:rFonts w:ascii="Symbol" w:hAnsi="Symbol" w:cs="Symbol"/>
    </w:rPr>
  </w:style>
  <w:style w:type="character" w:customStyle="1" w:styleId="WW8Num91z1">
    <w:name w:val="WW8Num91z1"/>
    <w:rsid w:val="003F3B3C"/>
    <w:rPr>
      <w:rFonts w:ascii="Courier New" w:hAnsi="Courier New" w:cs="Courier New"/>
    </w:rPr>
  </w:style>
  <w:style w:type="character" w:customStyle="1" w:styleId="WW8Num91z3">
    <w:name w:val="WW8Num91z3"/>
    <w:rsid w:val="003F3B3C"/>
    <w:rPr>
      <w:rFonts w:ascii="Symbol" w:hAnsi="Symbol" w:cs="Symbol"/>
    </w:rPr>
  </w:style>
  <w:style w:type="character" w:customStyle="1" w:styleId="WW8Num92z1">
    <w:name w:val="WW8Num92z1"/>
    <w:rsid w:val="003F3B3C"/>
    <w:rPr>
      <w:rFonts w:ascii="Courier New" w:hAnsi="Courier New" w:cs="Courier New"/>
    </w:rPr>
  </w:style>
  <w:style w:type="character" w:customStyle="1" w:styleId="WW8Num92z3">
    <w:name w:val="WW8Num92z3"/>
    <w:rsid w:val="003F3B3C"/>
    <w:rPr>
      <w:rFonts w:ascii="Symbol" w:hAnsi="Symbol" w:cs="Symbol"/>
    </w:rPr>
  </w:style>
  <w:style w:type="character" w:customStyle="1" w:styleId="WW8Num93z1">
    <w:name w:val="WW8Num93z1"/>
    <w:rsid w:val="003F3B3C"/>
    <w:rPr>
      <w:rFonts w:ascii="Courier New" w:hAnsi="Courier New" w:cs="Courier New"/>
    </w:rPr>
  </w:style>
  <w:style w:type="character" w:customStyle="1" w:styleId="WW8Num93z3">
    <w:name w:val="WW8Num93z3"/>
    <w:rsid w:val="003F3B3C"/>
    <w:rPr>
      <w:rFonts w:ascii="Symbol" w:hAnsi="Symbol" w:cs="Symbol"/>
    </w:rPr>
  </w:style>
  <w:style w:type="character" w:customStyle="1" w:styleId="WW8Num94z1">
    <w:name w:val="WW8Num94z1"/>
    <w:rsid w:val="003F3B3C"/>
    <w:rPr>
      <w:rFonts w:ascii="Courier New" w:hAnsi="Courier New" w:cs="Courier New"/>
    </w:rPr>
  </w:style>
  <w:style w:type="character" w:customStyle="1" w:styleId="WW8Num94z3">
    <w:name w:val="WW8Num94z3"/>
    <w:rsid w:val="003F3B3C"/>
    <w:rPr>
      <w:rFonts w:ascii="Symbol" w:hAnsi="Symbol" w:cs="Symbol"/>
    </w:rPr>
  </w:style>
  <w:style w:type="character" w:customStyle="1" w:styleId="WW8Num95z1">
    <w:name w:val="WW8Num95z1"/>
    <w:rsid w:val="003F3B3C"/>
    <w:rPr>
      <w:rFonts w:ascii="Courier New" w:hAnsi="Courier New" w:cs="Courier New"/>
    </w:rPr>
  </w:style>
  <w:style w:type="character" w:customStyle="1" w:styleId="WW8Num95z3">
    <w:name w:val="WW8Num95z3"/>
    <w:rsid w:val="003F3B3C"/>
    <w:rPr>
      <w:rFonts w:ascii="Symbol" w:hAnsi="Symbol" w:cs="Symbol"/>
    </w:rPr>
  </w:style>
  <w:style w:type="character" w:customStyle="1" w:styleId="WW8Num96z1">
    <w:name w:val="WW8Num96z1"/>
    <w:rsid w:val="003F3B3C"/>
    <w:rPr>
      <w:rFonts w:ascii="Courier New" w:hAnsi="Courier New" w:cs="Courier New"/>
    </w:rPr>
  </w:style>
  <w:style w:type="character" w:customStyle="1" w:styleId="WW8Num96z3">
    <w:name w:val="WW8Num96z3"/>
    <w:rsid w:val="003F3B3C"/>
    <w:rPr>
      <w:rFonts w:ascii="Symbol" w:hAnsi="Symbol" w:cs="Symbol"/>
    </w:rPr>
  </w:style>
  <w:style w:type="character" w:customStyle="1" w:styleId="WW8Num97z1">
    <w:name w:val="WW8Num97z1"/>
    <w:rsid w:val="003F3B3C"/>
    <w:rPr>
      <w:rFonts w:ascii="Courier New" w:hAnsi="Courier New" w:cs="Courier New"/>
    </w:rPr>
  </w:style>
  <w:style w:type="character" w:customStyle="1" w:styleId="WW8Num97z3">
    <w:name w:val="WW8Num97z3"/>
    <w:rsid w:val="003F3B3C"/>
    <w:rPr>
      <w:rFonts w:ascii="Symbol" w:hAnsi="Symbol" w:cs="Symbol"/>
    </w:rPr>
  </w:style>
  <w:style w:type="character" w:customStyle="1" w:styleId="WW8Num98z1">
    <w:name w:val="WW8Num98z1"/>
    <w:rsid w:val="003F3B3C"/>
    <w:rPr>
      <w:rFonts w:ascii="Minion-Regular" w:eastAsia="Times New Roman" w:hAnsi="Minion-Regular" w:cs="Minion-Regular"/>
    </w:rPr>
  </w:style>
  <w:style w:type="character" w:customStyle="1" w:styleId="WW8Num98z3">
    <w:name w:val="WW8Num98z3"/>
    <w:rsid w:val="003F3B3C"/>
    <w:rPr>
      <w:rFonts w:ascii="Symbol" w:hAnsi="Symbol" w:cs="Symbol"/>
    </w:rPr>
  </w:style>
  <w:style w:type="character" w:customStyle="1" w:styleId="WW8Num98z4">
    <w:name w:val="WW8Num98z4"/>
    <w:rsid w:val="003F3B3C"/>
    <w:rPr>
      <w:rFonts w:ascii="Courier New" w:hAnsi="Courier New" w:cs="Courier New"/>
    </w:rPr>
  </w:style>
  <w:style w:type="character" w:customStyle="1" w:styleId="WW8Num99z1">
    <w:name w:val="WW8Num99z1"/>
    <w:rsid w:val="003F3B3C"/>
    <w:rPr>
      <w:rFonts w:ascii="Courier New" w:hAnsi="Courier New" w:cs="Courier New"/>
    </w:rPr>
  </w:style>
  <w:style w:type="character" w:customStyle="1" w:styleId="WW8Num99z3">
    <w:name w:val="WW8Num99z3"/>
    <w:rsid w:val="003F3B3C"/>
    <w:rPr>
      <w:rFonts w:ascii="Symbol" w:hAnsi="Symbol" w:cs="Symbol"/>
    </w:rPr>
  </w:style>
  <w:style w:type="character" w:customStyle="1" w:styleId="WW8Num100z1">
    <w:name w:val="WW8Num100z1"/>
    <w:rsid w:val="003F3B3C"/>
    <w:rPr>
      <w:rFonts w:ascii="Courier New" w:hAnsi="Courier New" w:cs="Courier New"/>
    </w:rPr>
  </w:style>
  <w:style w:type="character" w:customStyle="1" w:styleId="WW8Num100z3">
    <w:name w:val="WW8Num100z3"/>
    <w:rsid w:val="003F3B3C"/>
    <w:rPr>
      <w:rFonts w:ascii="Symbol" w:hAnsi="Symbol" w:cs="Symbol"/>
    </w:rPr>
  </w:style>
  <w:style w:type="character" w:customStyle="1" w:styleId="WW8Num101z1">
    <w:name w:val="WW8Num101z1"/>
    <w:rsid w:val="003F3B3C"/>
    <w:rPr>
      <w:rFonts w:ascii="Courier New" w:hAnsi="Courier New" w:cs="Courier New"/>
    </w:rPr>
  </w:style>
  <w:style w:type="character" w:customStyle="1" w:styleId="WW8Num101z3">
    <w:name w:val="WW8Num101z3"/>
    <w:rsid w:val="003F3B3C"/>
    <w:rPr>
      <w:rFonts w:ascii="Symbol" w:hAnsi="Symbol" w:cs="Symbol"/>
    </w:rPr>
  </w:style>
  <w:style w:type="character" w:customStyle="1" w:styleId="WW8Num102z1">
    <w:name w:val="WW8Num102z1"/>
    <w:rsid w:val="003F3B3C"/>
    <w:rPr>
      <w:rFonts w:ascii="Courier New" w:hAnsi="Courier New" w:cs="Courier New"/>
    </w:rPr>
  </w:style>
  <w:style w:type="character" w:customStyle="1" w:styleId="WW8Num102z3">
    <w:name w:val="WW8Num102z3"/>
    <w:rsid w:val="003F3B3C"/>
    <w:rPr>
      <w:rFonts w:ascii="Symbol" w:hAnsi="Symbol" w:cs="Symbol"/>
    </w:rPr>
  </w:style>
  <w:style w:type="character" w:customStyle="1" w:styleId="WW8Num103z1">
    <w:name w:val="WW8Num103z1"/>
    <w:rsid w:val="003F3B3C"/>
    <w:rPr>
      <w:rFonts w:ascii="Courier New" w:hAnsi="Courier New" w:cs="Courier New"/>
    </w:rPr>
  </w:style>
  <w:style w:type="character" w:customStyle="1" w:styleId="WW8Num103z2">
    <w:name w:val="WW8Num103z2"/>
    <w:rsid w:val="003F3B3C"/>
    <w:rPr>
      <w:rFonts w:ascii="Wingdings" w:hAnsi="Wingdings" w:cs="Wingdings"/>
    </w:rPr>
  </w:style>
  <w:style w:type="character" w:customStyle="1" w:styleId="WW8Num104z1">
    <w:name w:val="WW8Num104z1"/>
    <w:rsid w:val="003F3B3C"/>
    <w:rPr>
      <w:rFonts w:ascii="Symbol" w:eastAsia="PMingLiU" w:hAnsi="Symbol" w:cs="Times New Roman"/>
    </w:rPr>
  </w:style>
  <w:style w:type="character" w:customStyle="1" w:styleId="WW8Num104z3">
    <w:name w:val="WW8Num104z3"/>
    <w:rsid w:val="003F3B3C"/>
    <w:rPr>
      <w:rFonts w:ascii="Symbol" w:hAnsi="Symbol" w:cs="Symbol"/>
    </w:rPr>
  </w:style>
  <w:style w:type="character" w:customStyle="1" w:styleId="WW8Num104z4">
    <w:name w:val="WW8Num104z4"/>
    <w:rsid w:val="003F3B3C"/>
    <w:rPr>
      <w:rFonts w:ascii="Courier New" w:hAnsi="Courier New" w:cs="Courier New"/>
    </w:rPr>
  </w:style>
  <w:style w:type="character" w:customStyle="1" w:styleId="WW8Num105z1">
    <w:name w:val="WW8Num105z1"/>
    <w:rsid w:val="003F3B3C"/>
    <w:rPr>
      <w:rFonts w:ascii="Courier New" w:hAnsi="Courier New" w:cs="Courier New"/>
    </w:rPr>
  </w:style>
  <w:style w:type="character" w:customStyle="1" w:styleId="WW8Num105z2">
    <w:name w:val="WW8Num105z2"/>
    <w:rsid w:val="003F3B3C"/>
    <w:rPr>
      <w:rFonts w:ascii="Wingdings" w:hAnsi="Wingdings" w:cs="Wingdings"/>
    </w:rPr>
  </w:style>
  <w:style w:type="character" w:customStyle="1" w:styleId="WW8Num107z1">
    <w:name w:val="WW8Num107z1"/>
    <w:rsid w:val="003F3B3C"/>
    <w:rPr>
      <w:rFonts w:ascii="Courier New" w:hAnsi="Courier New" w:cs="Courier New"/>
    </w:rPr>
  </w:style>
  <w:style w:type="character" w:customStyle="1" w:styleId="WW8Num107z3">
    <w:name w:val="WW8Num107z3"/>
    <w:rsid w:val="003F3B3C"/>
    <w:rPr>
      <w:rFonts w:ascii="Symbol" w:hAnsi="Symbol" w:cs="Symbol"/>
    </w:rPr>
  </w:style>
  <w:style w:type="character" w:customStyle="1" w:styleId="WW8Num109z1">
    <w:name w:val="WW8Num109z1"/>
    <w:rsid w:val="003F3B3C"/>
    <w:rPr>
      <w:rFonts w:ascii="Courier New" w:hAnsi="Courier New" w:cs="Courier New"/>
    </w:rPr>
  </w:style>
  <w:style w:type="character" w:customStyle="1" w:styleId="WW8Num109z3">
    <w:name w:val="WW8Num109z3"/>
    <w:rsid w:val="003F3B3C"/>
    <w:rPr>
      <w:rFonts w:ascii="Symbol" w:hAnsi="Symbol" w:cs="Symbol"/>
    </w:rPr>
  </w:style>
  <w:style w:type="character" w:customStyle="1" w:styleId="WW8Num110z2">
    <w:name w:val="WW8Num110z2"/>
    <w:rsid w:val="003F3B3C"/>
    <w:rPr>
      <w:rFonts w:ascii="Wingdings" w:hAnsi="Wingdings" w:cs="Wingdings"/>
    </w:rPr>
  </w:style>
  <w:style w:type="character" w:customStyle="1" w:styleId="WW8Num110z4">
    <w:name w:val="WW8Num110z4"/>
    <w:rsid w:val="003F3B3C"/>
    <w:rPr>
      <w:rFonts w:ascii="Courier New" w:hAnsi="Courier New" w:cs="Courier New"/>
    </w:rPr>
  </w:style>
  <w:style w:type="character" w:customStyle="1" w:styleId="WW8Num111z1">
    <w:name w:val="WW8Num111z1"/>
    <w:rsid w:val="003F3B3C"/>
    <w:rPr>
      <w:rFonts w:ascii="Courier New" w:hAnsi="Courier New" w:cs="Courier New"/>
    </w:rPr>
  </w:style>
  <w:style w:type="character" w:customStyle="1" w:styleId="WW8Num111z3">
    <w:name w:val="WW8Num111z3"/>
    <w:rsid w:val="003F3B3C"/>
    <w:rPr>
      <w:rFonts w:ascii="Symbol" w:hAnsi="Symbol" w:cs="Symbol"/>
    </w:rPr>
  </w:style>
  <w:style w:type="character" w:customStyle="1" w:styleId="WW8Num112z1">
    <w:name w:val="WW8Num112z1"/>
    <w:rsid w:val="003F3B3C"/>
    <w:rPr>
      <w:rFonts w:ascii="Courier New" w:hAnsi="Courier New" w:cs="Courier New"/>
    </w:rPr>
  </w:style>
  <w:style w:type="character" w:customStyle="1" w:styleId="WW8Num112z3">
    <w:name w:val="WW8Num112z3"/>
    <w:rsid w:val="003F3B3C"/>
    <w:rPr>
      <w:rFonts w:ascii="Symbol" w:hAnsi="Symbol" w:cs="Symbol"/>
    </w:rPr>
  </w:style>
  <w:style w:type="character" w:customStyle="1" w:styleId="WW8Num114z1">
    <w:name w:val="WW8Num114z1"/>
    <w:rsid w:val="003F3B3C"/>
    <w:rPr>
      <w:rFonts w:ascii="Courier New" w:hAnsi="Courier New" w:cs="Courier New"/>
    </w:rPr>
  </w:style>
  <w:style w:type="character" w:customStyle="1" w:styleId="WW8Num114z3">
    <w:name w:val="WW8Num114z3"/>
    <w:rsid w:val="003F3B3C"/>
    <w:rPr>
      <w:rFonts w:ascii="Symbol" w:hAnsi="Symbol" w:cs="Symbol"/>
    </w:rPr>
  </w:style>
  <w:style w:type="character" w:customStyle="1" w:styleId="WW8Num115z1">
    <w:name w:val="WW8Num115z1"/>
    <w:rsid w:val="003F3B3C"/>
    <w:rPr>
      <w:rFonts w:ascii="Courier New" w:hAnsi="Courier New" w:cs="Courier New"/>
    </w:rPr>
  </w:style>
  <w:style w:type="character" w:customStyle="1" w:styleId="WW8Num115z2">
    <w:name w:val="WW8Num115z2"/>
    <w:rsid w:val="003F3B3C"/>
    <w:rPr>
      <w:rFonts w:ascii="Wingdings" w:hAnsi="Wingdings" w:cs="Wingdings"/>
    </w:rPr>
  </w:style>
  <w:style w:type="character" w:customStyle="1" w:styleId="WW8Num115z3">
    <w:name w:val="WW8Num115z3"/>
    <w:rsid w:val="003F3B3C"/>
    <w:rPr>
      <w:rFonts w:ascii="Symbol" w:hAnsi="Symbol" w:cs="Symbol"/>
    </w:rPr>
  </w:style>
  <w:style w:type="character" w:customStyle="1" w:styleId="WW8Num116z1">
    <w:name w:val="WW8Num116z1"/>
    <w:rsid w:val="003F3B3C"/>
    <w:rPr>
      <w:rFonts w:ascii="Courier New" w:hAnsi="Courier New" w:cs="Courier New"/>
    </w:rPr>
  </w:style>
  <w:style w:type="character" w:customStyle="1" w:styleId="WW8Num116z3">
    <w:name w:val="WW8Num116z3"/>
    <w:rsid w:val="003F3B3C"/>
    <w:rPr>
      <w:rFonts w:ascii="Symbol" w:hAnsi="Symbol" w:cs="Symbol"/>
    </w:rPr>
  </w:style>
  <w:style w:type="character" w:customStyle="1" w:styleId="WW8Num117z1">
    <w:name w:val="WW8Num117z1"/>
    <w:rsid w:val="003F3B3C"/>
    <w:rPr>
      <w:rFonts w:ascii="Courier New" w:hAnsi="Courier New" w:cs="Courier New"/>
    </w:rPr>
  </w:style>
  <w:style w:type="character" w:customStyle="1" w:styleId="WW8Num117z3">
    <w:name w:val="WW8Num117z3"/>
    <w:rsid w:val="003F3B3C"/>
    <w:rPr>
      <w:rFonts w:ascii="Symbol" w:hAnsi="Symbol" w:cs="Symbol"/>
    </w:rPr>
  </w:style>
  <w:style w:type="character" w:customStyle="1" w:styleId="WW8Num118z1">
    <w:name w:val="WW8Num118z1"/>
    <w:rsid w:val="003F3B3C"/>
    <w:rPr>
      <w:rFonts w:ascii="Courier New" w:hAnsi="Courier New" w:cs="Courier New"/>
    </w:rPr>
  </w:style>
  <w:style w:type="character" w:customStyle="1" w:styleId="WW8Num118z2">
    <w:name w:val="WW8Num118z2"/>
    <w:rsid w:val="003F3B3C"/>
    <w:rPr>
      <w:rFonts w:ascii="Wingdings" w:hAnsi="Wingdings" w:cs="Wingdings"/>
    </w:rPr>
  </w:style>
  <w:style w:type="character" w:customStyle="1" w:styleId="WW8Num119z1">
    <w:name w:val="WW8Num119z1"/>
    <w:rsid w:val="003F3B3C"/>
    <w:rPr>
      <w:rFonts w:ascii="Courier New" w:hAnsi="Courier New" w:cs="Courier New"/>
    </w:rPr>
  </w:style>
  <w:style w:type="character" w:customStyle="1" w:styleId="WW8Num119z3">
    <w:name w:val="WW8Num119z3"/>
    <w:rsid w:val="003F3B3C"/>
    <w:rPr>
      <w:rFonts w:ascii="Symbol" w:hAnsi="Symbol" w:cs="Symbol"/>
    </w:rPr>
  </w:style>
  <w:style w:type="character" w:customStyle="1" w:styleId="WW8Num120z1">
    <w:name w:val="WW8Num120z1"/>
    <w:rsid w:val="003F3B3C"/>
    <w:rPr>
      <w:rFonts w:ascii="Courier New" w:hAnsi="Courier New" w:cs="Courier New"/>
    </w:rPr>
  </w:style>
  <w:style w:type="character" w:customStyle="1" w:styleId="WW8Num120z3">
    <w:name w:val="WW8Num120z3"/>
    <w:rsid w:val="003F3B3C"/>
    <w:rPr>
      <w:rFonts w:ascii="Symbol" w:hAnsi="Symbol" w:cs="Symbol"/>
    </w:rPr>
  </w:style>
  <w:style w:type="character" w:customStyle="1" w:styleId="WW8Num121z1">
    <w:name w:val="WW8Num121z1"/>
    <w:rsid w:val="003F3B3C"/>
    <w:rPr>
      <w:rFonts w:ascii="Courier New" w:hAnsi="Courier New" w:cs="Courier New"/>
    </w:rPr>
  </w:style>
  <w:style w:type="character" w:customStyle="1" w:styleId="WW8Num121z3">
    <w:name w:val="WW8Num121z3"/>
    <w:rsid w:val="003F3B3C"/>
    <w:rPr>
      <w:rFonts w:ascii="Symbol" w:hAnsi="Symbol" w:cs="Symbol"/>
    </w:rPr>
  </w:style>
  <w:style w:type="character" w:customStyle="1" w:styleId="WW8Num122z1">
    <w:name w:val="WW8Num122z1"/>
    <w:rsid w:val="003F3B3C"/>
    <w:rPr>
      <w:rFonts w:ascii="Courier New" w:hAnsi="Courier New" w:cs="Courier New"/>
    </w:rPr>
  </w:style>
  <w:style w:type="character" w:customStyle="1" w:styleId="WW8Num122z3">
    <w:name w:val="WW8Num122z3"/>
    <w:rsid w:val="003F3B3C"/>
    <w:rPr>
      <w:rFonts w:ascii="Symbol" w:hAnsi="Symbol" w:cs="Symbol"/>
    </w:rPr>
  </w:style>
  <w:style w:type="character" w:customStyle="1" w:styleId="WW8Num123z1">
    <w:name w:val="WW8Num123z1"/>
    <w:rsid w:val="003F3B3C"/>
    <w:rPr>
      <w:rFonts w:ascii="Courier New" w:hAnsi="Courier New" w:cs="Courier New"/>
    </w:rPr>
  </w:style>
  <w:style w:type="character" w:customStyle="1" w:styleId="WW8Num123z3">
    <w:name w:val="WW8Num123z3"/>
    <w:rsid w:val="003F3B3C"/>
    <w:rPr>
      <w:rFonts w:ascii="Symbol" w:hAnsi="Symbol" w:cs="Symbol"/>
    </w:rPr>
  </w:style>
  <w:style w:type="character" w:customStyle="1" w:styleId="WW8Num124z1">
    <w:name w:val="WW8Num124z1"/>
    <w:rsid w:val="003F3B3C"/>
    <w:rPr>
      <w:rFonts w:ascii="Courier New" w:hAnsi="Courier New" w:cs="Courier New"/>
    </w:rPr>
  </w:style>
  <w:style w:type="character" w:customStyle="1" w:styleId="WW8Num124z3">
    <w:name w:val="WW8Num124z3"/>
    <w:rsid w:val="003F3B3C"/>
    <w:rPr>
      <w:rFonts w:ascii="Symbol" w:hAnsi="Symbol" w:cs="Symbol"/>
    </w:rPr>
  </w:style>
  <w:style w:type="character" w:customStyle="1" w:styleId="WW8Num125z1">
    <w:name w:val="WW8Num125z1"/>
    <w:rsid w:val="003F3B3C"/>
    <w:rPr>
      <w:rFonts w:ascii="Courier New" w:hAnsi="Courier New" w:cs="Courier New"/>
    </w:rPr>
  </w:style>
  <w:style w:type="character" w:customStyle="1" w:styleId="WW8Num125z2">
    <w:name w:val="WW8Num125z2"/>
    <w:rsid w:val="003F3B3C"/>
    <w:rPr>
      <w:rFonts w:ascii="Wingdings" w:hAnsi="Wingdings" w:cs="Wingdings"/>
    </w:rPr>
  </w:style>
  <w:style w:type="character" w:customStyle="1" w:styleId="WW8Num126z1">
    <w:name w:val="WW8Num126z1"/>
    <w:rsid w:val="003F3B3C"/>
    <w:rPr>
      <w:rFonts w:ascii="Courier New" w:hAnsi="Courier New" w:cs="Courier New"/>
    </w:rPr>
  </w:style>
  <w:style w:type="character" w:customStyle="1" w:styleId="WW8Num126z3">
    <w:name w:val="WW8Num126z3"/>
    <w:rsid w:val="003F3B3C"/>
    <w:rPr>
      <w:rFonts w:ascii="Symbol" w:hAnsi="Symbol" w:cs="Symbol"/>
    </w:rPr>
  </w:style>
  <w:style w:type="character" w:customStyle="1" w:styleId="WW8Num127z1">
    <w:name w:val="WW8Num127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27z2">
    <w:name w:val="WW8Num127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128z1">
    <w:name w:val="WW8Num128z1"/>
    <w:rsid w:val="003F3B3C"/>
    <w:rPr>
      <w:rFonts w:ascii="Courier New" w:hAnsi="Courier New" w:cs="Courier New"/>
    </w:rPr>
  </w:style>
  <w:style w:type="character" w:customStyle="1" w:styleId="WW8Num128z3">
    <w:name w:val="WW8Num128z3"/>
    <w:rsid w:val="003F3B3C"/>
    <w:rPr>
      <w:rFonts w:ascii="Symbol" w:hAnsi="Symbol" w:cs="Symbol"/>
    </w:rPr>
  </w:style>
  <w:style w:type="character" w:customStyle="1" w:styleId="WW8Num129z1">
    <w:name w:val="WW8Num129z1"/>
    <w:rsid w:val="003F3B3C"/>
    <w:rPr>
      <w:rFonts w:ascii="Courier New" w:hAnsi="Courier New" w:cs="Courier New"/>
    </w:rPr>
  </w:style>
  <w:style w:type="character" w:customStyle="1" w:styleId="WW8Num129z3">
    <w:name w:val="WW8Num129z3"/>
    <w:rsid w:val="003F3B3C"/>
    <w:rPr>
      <w:rFonts w:ascii="Symbol" w:hAnsi="Symbol" w:cs="Symbol"/>
    </w:rPr>
  </w:style>
  <w:style w:type="character" w:customStyle="1" w:styleId="WW8Num130z1">
    <w:name w:val="WW8Num130z1"/>
    <w:rsid w:val="003F3B3C"/>
    <w:rPr>
      <w:rFonts w:ascii="Courier New" w:hAnsi="Courier New" w:cs="Courier New"/>
    </w:rPr>
  </w:style>
  <w:style w:type="character" w:customStyle="1" w:styleId="WW8Num130z3">
    <w:name w:val="WW8Num130z3"/>
    <w:rsid w:val="003F3B3C"/>
    <w:rPr>
      <w:rFonts w:ascii="Symbol" w:hAnsi="Symbol" w:cs="Symbol"/>
    </w:rPr>
  </w:style>
  <w:style w:type="character" w:customStyle="1" w:styleId="WW8Num132z1">
    <w:name w:val="WW8Num132z1"/>
    <w:rsid w:val="003F3B3C"/>
    <w:rPr>
      <w:rFonts w:ascii="Courier New" w:hAnsi="Courier New" w:cs="Courier New"/>
    </w:rPr>
  </w:style>
  <w:style w:type="character" w:customStyle="1" w:styleId="WW8Num132z3">
    <w:name w:val="WW8Num132z3"/>
    <w:rsid w:val="003F3B3C"/>
    <w:rPr>
      <w:rFonts w:ascii="Symbol" w:hAnsi="Symbol" w:cs="Symbol"/>
    </w:rPr>
  </w:style>
  <w:style w:type="character" w:customStyle="1" w:styleId="WW8Num133z1">
    <w:name w:val="WW8Num133z1"/>
    <w:rsid w:val="003F3B3C"/>
    <w:rPr>
      <w:rFonts w:ascii="Courier New" w:hAnsi="Courier New" w:cs="Courier New"/>
    </w:rPr>
  </w:style>
  <w:style w:type="character" w:customStyle="1" w:styleId="WW8Num133z3">
    <w:name w:val="WW8Num133z3"/>
    <w:rsid w:val="003F3B3C"/>
    <w:rPr>
      <w:rFonts w:ascii="Symbol" w:hAnsi="Symbol" w:cs="Symbol"/>
    </w:rPr>
  </w:style>
  <w:style w:type="character" w:customStyle="1" w:styleId="WW8Num134z1">
    <w:name w:val="WW8Num134z1"/>
    <w:rsid w:val="003F3B3C"/>
    <w:rPr>
      <w:rFonts w:ascii="Arial Unicode MS" w:eastAsia="Arial Unicode MS" w:hAnsi="Arial Unicode MS" w:cs="Arial Unicode MS"/>
    </w:rPr>
  </w:style>
  <w:style w:type="character" w:customStyle="1" w:styleId="WW8Num134z3">
    <w:name w:val="WW8Num134z3"/>
    <w:rsid w:val="003F3B3C"/>
    <w:rPr>
      <w:rFonts w:ascii="Symbol" w:hAnsi="Symbol" w:cs="Symbol"/>
    </w:rPr>
  </w:style>
  <w:style w:type="character" w:customStyle="1" w:styleId="WW8Num134z4">
    <w:name w:val="WW8Num134z4"/>
    <w:rsid w:val="003F3B3C"/>
    <w:rPr>
      <w:rFonts w:ascii="Courier New" w:hAnsi="Courier New" w:cs="Courier New"/>
    </w:rPr>
  </w:style>
  <w:style w:type="character" w:customStyle="1" w:styleId="WW8Num135z1">
    <w:name w:val="WW8Num135z1"/>
    <w:rsid w:val="003F3B3C"/>
    <w:rPr>
      <w:rFonts w:ascii="Courier New" w:hAnsi="Courier New" w:cs="Courier New"/>
    </w:rPr>
  </w:style>
  <w:style w:type="character" w:customStyle="1" w:styleId="WW8Num135z3">
    <w:name w:val="WW8Num135z3"/>
    <w:rsid w:val="003F3B3C"/>
    <w:rPr>
      <w:rFonts w:ascii="Symbol" w:hAnsi="Symbol" w:cs="Symbol"/>
    </w:rPr>
  </w:style>
  <w:style w:type="character" w:customStyle="1" w:styleId="WW8Num136z1">
    <w:name w:val="WW8Num136z1"/>
    <w:rsid w:val="003F3B3C"/>
    <w:rPr>
      <w:rFonts w:ascii="Courier New" w:hAnsi="Courier New" w:cs="Courier New"/>
    </w:rPr>
  </w:style>
  <w:style w:type="character" w:customStyle="1" w:styleId="WW8Num136z3">
    <w:name w:val="WW8Num136z3"/>
    <w:rsid w:val="003F3B3C"/>
    <w:rPr>
      <w:rFonts w:ascii="Symbol" w:hAnsi="Symbol" w:cs="Symbol"/>
    </w:rPr>
  </w:style>
  <w:style w:type="character" w:customStyle="1" w:styleId="WW8Num137z1">
    <w:name w:val="WW8Num137z1"/>
    <w:rsid w:val="003F3B3C"/>
    <w:rPr>
      <w:rFonts w:ascii="Courier New" w:hAnsi="Courier New" w:cs="Courier New"/>
    </w:rPr>
  </w:style>
  <w:style w:type="character" w:customStyle="1" w:styleId="WW8Num137z3">
    <w:name w:val="WW8Num137z3"/>
    <w:rsid w:val="003F3B3C"/>
    <w:rPr>
      <w:rFonts w:ascii="Symbol" w:hAnsi="Symbol" w:cs="Symbol"/>
    </w:rPr>
  </w:style>
  <w:style w:type="character" w:customStyle="1" w:styleId="WW8Num138z3">
    <w:name w:val="WW8Num138z3"/>
    <w:rsid w:val="003F3B3C"/>
    <w:rPr>
      <w:rFonts w:ascii="Symbol" w:hAnsi="Symbol" w:cs="Symbol"/>
    </w:rPr>
  </w:style>
  <w:style w:type="character" w:customStyle="1" w:styleId="WW8Num138z4">
    <w:name w:val="WW8Num138z4"/>
    <w:rsid w:val="003F3B3C"/>
    <w:rPr>
      <w:rFonts w:ascii="Courier New" w:hAnsi="Courier New" w:cs="Courier New"/>
    </w:rPr>
  </w:style>
  <w:style w:type="character" w:customStyle="1" w:styleId="WW8Num139z1">
    <w:name w:val="WW8Num139z1"/>
    <w:rsid w:val="003F3B3C"/>
    <w:rPr>
      <w:rFonts w:ascii="Courier New" w:hAnsi="Courier New" w:cs="Courier New"/>
    </w:rPr>
  </w:style>
  <w:style w:type="character" w:customStyle="1" w:styleId="WW8Num139z3">
    <w:name w:val="WW8Num139z3"/>
    <w:rsid w:val="003F3B3C"/>
    <w:rPr>
      <w:rFonts w:ascii="Symbol" w:hAnsi="Symbol" w:cs="Symbol"/>
    </w:rPr>
  </w:style>
  <w:style w:type="character" w:customStyle="1" w:styleId="WW8Num140z2">
    <w:name w:val="WW8Num140z2"/>
    <w:rsid w:val="003F3B3C"/>
    <w:rPr>
      <w:rFonts w:ascii="Wingdings" w:hAnsi="Wingdings" w:cs="Wingdings"/>
    </w:rPr>
  </w:style>
  <w:style w:type="character" w:customStyle="1" w:styleId="WW8Num140z4">
    <w:name w:val="WW8Num140z4"/>
    <w:rsid w:val="003F3B3C"/>
    <w:rPr>
      <w:rFonts w:ascii="Courier New" w:hAnsi="Courier New" w:cs="Courier New"/>
    </w:rPr>
  </w:style>
  <w:style w:type="character" w:customStyle="1" w:styleId="WW8Num141z1">
    <w:name w:val="WW8Num141z1"/>
    <w:rsid w:val="003F3B3C"/>
    <w:rPr>
      <w:rFonts w:ascii="Courier New" w:hAnsi="Courier New" w:cs="Courier New"/>
    </w:rPr>
  </w:style>
  <w:style w:type="character" w:customStyle="1" w:styleId="WW8Num141z3">
    <w:name w:val="WW8Num141z3"/>
    <w:rsid w:val="003F3B3C"/>
    <w:rPr>
      <w:rFonts w:ascii="Symbol" w:hAnsi="Symbol" w:cs="Symbol"/>
    </w:rPr>
  </w:style>
  <w:style w:type="character" w:customStyle="1" w:styleId="WW8Num142z1">
    <w:name w:val="WW8Num142z1"/>
    <w:rsid w:val="003F3B3C"/>
    <w:rPr>
      <w:rFonts w:ascii="Courier New" w:hAnsi="Courier New" w:cs="Courier New"/>
    </w:rPr>
  </w:style>
  <w:style w:type="character" w:customStyle="1" w:styleId="WW8Num142z3">
    <w:name w:val="WW8Num142z3"/>
    <w:rsid w:val="003F3B3C"/>
    <w:rPr>
      <w:rFonts w:ascii="Symbol" w:hAnsi="Symbol" w:cs="Symbol"/>
    </w:rPr>
  </w:style>
  <w:style w:type="character" w:customStyle="1" w:styleId="WW8Num143z1">
    <w:name w:val="WW8Num143z1"/>
    <w:rsid w:val="003F3B3C"/>
    <w:rPr>
      <w:rFonts w:ascii="Courier New" w:hAnsi="Courier New" w:cs="Courier New"/>
    </w:rPr>
  </w:style>
  <w:style w:type="character" w:customStyle="1" w:styleId="WW8Num143z3">
    <w:name w:val="WW8Num143z3"/>
    <w:rsid w:val="003F3B3C"/>
    <w:rPr>
      <w:rFonts w:ascii="Symbol" w:hAnsi="Symbol" w:cs="Symbol"/>
    </w:rPr>
  </w:style>
  <w:style w:type="character" w:customStyle="1" w:styleId="WW8Num144z1">
    <w:name w:val="WW8Num144z1"/>
    <w:rsid w:val="003F3B3C"/>
    <w:rPr>
      <w:rFonts w:ascii="Courier New" w:hAnsi="Courier New" w:cs="Courier New"/>
    </w:rPr>
  </w:style>
  <w:style w:type="character" w:customStyle="1" w:styleId="WW8Num144z3">
    <w:name w:val="WW8Num144z3"/>
    <w:rsid w:val="003F3B3C"/>
    <w:rPr>
      <w:rFonts w:ascii="Symbol" w:hAnsi="Symbol" w:cs="Symbol"/>
    </w:rPr>
  </w:style>
  <w:style w:type="character" w:customStyle="1" w:styleId="WW8Num145z0">
    <w:name w:val="WW8Num145z0"/>
    <w:rsid w:val="003F3B3C"/>
    <w:rPr>
      <w:rFonts w:ascii="Wingdings" w:hAnsi="Wingdings" w:cs="Wingdings"/>
    </w:rPr>
  </w:style>
  <w:style w:type="character" w:customStyle="1" w:styleId="WW8Num145z1">
    <w:name w:val="WW8Num145z1"/>
    <w:rsid w:val="003F3B3C"/>
    <w:rPr>
      <w:rFonts w:ascii="Courier New" w:hAnsi="Courier New" w:cs="Courier New"/>
    </w:rPr>
  </w:style>
  <w:style w:type="character" w:customStyle="1" w:styleId="WW8Num145z3">
    <w:name w:val="WW8Num145z3"/>
    <w:rsid w:val="003F3B3C"/>
    <w:rPr>
      <w:rFonts w:ascii="Symbol" w:hAnsi="Symbol" w:cs="Symbol"/>
    </w:rPr>
  </w:style>
  <w:style w:type="character" w:customStyle="1" w:styleId="WW8Num146z0">
    <w:name w:val="WW8Num146z0"/>
    <w:rsid w:val="003F3B3C"/>
    <w:rPr>
      <w:rFonts w:ascii="Wingdings" w:hAnsi="Wingdings" w:cs="Wingdings"/>
    </w:rPr>
  </w:style>
  <w:style w:type="character" w:customStyle="1" w:styleId="WW8Num146z1">
    <w:name w:val="WW8Num146z1"/>
    <w:rsid w:val="003F3B3C"/>
    <w:rPr>
      <w:rFonts w:ascii="Courier New" w:hAnsi="Courier New" w:cs="Courier New"/>
    </w:rPr>
  </w:style>
  <w:style w:type="character" w:customStyle="1" w:styleId="WW8Num146z3">
    <w:name w:val="WW8Num146z3"/>
    <w:rsid w:val="003F3B3C"/>
    <w:rPr>
      <w:rFonts w:ascii="Symbol" w:hAnsi="Symbol" w:cs="Symbol"/>
    </w:rPr>
  </w:style>
  <w:style w:type="character" w:customStyle="1" w:styleId="WW8Num147z0">
    <w:name w:val="WW8Num147z0"/>
    <w:rsid w:val="003F3B3C"/>
    <w:rPr>
      <w:rFonts w:ascii="Wingdings" w:hAnsi="Wingdings" w:cs="Wingdings"/>
    </w:rPr>
  </w:style>
  <w:style w:type="character" w:customStyle="1" w:styleId="WW8Num147z1">
    <w:name w:val="WW8Num147z1"/>
    <w:rsid w:val="003F3B3C"/>
    <w:rPr>
      <w:rFonts w:ascii="Courier New" w:hAnsi="Courier New" w:cs="Courier New"/>
    </w:rPr>
  </w:style>
  <w:style w:type="character" w:customStyle="1" w:styleId="WW8Num147z3">
    <w:name w:val="WW8Num147z3"/>
    <w:rsid w:val="003F3B3C"/>
    <w:rPr>
      <w:rFonts w:ascii="Symbol" w:hAnsi="Symbol" w:cs="Symbol"/>
    </w:rPr>
  </w:style>
  <w:style w:type="character" w:customStyle="1" w:styleId="WW8Num148z0">
    <w:name w:val="WW8Num148z0"/>
    <w:rsid w:val="003F3B3C"/>
    <w:rPr>
      <w:rFonts w:ascii="Wingdings" w:hAnsi="Wingdings" w:cs="Wingdings"/>
    </w:rPr>
  </w:style>
  <w:style w:type="character" w:customStyle="1" w:styleId="WW8Num148z1">
    <w:name w:val="WW8Num148z1"/>
    <w:rsid w:val="003F3B3C"/>
    <w:rPr>
      <w:rFonts w:ascii="Courier New" w:hAnsi="Courier New" w:cs="Courier New"/>
    </w:rPr>
  </w:style>
  <w:style w:type="character" w:customStyle="1" w:styleId="WW8Num148z3">
    <w:name w:val="WW8Num148z3"/>
    <w:rsid w:val="003F3B3C"/>
    <w:rPr>
      <w:rFonts w:ascii="Symbol" w:hAnsi="Symbol" w:cs="Symbol"/>
    </w:rPr>
  </w:style>
  <w:style w:type="character" w:customStyle="1" w:styleId="WW8Num149z0">
    <w:name w:val="WW8Num149z0"/>
    <w:rsid w:val="003F3B3C"/>
    <w:rPr>
      <w:rFonts w:ascii="Wingdings" w:hAnsi="Wingdings" w:cs="Wingdings"/>
    </w:rPr>
  </w:style>
  <w:style w:type="character" w:customStyle="1" w:styleId="WW8Num149z1">
    <w:name w:val="WW8Num149z1"/>
    <w:rsid w:val="003F3B3C"/>
    <w:rPr>
      <w:rFonts w:ascii="Courier New" w:hAnsi="Courier New" w:cs="Courier New"/>
    </w:rPr>
  </w:style>
  <w:style w:type="character" w:customStyle="1" w:styleId="WW8Num149z3">
    <w:name w:val="WW8Num149z3"/>
    <w:rsid w:val="003F3B3C"/>
    <w:rPr>
      <w:rFonts w:ascii="Symbol" w:hAnsi="Symbol" w:cs="Symbol"/>
    </w:rPr>
  </w:style>
  <w:style w:type="character" w:customStyle="1" w:styleId="WW8Num150z0">
    <w:name w:val="WW8Num150z0"/>
    <w:rsid w:val="003F3B3C"/>
    <w:rPr>
      <w:rFonts w:ascii="Symbol" w:hAnsi="Symbol" w:cs="Symbol"/>
    </w:rPr>
  </w:style>
  <w:style w:type="character" w:customStyle="1" w:styleId="WW8Num150z2">
    <w:name w:val="WW8Num150z2"/>
    <w:rsid w:val="003F3B3C"/>
    <w:rPr>
      <w:rFonts w:ascii="Wingdings" w:hAnsi="Wingdings" w:cs="Wingdings"/>
    </w:rPr>
  </w:style>
  <w:style w:type="character" w:customStyle="1" w:styleId="WW8Num150z4">
    <w:name w:val="WW8Num150z4"/>
    <w:rsid w:val="003F3B3C"/>
    <w:rPr>
      <w:rFonts w:ascii="Courier New" w:hAnsi="Courier New" w:cs="Courier New"/>
    </w:rPr>
  </w:style>
  <w:style w:type="character" w:customStyle="1" w:styleId="WW8Num151z0">
    <w:name w:val="WW8Num151z0"/>
    <w:rsid w:val="003F3B3C"/>
    <w:rPr>
      <w:rFonts w:ascii="Wingdings" w:hAnsi="Wingdings" w:cs="Wingdings"/>
    </w:rPr>
  </w:style>
  <w:style w:type="character" w:customStyle="1" w:styleId="WW8Num151z1">
    <w:name w:val="WW8Num151z1"/>
    <w:rsid w:val="003F3B3C"/>
    <w:rPr>
      <w:rFonts w:ascii="Courier New" w:hAnsi="Courier New" w:cs="Courier New"/>
    </w:rPr>
  </w:style>
  <w:style w:type="character" w:customStyle="1" w:styleId="WW8Num151z3">
    <w:name w:val="WW8Num151z3"/>
    <w:rsid w:val="003F3B3C"/>
    <w:rPr>
      <w:rFonts w:ascii="Symbol" w:hAnsi="Symbol" w:cs="Symbol"/>
    </w:rPr>
  </w:style>
  <w:style w:type="character" w:customStyle="1" w:styleId="WW8Num152z0">
    <w:name w:val="WW8Num152z0"/>
    <w:rsid w:val="003F3B3C"/>
    <w:rPr>
      <w:rFonts w:ascii="Symbol" w:hAnsi="Symbol" w:cs="Symbol"/>
    </w:rPr>
  </w:style>
  <w:style w:type="character" w:customStyle="1" w:styleId="WW8Num152z2">
    <w:name w:val="WW8Num152z2"/>
    <w:rsid w:val="003F3B3C"/>
    <w:rPr>
      <w:rFonts w:ascii="Wingdings" w:hAnsi="Wingdings" w:cs="Wingdings"/>
    </w:rPr>
  </w:style>
  <w:style w:type="character" w:customStyle="1" w:styleId="WW8Num152z4">
    <w:name w:val="WW8Num152z4"/>
    <w:rsid w:val="003F3B3C"/>
    <w:rPr>
      <w:rFonts w:ascii="Courier New" w:hAnsi="Courier New" w:cs="Courier New"/>
    </w:rPr>
  </w:style>
  <w:style w:type="character" w:customStyle="1" w:styleId="WW8Num153z0">
    <w:name w:val="WW8Num153z0"/>
    <w:rsid w:val="003F3B3C"/>
    <w:rPr>
      <w:rFonts w:ascii="Wingdings" w:hAnsi="Wingdings" w:cs="Wingdings"/>
    </w:rPr>
  </w:style>
  <w:style w:type="character" w:customStyle="1" w:styleId="WW8Num153z1">
    <w:name w:val="WW8Num153z1"/>
    <w:rsid w:val="003F3B3C"/>
    <w:rPr>
      <w:rFonts w:ascii="Courier New" w:hAnsi="Courier New" w:cs="Courier New"/>
    </w:rPr>
  </w:style>
  <w:style w:type="character" w:customStyle="1" w:styleId="WW8Num153z3">
    <w:name w:val="WW8Num153z3"/>
    <w:rsid w:val="003F3B3C"/>
    <w:rPr>
      <w:rFonts w:ascii="Symbol" w:hAnsi="Symbol" w:cs="Symbol"/>
    </w:rPr>
  </w:style>
  <w:style w:type="character" w:customStyle="1" w:styleId="WW8Num154z0">
    <w:name w:val="WW8Num154z0"/>
    <w:rsid w:val="003F3B3C"/>
    <w:rPr>
      <w:rFonts w:ascii="Wingdings" w:hAnsi="Wingdings" w:cs="Wingdings"/>
    </w:rPr>
  </w:style>
  <w:style w:type="character" w:customStyle="1" w:styleId="WW8Num154z1">
    <w:name w:val="WW8Num154z1"/>
    <w:rsid w:val="003F3B3C"/>
    <w:rPr>
      <w:rFonts w:ascii="Courier New" w:hAnsi="Courier New" w:cs="Courier New"/>
    </w:rPr>
  </w:style>
  <w:style w:type="character" w:customStyle="1" w:styleId="WW8Num154z3">
    <w:name w:val="WW8Num154z3"/>
    <w:rsid w:val="003F3B3C"/>
    <w:rPr>
      <w:rFonts w:ascii="Symbol" w:hAnsi="Symbol" w:cs="Symbol"/>
    </w:rPr>
  </w:style>
  <w:style w:type="character" w:customStyle="1" w:styleId="WW8Num155z0">
    <w:name w:val="WW8Num155z0"/>
    <w:rsid w:val="003F3B3C"/>
    <w:rPr>
      <w:rFonts w:ascii="Wingdings" w:hAnsi="Wingdings" w:cs="Wingdings"/>
    </w:rPr>
  </w:style>
  <w:style w:type="character" w:customStyle="1" w:styleId="WW8Num155z1">
    <w:name w:val="WW8Num155z1"/>
    <w:rsid w:val="003F3B3C"/>
    <w:rPr>
      <w:rFonts w:ascii="Courier New" w:hAnsi="Courier New" w:cs="Courier New"/>
    </w:rPr>
  </w:style>
  <w:style w:type="character" w:customStyle="1" w:styleId="WW8Num155z3">
    <w:name w:val="WW8Num155z3"/>
    <w:rsid w:val="003F3B3C"/>
    <w:rPr>
      <w:rFonts w:ascii="Symbol" w:hAnsi="Symbol" w:cs="Symbol"/>
    </w:rPr>
  </w:style>
  <w:style w:type="character" w:customStyle="1" w:styleId="WW8Num156z0">
    <w:name w:val="WW8Num156z0"/>
    <w:rsid w:val="003F3B3C"/>
    <w:rPr>
      <w:rFonts w:ascii="Wingdings" w:hAnsi="Wingdings" w:cs="Wingdings"/>
    </w:rPr>
  </w:style>
  <w:style w:type="character" w:customStyle="1" w:styleId="WW8Num156z1">
    <w:name w:val="WW8Num156z1"/>
    <w:rsid w:val="003F3B3C"/>
    <w:rPr>
      <w:rFonts w:ascii="Courier New" w:hAnsi="Courier New" w:cs="Courier New"/>
    </w:rPr>
  </w:style>
  <w:style w:type="character" w:customStyle="1" w:styleId="WW8Num156z3">
    <w:name w:val="WW8Num156z3"/>
    <w:rsid w:val="003F3B3C"/>
    <w:rPr>
      <w:rFonts w:ascii="Symbol" w:hAnsi="Symbol" w:cs="Symbol"/>
    </w:rPr>
  </w:style>
  <w:style w:type="character" w:customStyle="1" w:styleId="WW8Num157z0">
    <w:name w:val="WW8Num157z0"/>
    <w:rsid w:val="003F3B3C"/>
    <w:rPr>
      <w:rFonts w:ascii="Wingdings" w:hAnsi="Wingdings" w:cs="Wingdings"/>
    </w:rPr>
  </w:style>
  <w:style w:type="character" w:customStyle="1" w:styleId="WW8Num157z1">
    <w:name w:val="WW8Num157z1"/>
    <w:rsid w:val="003F3B3C"/>
    <w:rPr>
      <w:rFonts w:ascii="Courier New" w:hAnsi="Courier New" w:cs="Courier New"/>
    </w:rPr>
  </w:style>
  <w:style w:type="character" w:customStyle="1" w:styleId="WW8Num157z3">
    <w:name w:val="WW8Num157z3"/>
    <w:rsid w:val="003F3B3C"/>
    <w:rPr>
      <w:rFonts w:ascii="Symbol" w:hAnsi="Symbol" w:cs="Symbol"/>
    </w:rPr>
  </w:style>
  <w:style w:type="character" w:customStyle="1" w:styleId="WW8Num158z0">
    <w:name w:val="WW8Num158z0"/>
    <w:rsid w:val="003F3B3C"/>
    <w:rPr>
      <w:rFonts w:ascii="Wingdings" w:hAnsi="Wingdings" w:cs="Wingdings"/>
    </w:rPr>
  </w:style>
  <w:style w:type="character" w:customStyle="1" w:styleId="WW8Num158z1">
    <w:name w:val="WW8Num158z1"/>
    <w:rsid w:val="003F3B3C"/>
    <w:rPr>
      <w:rFonts w:ascii="Courier New" w:hAnsi="Courier New" w:cs="Courier New"/>
    </w:rPr>
  </w:style>
  <w:style w:type="character" w:customStyle="1" w:styleId="WW8Num158z3">
    <w:name w:val="WW8Num158z3"/>
    <w:rsid w:val="003F3B3C"/>
    <w:rPr>
      <w:rFonts w:ascii="Symbol" w:hAnsi="Symbol" w:cs="Symbol"/>
    </w:rPr>
  </w:style>
  <w:style w:type="character" w:customStyle="1" w:styleId="WW8Num159z0">
    <w:name w:val="WW8Num159z0"/>
    <w:rsid w:val="003F3B3C"/>
    <w:rPr>
      <w:rFonts w:ascii="Wingdings" w:hAnsi="Wingdings" w:cs="Wingdings"/>
    </w:rPr>
  </w:style>
  <w:style w:type="character" w:customStyle="1" w:styleId="WW8Num159z1">
    <w:name w:val="WW8Num159z1"/>
    <w:rsid w:val="003F3B3C"/>
    <w:rPr>
      <w:rFonts w:ascii="Courier New" w:hAnsi="Courier New" w:cs="Courier New"/>
    </w:rPr>
  </w:style>
  <w:style w:type="character" w:customStyle="1" w:styleId="WW8Num159z3">
    <w:name w:val="WW8Num159z3"/>
    <w:rsid w:val="003F3B3C"/>
    <w:rPr>
      <w:rFonts w:ascii="Symbol" w:hAnsi="Symbol" w:cs="Symbol"/>
    </w:rPr>
  </w:style>
  <w:style w:type="character" w:customStyle="1" w:styleId="WW8Num160z0">
    <w:name w:val="WW8Num160z0"/>
    <w:rsid w:val="003F3B3C"/>
    <w:rPr>
      <w:rFonts w:ascii="Wingdings" w:hAnsi="Wingdings" w:cs="Wingdings"/>
    </w:rPr>
  </w:style>
  <w:style w:type="character" w:customStyle="1" w:styleId="WW8Num160z1">
    <w:name w:val="WW8Num160z1"/>
    <w:rsid w:val="003F3B3C"/>
    <w:rPr>
      <w:rFonts w:ascii="Courier New" w:hAnsi="Courier New" w:cs="Courier New"/>
    </w:rPr>
  </w:style>
  <w:style w:type="character" w:customStyle="1" w:styleId="WW8Num160z3">
    <w:name w:val="WW8Num160z3"/>
    <w:rsid w:val="003F3B3C"/>
    <w:rPr>
      <w:rFonts w:ascii="Symbol" w:hAnsi="Symbol" w:cs="Symbol"/>
    </w:rPr>
  </w:style>
  <w:style w:type="character" w:customStyle="1" w:styleId="WW8Num161z0">
    <w:name w:val="WW8Num161z0"/>
    <w:rsid w:val="003F3B3C"/>
    <w:rPr>
      <w:rFonts w:ascii="Wingdings" w:hAnsi="Wingdings" w:cs="Wingdings"/>
    </w:rPr>
  </w:style>
  <w:style w:type="character" w:customStyle="1" w:styleId="WW8Num161z1">
    <w:name w:val="WW8Num161z1"/>
    <w:rsid w:val="003F3B3C"/>
    <w:rPr>
      <w:rFonts w:ascii="Arial Unicode MS" w:eastAsia="Arial Unicode MS" w:hAnsi="Arial Unicode MS" w:cs="Arial Unicode MS"/>
    </w:rPr>
  </w:style>
  <w:style w:type="character" w:customStyle="1" w:styleId="WW8Num161z3">
    <w:name w:val="WW8Num161z3"/>
    <w:rsid w:val="003F3B3C"/>
    <w:rPr>
      <w:rFonts w:ascii="Symbol" w:hAnsi="Symbol" w:cs="Symbol"/>
    </w:rPr>
  </w:style>
  <w:style w:type="character" w:customStyle="1" w:styleId="WW8Num161z4">
    <w:name w:val="WW8Num161z4"/>
    <w:rsid w:val="003F3B3C"/>
    <w:rPr>
      <w:rFonts w:ascii="Courier New" w:hAnsi="Courier New" w:cs="Courier New"/>
    </w:rPr>
  </w:style>
  <w:style w:type="character" w:customStyle="1" w:styleId="WW8Num162z0">
    <w:name w:val="WW8Num162z0"/>
    <w:rsid w:val="003F3B3C"/>
    <w:rPr>
      <w:rFonts w:ascii="Wingdings" w:hAnsi="Wingdings" w:cs="Wingdings"/>
    </w:rPr>
  </w:style>
  <w:style w:type="character" w:customStyle="1" w:styleId="WW8Num162z1">
    <w:name w:val="WW8Num162z1"/>
    <w:rsid w:val="003F3B3C"/>
    <w:rPr>
      <w:rFonts w:ascii="Courier New" w:hAnsi="Courier New" w:cs="Courier New"/>
    </w:rPr>
  </w:style>
  <w:style w:type="character" w:customStyle="1" w:styleId="WW8Num162z3">
    <w:name w:val="WW8Num162z3"/>
    <w:rsid w:val="003F3B3C"/>
    <w:rPr>
      <w:rFonts w:ascii="Symbol" w:hAnsi="Symbol" w:cs="Symbol"/>
    </w:rPr>
  </w:style>
  <w:style w:type="character" w:customStyle="1" w:styleId="WW8Num163z0">
    <w:name w:val="WW8Num163z0"/>
    <w:rsid w:val="003F3B3C"/>
    <w:rPr>
      <w:rFonts w:ascii="Wingdings" w:hAnsi="Wingdings" w:cs="Wingdings"/>
    </w:rPr>
  </w:style>
  <w:style w:type="character" w:customStyle="1" w:styleId="WW8Num163z1">
    <w:name w:val="WW8Num163z1"/>
    <w:rsid w:val="003F3B3C"/>
    <w:rPr>
      <w:rFonts w:ascii="Courier New" w:hAnsi="Courier New" w:cs="Courier New"/>
    </w:rPr>
  </w:style>
  <w:style w:type="character" w:customStyle="1" w:styleId="WW8Num163z3">
    <w:name w:val="WW8Num163z3"/>
    <w:rsid w:val="003F3B3C"/>
    <w:rPr>
      <w:rFonts w:ascii="Symbol" w:hAnsi="Symbol" w:cs="Symbol"/>
    </w:rPr>
  </w:style>
  <w:style w:type="character" w:customStyle="1" w:styleId="WW8Num164z0">
    <w:name w:val="WW8Num164z0"/>
    <w:rsid w:val="003F3B3C"/>
    <w:rPr>
      <w:rFonts w:ascii="Wingdings" w:hAnsi="Wingdings" w:cs="Wingdings"/>
    </w:rPr>
  </w:style>
  <w:style w:type="character" w:customStyle="1" w:styleId="WW8Num164z1">
    <w:name w:val="WW8Num164z1"/>
    <w:rsid w:val="003F3B3C"/>
    <w:rPr>
      <w:rFonts w:ascii="Courier New" w:hAnsi="Courier New" w:cs="Courier New"/>
    </w:rPr>
  </w:style>
  <w:style w:type="character" w:customStyle="1" w:styleId="WW8Num164z3">
    <w:name w:val="WW8Num164z3"/>
    <w:rsid w:val="003F3B3C"/>
    <w:rPr>
      <w:rFonts w:ascii="Symbol" w:hAnsi="Symbol" w:cs="Symbol"/>
    </w:rPr>
  </w:style>
  <w:style w:type="character" w:customStyle="1" w:styleId="WW8Num165z0">
    <w:name w:val="WW8Num165z0"/>
    <w:rsid w:val="003F3B3C"/>
    <w:rPr>
      <w:rFonts w:ascii="Wingdings" w:hAnsi="Wingdings" w:cs="Wingdings"/>
    </w:rPr>
  </w:style>
  <w:style w:type="character" w:customStyle="1" w:styleId="WW8Num165z1">
    <w:name w:val="WW8Num165z1"/>
    <w:rsid w:val="003F3B3C"/>
    <w:rPr>
      <w:rFonts w:ascii="Symbol" w:hAnsi="Symbol" w:cs="Symbol"/>
    </w:rPr>
  </w:style>
  <w:style w:type="character" w:customStyle="1" w:styleId="WW8Num165z4">
    <w:name w:val="WW8Num165z4"/>
    <w:rsid w:val="003F3B3C"/>
    <w:rPr>
      <w:rFonts w:ascii="Courier New" w:hAnsi="Courier New" w:cs="Courier New"/>
    </w:rPr>
  </w:style>
  <w:style w:type="character" w:customStyle="1" w:styleId="Headerproductdesc">
    <w:name w:val="Header product desc"/>
    <w:basedOn w:val="DefaultParagraphFont"/>
    <w:rsid w:val="003F3B3C"/>
    <w:rPr>
      <w:rFonts w:ascii="AkzidenzGroteskBQ" w:hAnsi="AkzidenzGroteskBQ" w:cs="AkzidenzGroteskBQ"/>
      <w:b/>
      <w:color w:val="FFFFFF"/>
      <w:sz w:val="20"/>
      <w:lang w:val="en-US"/>
    </w:rPr>
  </w:style>
  <w:style w:type="character" w:customStyle="1" w:styleId="Headernomenclature">
    <w:name w:val="Header nomenclature"/>
    <w:basedOn w:val="DefaultParagraphFont"/>
    <w:rsid w:val="003F3B3C"/>
    <w:rPr>
      <w:rFonts w:ascii="AkzidenzGroteskBQ" w:hAnsi="AkzidenzGroteskBQ" w:cs="AkzidenzGroteskBQ"/>
      <w:bCs/>
      <w:color w:val="FFFFFF"/>
      <w:sz w:val="20"/>
    </w:rPr>
  </w:style>
  <w:style w:type="character" w:customStyle="1" w:styleId="Headerpagenumber">
    <w:name w:val="Header pagenumber"/>
    <w:basedOn w:val="DefaultParagraphFont"/>
    <w:rsid w:val="003F3B3C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rsid w:val="003F3B3C"/>
    <w:rPr>
      <w:color w:val="0000FF"/>
      <w:u w:val="single"/>
    </w:rPr>
  </w:style>
  <w:style w:type="character" w:styleId="FollowedHyperlink">
    <w:name w:val="FollowedHyperlink"/>
    <w:basedOn w:val="DefaultParagraphFont"/>
    <w:rsid w:val="003F3B3C"/>
    <w:rPr>
      <w:color w:val="800080"/>
      <w:u w:val="single"/>
    </w:rPr>
  </w:style>
  <w:style w:type="character" w:customStyle="1" w:styleId="tw4winMark">
    <w:name w:val="tw4winMark"/>
    <w:rsid w:val="003F3B3C"/>
    <w:rPr>
      <w:rFonts w:ascii="Courier New" w:hAnsi="Courier New" w:cs="Courier New"/>
      <w:vanish/>
      <w:color w:val="800080"/>
      <w:sz w:val="24"/>
      <w:vertAlign w:val="subscript"/>
    </w:rPr>
  </w:style>
  <w:style w:type="character" w:styleId="PageNumber">
    <w:name w:val="page number"/>
    <w:basedOn w:val="DefaultParagraphFont"/>
    <w:rsid w:val="003F3B3C"/>
  </w:style>
  <w:style w:type="paragraph" w:customStyle="1" w:styleId="Heading">
    <w:name w:val="Heading"/>
    <w:basedOn w:val="Normal"/>
    <w:next w:val="BodyText"/>
    <w:rsid w:val="003F3B3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3F3B3C"/>
    <w:rPr>
      <w:sz w:val="14"/>
    </w:rPr>
  </w:style>
  <w:style w:type="paragraph" w:styleId="List">
    <w:name w:val="List"/>
    <w:basedOn w:val="Normal"/>
    <w:rsid w:val="003F3B3C"/>
    <w:pPr>
      <w:ind w:left="360" w:hanging="360"/>
    </w:pPr>
  </w:style>
  <w:style w:type="paragraph" w:styleId="Caption">
    <w:name w:val="caption"/>
    <w:basedOn w:val="Normal"/>
    <w:next w:val="Normal"/>
    <w:qFormat/>
    <w:rsid w:val="003F3B3C"/>
    <w:pPr>
      <w:spacing w:before="120" w:after="120"/>
    </w:pPr>
    <w:rPr>
      <w:rFonts w:ascii="AkzidenzGroteskBQ" w:hAnsi="AkzidenzGroteskBQ" w:cs="AkzidenzGroteskBQ"/>
      <w:bCs/>
      <w:i/>
    </w:rPr>
  </w:style>
  <w:style w:type="paragraph" w:customStyle="1" w:styleId="Index">
    <w:name w:val="Index"/>
    <w:basedOn w:val="Normal"/>
    <w:rsid w:val="003F3B3C"/>
    <w:pPr>
      <w:suppressLineNumbers/>
    </w:pPr>
    <w:rPr>
      <w:rFonts w:cs="Lucida Sans"/>
    </w:rPr>
  </w:style>
  <w:style w:type="paragraph" w:styleId="Header">
    <w:name w:val="header"/>
    <w:basedOn w:val="Normal"/>
    <w:rsid w:val="003F3B3C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Header"/>
    <w:rsid w:val="003F3B3C"/>
  </w:style>
  <w:style w:type="paragraph" w:styleId="TOC4">
    <w:name w:val="toc 4"/>
    <w:basedOn w:val="Normal"/>
    <w:next w:val="Normal"/>
    <w:rsid w:val="003F3B3C"/>
    <w:pPr>
      <w:ind w:left="600"/>
    </w:pPr>
    <w:rPr>
      <w:rFonts w:ascii="Arial" w:hAnsi="Arial" w:cs="Arial"/>
    </w:rPr>
  </w:style>
  <w:style w:type="paragraph" w:customStyle="1" w:styleId="Titel">
    <w:name w:val="Titel"/>
    <w:basedOn w:val="Header"/>
    <w:rsid w:val="003F3B3C"/>
    <w:pPr>
      <w:tabs>
        <w:tab w:val="clear" w:pos="4320"/>
        <w:tab w:val="clear" w:pos="8640"/>
      </w:tabs>
    </w:pPr>
    <w:rPr>
      <w:sz w:val="44"/>
    </w:rPr>
  </w:style>
  <w:style w:type="paragraph" w:customStyle="1" w:styleId="Languages">
    <w:name w:val="Languages"/>
    <w:basedOn w:val="Titel"/>
    <w:rsid w:val="003F3B3C"/>
    <w:pPr>
      <w:jc w:val="right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5"/>
      </w:tabs>
    </w:pPr>
    <w:rPr>
      <w:rFonts w:ascii="Arial" w:hAnsi="Arial" w:cs="Arial"/>
    </w:rPr>
  </w:style>
  <w:style w:type="paragraph" w:styleId="TOC3">
    <w:name w:val="toc 3"/>
    <w:basedOn w:val="TOC2"/>
    <w:next w:val="Normal"/>
    <w:uiPriority w:val="39"/>
    <w:rsid w:val="003F3B3C"/>
    <w:pPr>
      <w:tabs>
        <w:tab w:val="clear" w:pos="4615"/>
        <w:tab w:val="right" w:leader="dot" w:pos="4616"/>
      </w:tabs>
    </w:pPr>
  </w:style>
  <w:style w:type="paragraph" w:styleId="TOC1">
    <w:name w:val="toc 1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6"/>
      </w:tabs>
      <w:ind w:left="562" w:hanging="562"/>
    </w:pPr>
    <w:rPr>
      <w:rFonts w:ascii="Arial" w:hAnsi="Arial" w:cs="Arial"/>
      <w:b/>
    </w:rPr>
  </w:style>
  <w:style w:type="paragraph" w:styleId="TOC5">
    <w:name w:val="toc 5"/>
    <w:basedOn w:val="Normal"/>
    <w:next w:val="Normal"/>
    <w:rsid w:val="003F3B3C"/>
    <w:pPr>
      <w:ind w:left="800"/>
    </w:pPr>
  </w:style>
  <w:style w:type="paragraph" w:styleId="TOC6">
    <w:name w:val="toc 6"/>
    <w:basedOn w:val="Normal"/>
    <w:next w:val="Normal"/>
    <w:rsid w:val="003F3B3C"/>
    <w:pPr>
      <w:ind w:left="1000"/>
    </w:pPr>
  </w:style>
  <w:style w:type="paragraph" w:styleId="TOC7">
    <w:name w:val="toc 7"/>
    <w:basedOn w:val="Normal"/>
    <w:next w:val="Normal"/>
    <w:rsid w:val="003F3B3C"/>
    <w:pPr>
      <w:ind w:left="1200"/>
    </w:pPr>
  </w:style>
  <w:style w:type="paragraph" w:styleId="TOC8">
    <w:name w:val="toc 8"/>
    <w:basedOn w:val="Normal"/>
    <w:next w:val="Normal"/>
    <w:rsid w:val="003F3B3C"/>
    <w:pPr>
      <w:ind w:left="1400"/>
    </w:pPr>
  </w:style>
  <w:style w:type="paragraph" w:styleId="TOC9">
    <w:name w:val="toc 9"/>
    <w:basedOn w:val="Normal"/>
    <w:next w:val="Normal"/>
    <w:rsid w:val="003F3B3C"/>
    <w:pPr>
      <w:ind w:left="1600"/>
    </w:pPr>
  </w:style>
  <w:style w:type="paragraph" w:styleId="ListNumber">
    <w:name w:val="List Number"/>
    <w:basedOn w:val="Normal"/>
    <w:rsid w:val="003F3B3C"/>
    <w:pPr>
      <w:numPr>
        <w:numId w:val="12"/>
      </w:numPr>
      <w:tabs>
        <w:tab w:val="left" w:pos="227"/>
      </w:tabs>
    </w:pPr>
    <w:rPr>
      <w:sz w:val="14"/>
    </w:rPr>
  </w:style>
  <w:style w:type="paragraph" w:customStyle="1" w:styleId="TOCHeading1">
    <w:name w:val="TOC Heading1"/>
    <w:basedOn w:val="Header"/>
    <w:rsid w:val="003F3B3C"/>
    <w:pPr>
      <w:tabs>
        <w:tab w:val="left" w:pos="600"/>
        <w:tab w:val="right" w:leader="dot" w:pos="4616"/>
      </w:tabs>
      <w:spacing w:after="320"/>
    </w:pPr>
    <w:rPr>
      <w:b/>
      <w:sz w:val="32"/>
    </w:rPr>
  </w:style>
  <w:style w:type="paragraph" w:styleId="BodyText2">
    <w:name w:val="Body Text 2"/>
    <w:basedOn w:val="Normal"/>
    <w:rsid w:val="003F3B3C"/>
    <w:pPr>
      <w:spacing w:line="312" w:lineRule="auto"/>
      <w:jc w:val="center"/>
    </w:pPr>
    <w:rPr>
      <w:rFonts w:ascii="AkzidenzGroteskBQ-Bold" w:hAnsi="AkzidenzGroteskBQ-Bold" w:cs="AkzidenzGroteskBQ-Bold"/>
      <w:color w:val="FFFFFF"/>
      <w:sz w:val="9"/>
      <w:lang w:val="en-AU"/>
    </w:rPr>
  </w:style>
  <w:style w:type="paragraph" w:styleId="ListBullet">
    <w:name w:val="List Bullet"/>
    <w:basedOn w:val="Normal"/>
    <w:rsid w:val="003F3B3C"/>
    <w:pPr>
      <w:tabs>
        <w:tab w:val="left" w:pos="227"/>
      </w:tabs>
    </w:pPr>
    <w:rPr>
      <w:rFonts w:ascii="Gill Sans" w:hAnsi="Gill Sans" w:cs="Gill Sans"/>
      <w:color w:val="000000"/>
      <w:sz w:val="13"/>
      <w:lang w:val="fr-FR"/>
    </w:rPr>
  </w:style>
  <w:style w:type="paragraph" w:styleId="BodyTextIndent2">
    <w:name w:val="Body Text Indent 2"/>
    <w:basedOn w:val="Normal"/>
    <w:rsid w:val="003F3B3C"/>
    <w:pPr>
      <w:ind w:left="720"/>
    </w:pPr>
    <w:rPr>
      <w:rFonts w:ascii="Arial" w:hAnsi="Arial" w:cs="Arial"/>
      <w:sz w:val="12"/>
      <w:lang w:val="en-AU"/>
    </w:rPr>
  </w:style>
  <w:style w:type="paragraph" w:styleId="Index1">
    <w:name w:val="index 1"/>
    <w:basedOn w:val="Normal"/>
    <w:next w:val="Normal"/>
    <w:rsid w:val="003F3B3C"/>
    <w:pPr>
      <w:numPr>
        <w:numId w:val="10"/>
      </w:numPr>
    </w:pPr>
    <w:rPr>
      <w:lang w:val="en-AU"/>
    </w:rPr>
  </w:style>
  <w:style w:type="paragraph" w:styleId="BodyTextIndent">
    <w:name w:val="Body Text Indent"/>
    <w:basedOn w:val="Normal"/>
    <w:rsid w:val="003F3B3C"/>
    <w:pPr>
      <w:ind w:left="1134"/>
    </w:pPr>
    <w:rPr>
      <w:sz w:val="14"/>
      <w:lang w:val="fr-FR"/>
    </w:rPr>
  </w:style>
  <w:style w:type="paragraph" w:styleId="BodyText3">
    <w:name w:val="Body Text 3"/>
    <w:basedOn w:val="Normal"/>
    <w:rsid w:val="003F3B3C"/>
    <w:pPr>
      <w:tabs>
        <w:tab w:val="left" w:pos="284"/>
      </w:tabs>
    </w:pPr>
    <w:rPr>
      <w:rFonts w:ascii="Arial" w:hAnsi="Arial" w:cs="Arial"/>
      <w:sz w:val="11"/>
      <w:lang w:val="en-AU"/>
    </w:rPr>
  </w:style>
  <w:style w:type="paragraph" w:styleId="Index5">
    <w:name w:val="index 5"/>
    <w:basedOn w:val="Normal"/>
    <w:next w:val="Normal"/>
    <w:rsid w:val="003F3B3C"/>
    <w:pPr>
      <w:ind w:left="1000" w:hanging="200"/>
    </w:pPr>
    <w:rPr>
      <w:lang w:val="en-AU"/>
    </w:rPr>
  </w:style>
  <w:style w:type="paragraph" w:styleId="ListBullet2">
    <w:name w:val="List Bullet 2"/>
    <w:basedOn w:val="Normal"/>
    <w:rsid w:val="003F3B3C"/>
    <w:pPr>
      <w:numPr>
        <w:numId w:val="9"/>
      </w:numPr>
    </w:pPr>
  </w:style>
  <w:style w:type="paragraph" w:styleId="List2">
    <w:name w:val="List 2"/>
    <w:basedOn w:val="Normal"/>
    <w:rsid w:val="003F3B3C"/>
    <w:pPr>
      <w:ind w:left="720" w:hanging="360"/>
    </w:pPr>
  </w:style>
  <w:style w:type="paragraph" w:styleId="ListBullet3">
    <w:name w:val="List Bullet 3"/>
    <w:basedOn w:val="Normal"/>
    <w:rsid w:val="003F3B3C"/>
    <w:pPr>
      <w:numPr>
        <w:numId w:val="8"/>
      </w:numPr>
    </w:pPr>
  </w:style>
  <w:style w:type="paragraph" w:customStyle="1" w:styleId="Note">
    <w:name w:val="Note"/>
    <w:basedOn w:val="Normal"/>
    <w:rsid w:val="003F3B3C"/>
    <w:pPr>
      <w:keepNext/>
      <w:ind w:left="284"/>
    </w:pPr>
    <w:rPr>
      <w:rFonts w:ascii="AkzidenzGroteskBQ" w:hAnsi="AkzidenzGroteskBQ" w:cs="AkzidenzGroteskBQ"/>
    </w:rPr>
  </w:style>
  <w:style w:type="paragraph" w:styleId="BlockText">
    <w:name w:val="Block Text"/>
    <w:basedOn w:val="Normal"/>
    <w:rsid w:val="003F3B3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3F3B3C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3F3B3C"/>
    <w:pPr>
      <w:spacing w:after="120"/>
      <w:ind w:left="360" w:firstLine="210"/>
    </w:pPr>
    <w:rPr>
      <w:sz w:val="20"/>
      <w:lang w:val="en-GB"/>
    </w:rPr>
  </w:style>
  <w:style w:type="paragraph" w:styleId="BodyTextIndent3">
    <w:name w:val="Body Text Indent 3"/>
    <w:basedOn w:val="Normal"/>
    <w:rsid w:val="003F3B3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F3B3C"/>
    <w:pPr>
      <w:ind w:left="4320"/>
    </w:pPr>
  </w:style>
  <w:style w:type="paragraph" w:styleId="CommentText">
    <w:name w:val="annotation text"/>
    <w:basedOn w:val="Normal"/>
    <w:rsid w:val="003F3B3C"/>
  </w:style>
  <w:style w:type="paragraph" w:styleId="Date">
    <w:name w:val="Date"/>
    <w:basedOn w:val="Normal"/>
    <w:next w:val="Normal"/>
    <w:rsid w:val="003F3B3C"/>
  </w:style>
  <w:style w:type="paragraph" w:styleId="DocumentMap">
    <w:name w:val="Document Map"/>
    <w:basedOn w:val="Normal"/>
    <w:rsid w:val="003F3B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F3B3C"/>
  </w:style>
  <w:style w:type="paragraph" w:styleId="EndnoteText">
    <w:name w:val="endnote text"/>
    <w:basedOn w:val="Normal"/>
    <w:rsid w:val="003F3B3C"/>
  </w:style>
  <w:style w:type="paragraph" w:styleId="EnvelopeAddress">
    <w:name w:val="envelope address"/>
    <w:basedOn w:val="Normal"/>
    <w:rsid w:val="003F3B3C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F3B3C"/>
    <w:rPr>
      <w:rFonts w:ascii="Arial" w:hAnsi="Arial" w:cs="Arial"/>
    </w:rPr>
  </w:style>
  <w:style w:type="paragraph" w:styleId="FootnoteText">
    <w:name w:val="footnote text"/>
    <w:basedOn w:val="Normal"/>
    <w:rsid w:val="003F3B3C"/>
  </w:style>
  <w:style w:type="paragraph" w:styleId="HTMLAddress">
    <w:name w:val="HTML Address"/>
    <w:basedOn w:val="Normal"/>
    <w:rsid w:val="003F3B3C"/>
    <w:rPr>
      <w:i/>
      <w:iCs/>
    </w:rPr>
  </w:style>
  <w:style w:type="paragraph" w:styleId="HTMLPreformatted">
    <w:name w:val="HTML Preformatted"/>
    <w:basedOn w:val="Normal"/>
    <w:rsid w:val="003F3B3C"/>
    <w:rPr>
      <w:rFonts w:ascii="Courier New" w:hAnsi="Courier New" w:cs="Courier New"/>
    </w:rPr>
  </w:style>
  <w:style w:type="paragraph" w:styleId="Index2">
    <w:name w:val="index 2"/>
    <w:basedOn w:val="Normal"/>
    <w:next w:val="Normal"/>
    <w:rsid w:val="003F3B3C"/>
    <w:pPr>
      <w:ind w:left="400" w:hanging="200"/>
    </w:pPr>
  </w:style>
  <w:style w:type="paragraph" w:styleId="Index3">
    <w:name w:val="index 3"/>
    <w:basedOn w:val="Normal"/>
    <w:next w:val="Normal"/>
    <w:rsid w:val="003F3B3C"/>
    <w:pPr>
      <w:ind w:left="600" w:hanging="200"/>
    </w:pPr>
  </w:style>
  <w:style w:type="paragraph" w:styleId="Index4">
    <w:name w:val="index 4"/>
    <w:basedOn w:val="Normal"/>
    <w:next w:val="Normal"/>
    <w:rsid w:val="003F3B3C"/>
    <w:pPr>
      <w:ind w:left="800" w:hanging="200"/>
    </w:pPr>
  </w:style>
  <w:style w:type="paragraph" w:styleId="Index6">
    <w:name w:val="index 6"/>
    <w:basedOn w:val="Normal"/>
    <w:next w:val="Normal"/>
    <w:rsid w:val="003F3B3C"/>
    <w:pPr>
      <w:ind w:left="1200" w:hanging="200"/>
    </w:pPr>
  </w:style>
  <w:style w:type="paragraph" w:styleId="Index7">
    <w:name w:val="index 7"/>
    <w:basedOn w:val="Normal"/>
    <w:next w:val="Normal"/>
    <w:rsid w:val="003F3B3C"/>
    <w:pPr>
      <w:ind w:left="1400" w:hanging="200"/>
    </w:pPr>
  </w:style>
  <w:style w:type="paragraph" w:styleId="Index8">
    <w:name w:val="index 8"/>
    <w:basedOn w:val="Normal"/>
    <w:next w:val="Normal"/>
    <w:rsid w:val="003F3B3C"/>
    <w:pPr>
      <w:ind w:left="1600" w:hanging="200"/>
    </w:pPr>
  </w:style>
  <w:style w:type="paragraph" w:styleId="Index9">
    <w:name w:val="index 9"/>
    <w:basedOn w:val="Normal"/>
    <w:next w:val="Normal"/>
    <w:rsid w:val="003F3B3C"/>
    <w:pPr>
      <w:ind w:left="1800" w:hanging="200"/>
    </w:pPr>
  </w:style>
  <w:style w:type="paragraph" w:styleId="IndexHeading">
    <w:name w:val="index heading"/>
    <w:basedOn w:val="Normal"/>
    <w:next w:val="Index1"/>
    <w:rsid w:val="003F3B3C"/>
    <w:rPr>
      <w:rFonts w:ascii="Arial" w:hAnsi="Arial" w:cs="Arial"/>
      <w:b/>
      <w:bCs/>
    </w:rPr>
  </w:style>
  <w:style w:type="paragraph" w:styleId="List3">
    <w:name w:val="List 3"/>
    <w:basedOn w:val="Normal"/>
    <w:rsid w:val="003F3B3C"/>
    <w:pPr>
      <w:ind w:left="1080" w:hanging="360"/>
    </w:pPr>
  </w:style>
  <w:style w:type="paragraph" w:styleId="List4">
    <w:name w:val="List 4"/>
    <w:basedOn w:val="Normal"/>
    <w:rsid w:val="003F3B3C"/>
    <w:pPr>
      <w:ind w:left="1440" w:hanging="360"/>
    </w:pPr>
  </w:style>
  <w:style w:type="paragraph" w:styleId="List5">
    <w:name w:val="List 5"/>
    <w:basedOn w:val="Normal"/>
    <w:rsid w:val="003F3B3C"/>
    <w:pPr>
      <w:ind w:left="1800" w:hanging="360"/>
    </w:pPr>
  </w:style>
  <w:style w:type="paragraph" w:styleId="ListBullet4">
    <w:name w:val="List Bullet 4"/>
    <w:basedOn w:val="Normal"/>
    <w:rsid w:val="003F3B3C"/>
    <w:pPr>
      <w:numPr>
        <w:numId w:val="7"/>
      </w:numPr>
    </w:pPr>
  </w:style>
  <w:style w:type="paragraph" w:styleId="ListBullet5">
    <w:name w:val="List Bullet 5"/>
    <w:basedOn w:val="Normal"/>
    <w:rsid w:val="003F3B3C"/>
    <w:pPr>
      <w:numPr>
        <w:numId w:val="6"/>
      </w:numPr>
    </w:pPr>
  </w:style>
  <w:style w:type="paragraph" w:styleId="ListContinue">
    <w:name w:val="List Continue"/>
    <w:basedOn w:val="Normal"/>
    <w:rsid w:val="003F3B3C"/>
    <w:pPr>
      <w:spacing w:after="120"/>
      <w:ind w:left="360"/>
    </w:pPr>
  </w:style>
  <w:style w:type="paragraph" w:styleId="ListContinue2">
    <w:name w:val="List Continue 2"/>
    <w:basedOn w:val="Normal"/>
    <w:rsid w:val="003F3B3C"/>
    <w:pPr>
      <w:spacing w:after="120"/>
      <w:ind w:left="720"/>
    </w:pPr>
  </w:style>
  <w:style w:type="paragraph" w:styleId="ListContinue3">
    <w:name w:val="List Continue 3"/>
    <w:basedOn w:val="Normal"/>
    <w:rsid w:val="003F3B3C"/>
    <w:pPr>
      <w:spacing w:after="120"/>
      <w:ind w:left="1080"/>
    </w:pPr>
  </w:style>
  <w:style w:type="paragraph" w:styleId="ListContinue4">
    <w:name w:val="List Continue 4"/>
    <w:basedOn w:val="Normal"/>
    <w:rsid w:val="003F3B3C"/>
    <w:pPr>
      <w:spacing w:after="120"/>
      <w:ind w:left="1440"/>
    </w:pPr>
  </w:style>
  <w:style w:type="paragraph" w:styleId="ListContinue5">
    <w:name w:val="List Continue 5"/>
    <w:basedOn w:val="Normal"/>
    <w:rsid w:val="003F3B3C"/>
    <w:pPr>
      <w:spacing w:after="120"/>
      <w:ind w:left="1800"/>
    </w:pPr>
  </w:style>
  <w:style w:type="paragraph" w:styleId="ListNumber2">
    <w:name w:val="List Number 2"/>
    <w:basedOn w:val="Normal"/>
    <w:rsid w:val="003F3B3C"/>
    <w:pPr>
      <w:numPr>
        <w:numId w:val="5"/>
      </w:numPr>
    </w:pPr>
  </w:style>
  <w:style w:type="paragraph" w:styleId="ListNumber3">
    <w:name w:val="List Number 3"/>
    <w:basedOn w:val="Normal"/>
    <w:rsid w:val="003F3B3C"/>
    <w:pPr>
      <w:numPr>
        <w:numId w:val="4"/>
      </w:numPr>
    </w:pPr>
  </w:style>
  <w:style w:type="paragraph" w:styleId="ListNumber4">
    <w:name w:val="List Number 4"/>
    <w:basedOn w:val="Normal"/>
    <w:rsid w:val="003F3B3C"/>
    <w:pPr>
      <w:numPr>
        <w:numId w:val="3"/>
      </w:numPr>
    </w:pPr>
  </w:style>
  <w:style w:type="paragraph" w:styleId="ListNumber5">
    <w:name w:val="List Number 5"/>
    <w:basedOn w:val="Normal"/>
    <w:rsid w:val="003F3B3C"/>
    <w:pPr>
      <w:numPr>
        <w:numId w:val="2"/>
      </w:numPr>
    </w:pPr>
  </w:style>
  <w:style w:type="paragraph" w:styleId="MacroText">
    <w:name w:val="macro"/>
    <w:rsid w:val="003F3B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PMingLiU" w:hAnsi="Courier New" w:cs="Courier New"/>
      <w:lang w:val="en-GB" w:eastAsia="ar-SA"/>
    </w:rPr>
  </w:style>
  <w:style w:type="paragraph" w:styleId="MessageHeader">
    <w:name w:val="Message Header"/>
    <w:basedOn w:val="Normal"/>
    <w:rsid w:val="003F3B3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F3B3C"/>
    <w:rPr>
      <w:sz w:val="24"/>
      <w:szCs w:val="24"/>
    </w:rPr>
  </w:style>
  <w:style w:type="paragraph" w:styleId="NormalIndent">
    <w:name w:val="Normal Indent"/>
    <w:basedOn w:val="Normal"/>
    <w:rsid w:val="003F3B3C"/>
    <w:pPr>
      <w:ind w:left="720"/>
    </w:pPr>
  </w:style>
  <w:style w:type="paragraph" w:styleId="NoteHeading">
    <w:name w:val="Note Heading"/>
    <w:basedOn w:val="Normal"/>
    <w:next w:val="Normal"/>
    <w:rsid w:val="003F3B3C"/>
  </w:style>
  <w:style w:type="paragraph" w:styleId="PlainText">
    <w:name w:val="Plain Text"/>
    <w:basedOn w:val="Normal"/>
    <w:rsid w:val="003F3B3C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F3B3C"/>
  </w:style>
  <w:style w:type="paragraph" w:styleId="Signature">
    <w:name w:val="Signature"/>
    <w:basedOn w:val="Normal"/>
    <w:rsid w:val="003F3B3C"/>
    <w:pPr>
      <w:ind w:left="4320"/>
    </w:pPr>
  </w:style>
  <w:style w:type="paragraph" w:styleId="Subtitle">
    <w:name w:val="Subtitle"/>
    <w:basedOn w:val="Normal"/>
    <w:next w:val="BodyText"/>
    <w:qFormat/>
    <w:rsid w:val="003F3B3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3F3B3C"/>
    <w:pPr>
      <w:ind w:left="200" w:hanging="200"/>
    </w:pPr>
  </w:style>
  <w:style w:type="paragraph" w:styleId="TableofFigures">
    <w:name w:val="table of figures"/>
    <w:basedOn w:val="Normal"/>
    <w:next w:val="Normal"/>
    <w:rsid w:val="003F3B3C"/>
    <w:pPr>
      <w:ind w:left="400" w:hanging="400"/>
    </w:pPr>
  </w:style>
  <w:style w:type="paragraph" w:styleId="Title">
    <w:name w:val="Title"/>
    <w:basedOn w:val="Normal"/>
    <w:next w:val="Subtitle"/>
    <w:qFormat/>
    <w:rsid w:val="003F3B3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3F3B3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ident">
    <w:name w:val="ident"/>
    <w:basedOn w:val="Normal"/>
    <w:next w:val="Normal"/>
    <w:rsid w:val="003F3B3C"/>
    <w:pPr>
      <w:spacing w:before="120" w:after="120"/>
      <w:ind w:left="360"/>
    </w:pPr>
    <w:rPr>
      <w:b/>
      <w:bCs/>
      <w:i/>
      <w:iCs/>
    </w:rPr>
  </w:style>
  <w:style w:type="paragraph" w:customStyle="1" w:styleId="identaction">
    <w:name w:val="ident action"/>
    <w:basedOn w:val="Normal"/>
    <w:next w:val="Normal"/>
    <w:rsid w:val="003F3B3C"/>
    <w:pPr>
      <w:numPr>
        <w:numId w:val="11"/>
      </w:numPr>
      <w:spacing w:before="120" w:after="120"/>
    </w:pPr>
  </w:style>
  <w:style w:type="paragraph" w:styleId="BalloonText">
    <w:name w:val="Balloon Text"/>
    <w:basedOn w:val="Normal"/>
    <w:rsid w:val="003F3B3C"/>
    <w:rPr>
      <w:rFonts w:ascii="Tahoma" w:hAnsi="Tahoma" w:cs="Tahoma"/>
      <w:sz w:val="16"/>
      <w:szCs w:val="16"/>
    </w:rPr>
  </w:style>
  <w:style w:type="paragraph" w:customStyle="1" w:styleId="TblTechnicalData">
    <w:name w:val="Tbl_TechnicalData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PPlaintext">
    <w:name w:val="P_Plaintext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TableContents">
    <w:name w:val="Table Contents"/>
    <w:basedOn w:val="Normal"/>
    <w:rsid w:val="003F3B3C"/>
    <w:pPr>
      <w:suppressLineNumbers/>
    </w:pPr>
  </w:style>
  <w:style w:type="paragraph" w:customStyle="1" w:styleId="TableHeading">
    <w:name w:val="Table Heading"/>
    <w:basedOn w:val="TableContents"/>
    <w:rsid w:val="003F3B3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F3B3C"/>
  </w:style>
  <w:style w:type="paragraph" w:customStyle="1" w:styleId="Contents10">
    <w:name w:val="Contents 10"/>
    <w:basedOn w:val="Index"/>
    <w:rsid w:val="003F3B3C"/>
    <w:pPr>
      <w:tabs>
        <w:tab w:val="right" w:leader="dot" w:pos="7091"/>
      </w:tabs>
      <w:ind w:left="2547"/>
    </w:pPr>
  </w:style>
  <w:style w:type="paragraph" w:styleId="ListParagraph">
    <w:name w:val="List Paragraph"/>
    <w:basedOn w:val="Normal"/>
    <w:uiPriority w:val="34"/>
    <w:qFormat/>
    <w:rsid w:val="00602961"/>
    <w:pPr>
      <w:ind w:left="720"/>
      <w:contextualSpacing/>
    </w:pPr>
  </w:style>
  <w:style w:type="paragraph" w:customStyle="1" w:styleId="ul1">
    <w:name w:val="ul_1"/>
    <w:basedOn w:val="Normal"/>
    <w:rsid w:val="00852259"/>
    <w:pPr>
      <w:numPr>
        <w:numId w:val="19"/>
      </w:numPr>
      <w:suppressAutoHyphens w:val="0"/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character" w:customStyle="1" w:styleId="chstrong">
    <w:name w:val="ch_strong"/>
    <w:rsid w:val="004A6BB8"/>
    <w:rPr>
      <w:b/>
    </w:rPr>
  </w:style>
  <w:style w:type="paragraph" w:customStyle="1" w:styleId="ptablel">
    <w:name w:val="p_table_l"/>
    <w:basedOn w:val="Normal"/>
    <w:rsid w:val="004A6BB8"/>
    <w:pPr>
      <w:suppressAutoHyphens w:val="0"/>
      <w:spacing w:after="120"/>
    </w:pPr>
    <w:rPr>
      <w:rFonts w:ascii="Arial Unicode MS" w:eastAsia="Arial Unicode MS" w:hAnsi="Arial Unicode MS"/>
      <w:sz w:val="18"/>
      <w:szCs w:val="22"/>
      <w:lang w:val="de-DE" w:eastAsia="de-DE"/>
    </w:rPr>
  </w:style>
  <w:style w:type="paragraph" w:customStyle="1" w:styleId="ul1table">
    <w:name w:val="ul_1_table"/>
    <w:basedOn w:val="ul1"/>
    <w:rsid w:val="004A6BB8"/>
    <w:pPr>
      <w:numPr>
        <w:numId w:val="0"/>
      </w:numPr>
      <w:tabs>
        <w:tab w:val="num" w:pos="510"/>
      </w:tabs>
      <w:ind w:left="510" w:hanging="510"/>
    </w:pPr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4.png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7.png"/><Relationship Id="rId28" Type="http://schemas.openxmlformats.org/officeDocument/2006/relationships/footer" Target="footer7.xml"/><Relationship Id="rId10" Type="http://schemas.openxmlformats.org/officeDocument/2006/relationships/image" Target="media/image10.jpeg"/><Relationship Id="rId19" Type="http://schemas.openxmlformats.org/officeDocument/2006/relationships/image" Target="media/image3.png"/><Relationship Id="rId31" Type="http://schemas.openxmlformats.org/officeDocument/2006/relationships/hyperlink" Target="http://www.boschsecurity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image" Target="media/image6.png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5bda\Application%20Data\Microsoft\Templates\IU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C56B60C9-AF89-4A6A-82B6-08DB55588A4D}">
  <ds:schemaRefs>
    <ds:schemaRef ds:uri="http://schemas.openxmlformats.org/officeDocument/2006/bibliography"/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IUI</Template>
  <TotalTime>24</TotalTime>
  <Pages>9</Pages>
  <Words>1851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Security Systems BV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Szydłowski</dc:creator>
  <cp:lastModifiedBy>mdormowicz</cp:lastModifiedBy>
  <cp:revision>11</cp:revision>
  <cp:lastPrinted>2014-04-30T13:50:00Z</cp:lastPrinted>
  <dcterms:created xsi:type="dcterms:W3CDTF">2014-04-30T13:27:00Z</dcterms:created>
  <dcterms:modified xsi:type="dcterms:W3CDTF">2014-05-02T13:52:00Z</dcterms:modified>
</cp:coreProperties>
</file>