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272" w:type="dxa"/>
          <w:right w:w="272" w:type="dxa"/>
        </w:tblCellMar>
        <w:tblLook w:val="0000"/>
      </w:tblPr>
      <w:tblGrid>
        <w:gridCol w:w="9259"/>
      </w:tblGrid>
      <w:tr w:rsidR="003F3B3C" w:rsidRPr="00AC0455">
        <w:trPr>
          <w:trHeight w:val="1089"/>
        </w:trPr>
        <w:tc>
          <w:tcPr>
            <w:tcW w:w="9259" w:type="dxa"/>
            <w:shd w:val="clear" w:color="auto" w:fill="E6E6E6"/>
            <w:vAlign w:val="center"/>
          </w:tcPr>
          <w:p w:rsidR="003F3B3C" w:rsidRPr="001C6844" w:rsidRDefault="006837A0" w:rsidP="00AC0455">
            <w:pPr>
              <w:pStyle w:val="Titel"/>
              <w:rPr>
                <w:rFonts w:eastAsia="Gulim"/>
              </w:rPr>
            </w:pPr>
            <w:bookmarkStart w:id="0" w:name="_GoBack"/>
            <w:bookmarkEnd w:id="0"/>
            <w:r w:rsidRPr="001C6844">
              <w:rPr>
                <w:rFonts w:eastAsia="Gulim"/>
              </w:rPr>
              <w:t>라우드스피커</w:t>
            </w:r>
            <w:r w:rsidRPr="001C6844">
              <w:rPr>
                <w:rFonts w:eastAsia="Gulim"/>
              </w:rPr>
              <w:t xml:space="preserve"> </w:t>
            </w:r>
            <w:r w:rsidRPr="001C6844">
              <w:rPr>
                <w:rFonts w:eastAsia="Gulim"/>
              </w:rPr>
              <w:t>라인</w:t>
            </w:r>
            <w:r w:rsidRPr="001C6844">
              <w:rPr>
                <w:rFonts w:eastAsia="Gulim"/>
              </w:rPr>
              <w:t xml:space="preserve"> </w:t>
            </w:r>
            <w:r w:rsidRPr="001C6844">
              <w:rPr>
                <w:rFonts w:eastAsia="Gulim"/>
              </w:rPr>
              <w:t>차단기</w:t>
            </w:r>
            <w:r w:rsidRPr="001C6844">
              <w:rPr>
                <w:rFonts w:eastAsia="Gulim"/>
              </w:rPr>
              <w:t xml:space="preserve"> </w:t>
            </w:r>
            <w:r w:rsidRPr="001C6844">
              <w:rPr>
                <w:rFonts w:eastAsia="Gulim"/>
              </w:rPr>
              <w:t>시스템</w:t>
            </w:r>
          </w:p>
        </w:tc>
      </w:tr>
      <w:tr w:rsidR="003F3B3C" w:rsidRPr="00AC0455">
        <w:tblPrEx>
          <w:tblCellMar>
            <w:left w:w="0" w:type="dxa"/>
            <w:right w:w="0" w:type="dxa"/>
          </w:tblCellMar>
        </w:tblPrEx>
        <w:trPr>
          <w:trHeight w:val="4763"/>
        </w:trPr>
        <w:tc>
          <w:tcPr>
            <w:tcW w:w="9259" w:type="dxa"/>
            <w:shd w:val="clear" w:color="auto" w:fill="E6E6E6"/>
          </w:tcPr>
          <w:p w:rsidR="003F3B3C" w:rsidRPr="00AC0455" w:rsidRDefault="00BA5168">
            <w:pPr>
              <w:pStyle w:val="Titel"/>
              <w:snapToGrid w:val="0"/>
              <w:rPr>
                <w:rFonts w:eastAsia="Bosch Sans Global"/>
                <w:sz w:val="20"/>
              </w:rPr>
            </w:pPr>
            <w:r w:rsidRPr="00BA5168">
              <w:rPr>
                <w:rFonts w:eastAsia="Bosch Sans Global"/>
                <w:noProof/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0;margin-top:-.1pt;width:462.3pt;height:237.8pt;z-index:251661312;visibility:visible;mso-wrap-distance-left:9.05pt;mso-wrap-distance-right:9.05pt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lnKgIAAFIEAAAOAAAAZHJzL2Uyb0RvYy54bWysVNtu2zAMfR+wfxD0vthOmi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" strokeweight=".5pt">
                  <v:textbox inset="7.45pt,3.85pt,7.45pt,3.85pt">
                    <w:txbxContent>
                      <w:p w:rsidR="002A1F6F" w:rsidRPr="006837A0" w:rsidRDefault="002A1F6F" w:rsidP="006837A0">
                        <w:pPr>
                          <w:jc w:val="center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3810000" cy="2834640"/>
                              <wp:effectExtent l="19050" t="0" r="0" b="0"/>
                              <wp:docPr id="2" name="Picture 1" descr="LIS_group_Cov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S_group_Cover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000" cy="28346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3F3B3C" w:rsidRPr="00AC0455">
        <w:tblPrEx>
          <w:tblCellMar>
            <w:left w:w="0" w:type="dxa"/>
            <w:right w:w="0" w:type="dxa"/>
          </w:tblCellMar>
        </w:tblPrEx>
        <w:trPr>
          <w:trHeight w:val="816"/>
        </w:trPr>
        <w:tc>
          <w:tcPr>
            <w:tcW w:w="9259" w:type="dxa"/>
            <w:shd w:val="clear" w:color="auto" w:fill="E6E6E6"/>
          </w:tcPr>
          <w:p w:rsidR="003F3B3C" w:rsidRPr="00AC0455" w:rsidRDefault="003F3B3C">
            <w:pPr>
              <w:pStyle w:val="Titel"/>
              <w:snapToGrid w:val="0"/>
              <w:jc w:val="right"/>
              <w:rPr>
                <w:rFonts w:eastAsia="Bosch Sans Global"/>
              </w:rPr>
            </w:pPr>
          </w:p>
        </w:tc>
      </w:tr>
      <w:tr w:rsidR="003F3B3C" w:rsidRPr="00AC0455">
        <w:tblPrEx>
          <w:tblCellMar>
            <w:left w:w="0" w:type="dxa"/>
            <w:right w:w="0" w:type="dxa"/>
          </w:tblCellMar>
        </w:tblPrEx>
        <w:trPr>
          <w:trHeight w:val="7193"/>
        </w:trPr>
        <w:tc>
          <w:tcPr>
            <w:tcW w:w="9259" w:type="dxa"/>
            <w:shd w:val="clear" w:color="auto" w:fill="E6E6E6"/>
          </w:tcPr>
          <w:p w:rsidR="003F3B3C" w:rsidRPr="001C6844" w:rsidRDefault="00BA5168" w:rsidP="00AC0455">
            <w:pPr>
              <w:pStyle w:val="Languages"/>
              <w:ind w:left="7202" w:hanging="1260"/>
              <w:jc w:val="left"/>
              <w:rPr>
                <w:rFonts w:eastAsia="Gulim"/>
              </w:rPr>
            </w:pPr>
            <w:r w:rsidRPr="00BA5168">
              <w:rPr>
                <w:rFonts w:eastAsia="Gulim"/>
                <w:noProof/>
                <w:lang w:val="de-DE" w:eastAsia="de-DE"/>
              </w:rPr>
              <w:pict>
                <v:line id="Line 2" o:spid="_x0000_s1027" style="position:absolute;left:0;text-align:left;z-index:251654144;visibility:visible;mso-position-horizontal-relative:text;mso-position-vertical-relative:text" from="299.7pt,3.1pt" to="299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" strokecolor="gray" strokeweight=".26mm">
                  <v:stroke joinstyle="miter" endcap="square"/>
                </v:line>
              </w:pict>
            </w:r>
            <w:r w:rsidR="003E2E16">
              <w:rPr>
                <w:rFonts w:eastAsiaTheme="minorEastAsia" w:hint="eastAsia"/>
                <w:lang w:eastAsia="zh-CN"/>
              </w:rPr>
              <w:t xml:space="preserve"> </w:t>
            </w:r>
            <w:r w:rsidR="00495EEA" w:rsidRPr="001C6844">
              <w:rPr>
                <w:rFonts w:eastAsia="Gulim"/>
              </w:rPr>
              <w:t>한국어</w:t>
            </w:r>
            <w:r w:rsidR="00495EEA" w:rsidRPr="001C6844">
              <w:rPr>
                <w:rFonts w:eastAsia="Gulim"/>
              </w:rPr>
              <w:tab/>
            </w:r>
            <w:bookmarkStart w:id="1" w:name="OLE_LINK5"/>
            <w:bookmarkStart w:id="2" w:name="OLE_LINK6"/>
            <w:r w:rsidR="00495EEA" w:rsidRPr="001C6844">
              <w:rPr>
                <w:rFonts w:eastAsia="Gulim"/>
              </w:rPr>
              <w:t>설계</w:t>
            </w:r>
            <w:r w:rsidR="00495EEA" w:rsidRPr="001C6844">
              <w:rPr>
                <w:rFonts w:eastAsia="Gulim"/>
              </w:rPr>
              <w:t xml:space="preserve"> </w:t>
            </w:r>
            <w:r w:rsidR="00495EEA" w:rsidRPr="001C6844">
              <w:rPr>
                <w:rFonts w:eastAsia="Gulim"/>
              </w:rPr>
              <w:t>및</w:t>
            </w:r>
            <w:r w:rsidR="00495EEA" w:rsidRPr="001C6844">
              <w:rPr>
                <w:rFonts w:eastAsia="Gulim"/>
              </w:rPr>
              <w:br/>
            </w:r>
            <w:r w:rsidR="00495EEA" w:rsidRPr="001C6844">
              <w:rPr>
                <w:rFonts w:eastAsia="Gulim"/>
              </w:rPr>
              <w:t>엔지니어링</w:t>
            </w:r>
            <w:r w:rsidR="00495EEA" w:rsidRPr="001C6844">
              <w:rPr>
                <w:rFonts w:eastAsia="Gulim"/>
              </w:rPr>
              <w:br/>
            </w:r>
            <w:r w:rsidR="00495EEA" w:rsidRPr="001C6844">
              <w:rPr>
                <w:rFonts w:eastAsia="Gulim"/>
              </w:rPr>
              <w:t>사양서</w:t>
            </w:r>
            <w:r w:rsidR="0048342F" w:rsidRPr="001C6844">
              <w:rPr>
                <w:rFonts w:eastAsia="Gulim"/>
              </w:rPr>
              <w:br/>
            </w:r>
            <w:bookmarkEnd w:id="1"/>
            <w:bookmarkEnd w:id="2"/>
          </w:p>
          <w:p w:rsidR="003F3B3C" w:rsidRPr="00AC0455" w:rsidRDefault="003F3B3C">
            <w:pPr>
              <w:pStyle w:val="Languages"/>
              <w:rPr>
                <w:rFonts w:eastAsia="Bosch Sans Global"/>
              </w:rPr>
            </w:pPr>
          </w:p>
        </w:tc>
      </w:tr>
    </w:tbl>
    <w:p w:rsidR="003F3B3C" w:rsidRPr="00AC0455" w:rsidRDefault="002A5447">
      <w:pPr>
        <w:pStyle w:val="Titel"/>
        <w:rPr>
          <w:rFonts w:eastAsia="Bosch Sans Global"/>
        </w:rPr>
        <w:sectPr w:rsidR="003F3B3C" w:rsidRPr="00AC04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7" w:right="1191" w:bottom="1890" w:left="2007" w:header="720" w:footer="714" w:gutter="0"/>
          <w:cols w:space="720"/>
          <w:docGrid w:linePitch="360"/>
        </w:sectPr>
      </w:pPr>
      <w:r w:rsidRPr="00AC0455">
        <w:rPr>
          <w:rFonts w:eastAsia="Bosch Sans Global"/>
          <w:noProof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537210</wp:posOffset>
            </wp:positionV>
            <wp:extent cx="2199005" cy="4876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B3C" w:rsidRPr="001C6844" w:rsidRDefault="0048342F">
      <w:pPr>
        <w:rPr>
          <w:rFonts w:eastAsia="Gulim"/>
        </w:rPr>
      </w:pPr>
      <w:r w:rsidRPr="001C6844">
        <w:rPr>
          <w:rFonts w:ascii="Arial" w:eastAsia="Gulim" w:hAnsi="Arial" w:cs="Arial"/>
          <w:b/>
          <w:sz w:val="32"/>
        </w:rPr>
        <w:lastRenderedPageBreak/>
        <w:t>문서</w:t>
      </w:r>
      <w:r w:rsidRPr="001C6844">
        <w:rPr>
          <w:rFonts w:ascii="Arial" w:eastAsia="Gulim" w:hAnsi="Arial" w:cs="Arial"/>
          <w:b/>
          <w:sz w:val="32"/>
        </w:rPr>
        <w:t xml:space="preserve"> </w:t>
      </w:r>
      <w:r w:rsidRPr="001C6844">
        <w:rPr>
          <w:rFonts w:ascii="Arial" w:eastAsia="Gulim" w:hAnsi="Arial" w:cs="Arial"/>
          <w:b/>
          <w:sz w:val="32"/>
        </w:rPr>
        <w:t>정보</w:t>
      </w:r>
    </w:p>
    <w:p w:rsidR="003F3B3C" w:rsidRPr="001C6844" w:rsidRDefault="003F3B3C">
      <w:pPr>
        <w:rPr>
          <w:rFonts w:eastAsia="Gulim"/>
        </w:rPr>
      </w:pPr>
    </w:p>
    <w:p w:rsidR="003F3B3C" w:rsidRPr="006D4FC3" w:rsidRDefault="0048342F">
      <w:pPr>
        <w:rPr>
          <w:rFonts w:ascii="Arial" w:eastAsia="Gulim" w:hAnsi="Arial" w:cs="Arial"/>
          <w:b/>
          <w:sz w:val="24"/>
        </w:rPr>
      </w:pPr>
      <w:r w:rsidRPr="001C6844">
        <w:rPr>
          <w:rFonts w:ascii="Arial" w:eastAsia="Gulim" w:hAnsi="Arial" w:cs="Arial"/>
          <w:b/>
          <w:sz w:val="24"/>
        </w:rPr>
        <w:t>목적</w:t>
      </w:r>
    </w:p>
    <w:p w:rsidR="003F3B3C" w:rsidRPr="001C6844" w:rsidRDefault="0048342F">
      <w:pPr>
        <w:rPr>
          <w:rFonts w:eastAsia="Batang"/>
        </w:rPr>
      </w:pPr>
      <w:r w:rsidRPr="001C6844">
        <w:rPr>
          <w:rFonts w:eastAsia="Batang"/>
        </w:rPr>
        <w:t xml:space="preserve">Bosch </w:t>
      </w:r>
      <w:r w:rsidRPr="001C6844">
        <w:rPr>
          <w:rFonts w:eastAsia="Batang"/>
        </w:rPr>
        <w:t>라우드스피커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라인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차단기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시스템의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지정</w:t>
      </w:r>
      <w:r w:rsidRPr="001C6844">
        <w:rPr>
          <w:rFonts w:eastAsia="Batang"/>
        </w:rPr>
        <w:t xml:space="preserve">, </w:t>
      </w:r>
      <w:r w:rsidRPr="001C6844">
        <w:rPr>
          <w:rFonts w:eastAsia="Batang"/>
        </w:rPr>
        <w:t>입찰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혹은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견적을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준비할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때</w:t>
      </w:r>
      <w:r w:rsidRPr="001C6844">
        <w:rPr>
          <w:rFonts w:eastAsia="Batang"/>
        </w:rPr>
        <w:t xml:space="preserve">, </w:t>
      </w:r>
      <w:r w:rsidRPr="001C6844">
        <w:rPr>
          <w:rFonts w:eastAsia="Batang"/>
        </w:rPr>
        <w:t>제공된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모든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장비의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자세한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기능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설명이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제공되어야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합니다</w:t>
      </w:r>
      <w:r w:rsidRPr="001C6844">
        <w:rPr>
          <w:rFonts w:eastAsia="Batang"/>
        </w:rPr>
        <w:t xml:space="preserve">. </w:t>
      </w:r>
      <w:r w:rsidRPr="001C6844">
        <w:rPr>
          <w:rFonts w:eastAsia="Batang"/>
        </w:rPr>
        <w:t>이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문서에서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제공되는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설계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및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엔지니어링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사양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내용은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이러한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목적에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따라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사용되며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필요한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경우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복사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및</w:t>
      </w:r>
      <w:r w:rsidRPr="001C6844">
        <w:rPr>
          <w:rFonts w:eastAsia="Batang"/>
        </w:rPr>
        <w:t>/</w:t>
      </w:r>
      <w:r w:rsidRPr="001C6844">
        <w:rPr>
          <w:rFonts w:eastAsia="Batang"/>
        </w:rPr>
        <w:t>또는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복제될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수</w:t>
      </w:r>
      <w:r w:rsidRPr="001C6844">
        <w:rPr>
          <w:rFonts w:eastAsia="Batang"/>
        </w:rPr>
        <w:t xml:space="preserve"> </w:t>
      </w:r>
      <w:r w:rsidRPr="001C6844">
        <w:rPr>
          <w:rFonts w:eastAsia="Batang"/>
        </w:rPr>
        <w:t>있습니다</w:t>
      </w:r>
      <w:r w:rsidRPr="001C6844">
        <w:rPr>
          <w:rFonts w:eastAsia="Batang"/>
        </w:rPr>
        <w:t>.</w:t>
      </w:r>
    </w:p>
    <w:p w:rsidR="003F3B3C" w:rsidRPr="001C6844" w:rsidRDefault="003F3B3C">
      <w:pPr>
        <w:rPr>
          <w:rFonts w:eastAsia="Batang"/>
        </w:rPr>
      </w:pPr>
    </w:p>
    <w:p w:rsidR="003F3B3C" w:rsidRPr="006D4FC3" w:rsidRDefault="0048342F">
      <w:pPr>
        <w:rPr>
          <w:rFonts w:ascii="Arial" w:eastAsia="Gulim" w:hAnsi="Arial" w:cs="Arial"/>
          <w:b/>
          <w:sz w:val="24"/>
        </w:rPr>
      </w:pPr>
      <w:r w:rsidRPr="006D4FC3">
        <w:rPr>
          <w:rFonts w:ascii="Arial" w:eastAsia="Gulim" w:hAnsi="Arial" w:cs="Arial"/>
          <w:b/>
          <w:sz w:val="24"/>
        </w:rPr>
        <w:t>범위</w:t>
      </w:r>
    </w:p>
    <w:p w:rsidR="003F3B3C" w:rsidRPr="006D4FC3" w:rsidRDefault="006837A0" w:rsidP="00FE3769">
      <w:pPr>
        <w:rPr>
          <w:rFonts w:eastAsia="Batang"/>
        </w:rPr>
      </w:pPr>
      <w:r w:rsidRPr="006D4FC3">
        <w:rPr>
          <w:rFonts w:eastAsia="Batang"/>
        </w:rPr>
        <w:t xml:space="preserve">Bosch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시스템은</w:t>
      </w:r>
      <w:r w:rsidRPr="006D4FC3">
        <w:rPr>
          <w:rFonts w:eastAsia="Batang"/>
        </w:rPr>
        <w:t xml:space="preserve"> Praesideo </w:t>
      </w:r>
      <w:r w:rsidRPr="006D4FC3">
        <w:rPr>
          <w:rFonts w:eastAsia="Batang"/>
        </w:rPr>
        <w:t>비상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방송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또는</w:t>
      </w:r>
      <w:r w:rsidRPr="006D4FC3">
        <w:rPr>
          <w:rFonts w:eastAsia="Batang"/>
        </w:rPr>
        <w:t xml:space="preserve"> Plena </w:t>
      </w:r>
      <w:r w:rsidRPr="006D4FC3">
        <w:rPr>
          <w:rFonts w:eastAsia="Batang"/>
        </w:rPr>
        <w:t>보이스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알람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함께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사용해야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합니다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엔지니어링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사양서에는</w:t>
      </w:r>
      <w:r w:rsidRPr="006D4FC3">
        <w:rPr>
          <w:rFonts w:eastAsia="Batang"/>
        </w:rPr>
        <w:t xml:space="preserve"> Bosch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기능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설명만을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포함하고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있습니다</w:t>
      </w:r>
      <w:r w:rsidRPr="006D4FC3">
        <w:rPr>
          <w:rFonts w:eastAsia="Batang"/>
        </w:rPr>
        <w:t>.</w:t>
      </w:r>
    </w:p>
    <w:p w:rsidR="003F3B3C" w:rsidRPr="00AC0455" w:rsidRDefault="003F3B3C">
      <w:pPr>
        <w:rPr>
          <w:rFonts w:eastAsia="Bosch Sans Global"/>
        </w:rPr>
      </w:pPr>
    </w:p>
    <w:p w:rsidR="003F3B3C" w:rsidRPr="006D4FC3" w:rsidRDefault="0048342F">
      <w:pPr>
        <w:rPr>
          <w:rFonts w:ascii="Arial" w:eastAsia="Gulim" w:hAnsi="Arial" w:cs="Arial"/>
          <w:b/>
          <w:sz w:val="24"/>
        </w:rPr>
      </w:pPr>
      <w:r w:rsidRPr="006D4FC3">
        <w:rPr>
          <w:rFonts w:ascii="Arial" w:eastAsia="Gulim" w:hAnsi="Arial" w:cs="Arial"/>
          <w:b/>
          <w:sz w:val="24"/>
        </w:rPr>
        <w:t>대상</w:t>
      </w:r>
    </w:p>
    <w:p w:rsidR="003F3B3C" w:rsidRPr="006D4FC3" w:rsidRDefault="0048342F">
      <w:pPr>
        <w:rPr>
          <w:rFonts w:eastAsia="Batang"/>
        </w:rPr>
      </w:pPr>
      <w:r w:rsidRPr="006D4FC3">
        <w:rPr>
          <w:rFonts w:eastAsia="Batang"/>
        </w:rPr>
        <w:t>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엔지니어링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사양서는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방송</w:t>
      </w:r>
      <w:r w:rsidRPr="006D4FC3">
        <w:rPr>
          <w:rFonts w:eastAsia="Batang"/>
        </w:rPr>
        <w:t>/</w:t>
      </w:r>
      <w:r w:rsidRPr="006D4FC3">
        <w:rPr>
          <w:rFonts w:eastAsia="Batang"/>
        </w:rPr>
        <w:t>보이스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알람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설계</w:t>
      </w:r>
      <w:r w:rsidRPr="006D4FC3">
        <w:rPr>
          <w:rFonts w:eastAsia="Batang"/>
        </w:rPr>
        <w:t xml:space="preserve">, </w:t>
      </w:r>
      <w:r w:rsidRPr="006D4FC3">
        <w:rPr>
          <w:rFonts w:eastAsia="Batang"/>
        </w:rPr>
        <w:t>지정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조달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또는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프로젝트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관리와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연관된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계약업체</w:t>
      </w:r>
      <w:r w:rsidRPr="006D4FC3">
        <w:rPr>
          <w:rFonts w:eastAsia="Batang"/>
        </w:rPr>
        <w:t xml:space="preserve">, </w:t>
      </w:r>
      <w:r w:rsidRPr="006D4FC3">
        <w:rPr>
          <w:rFonts w:eastAsia="Batang"/>
        </w:rPr>
        <w:t>컨설턴트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기타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전문가들의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요구를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충족시킵니다</w:t>
      </w:r>
      <w:r w:rsidRPr="006D4FC3">
        <w:rPr>
          <w:rFonts w:eastAsia="Batang"/>
        </w:rPr>
        <w:t>.</w:t>
      </w:r>
    </w:p>
    <w:p w:rsidR="003F3B3C" w:rsidRPr="00AC0455" w:rsidRDefault="003F3B3C">
      <w:pPr>
        <w:rPr>
          <w:rFonts w:eastAsia="Bosch Sans Global"/>
        </w:rPr>
      </w:pPr>
    </w:p>
    <w:p w:rsidR="003F3B3C" w:rsidRPr="006D4FC3" w:rsidRDefault="0048342F">
      <w:pPr>
        <w:rPr>
          <w:rFonts w:ascii="Arial" w:eastAsia="Gulim" w:hAnsi="Arial" w:cs="Arial"/>
          <w:b/>
          <w:sz w:val="24"/>
        </w:rPr>
      </w:pPr>
      <w:r w:rsidRPr="006D4FC3">
        <w:rPr>
          <w:rFonts w:ascii="Arial" w:eastAsia="Gulim" w:hAnsi="Arial" w:cs="Arial"/>
          <w:b/>
          <w:sz w:val="24"/>
        </w:rPr>
        <w:t>저작권</w:t>
      </w:r>
    </w:p>
    <w:p w:rsidR="003F3B3C" w:rsidRPr="006D4FC3" w:rsidRDefault="0048342F">
      <w:pPr>
        <w:rPr>
          <w:rFonts w:eastAsia="Batang"/>
        </w:rPr>
      </w:pPr>
      <w:r w:rsidRPr="006D4FC3">
        <w:rPr>
          <w:rFonts w:eastAsia="Batang"/>
        </w:rPr>
        <w:t>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사양서의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저작권은</w:t>
      </w:r>
      <w:r w:rsidRPr="006D4FC3">
        <w:rPr>
          <w:rFonts w:eastAsia="Batang"/>
        </w:rPr>
        <w:t xml:space="preserve"> Eindhoven</w:t>
      </w:r>
      <w:r w:rsidRPr="006D4FC3">
        <w:rPr>
          <w:rFonts w:eastAsia="Batang"/>
        </w:rPr>
        <w:t>의</w:t>
      </w:r>
      <w:r w:rsidRPr="006D4FC3">
        <w:rPr>
          <w:rFonts w:eastAsia="Batang"/>
        </w:rPr>
        <w:t xml:space="preserve"> Bosch Security Systems BV</w:t>
      </w:r>
      <w:r w:rsidRPr="006D4FC3">
        <w:rPr>
          <w:rFonts w:eastAsia="Batang"/>
        </w:rPr>
        <w:t>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있지만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인증된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전문가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조직이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입찰견적서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작성</w:t>
      </w:r>
      <w:r w:rsidRPr="006D4FC3">
        <w:rPr>
          <w:rFonts w:eastAsia="Batang"/>
        </w:rPr>
        <w:t xml:space="preserve">, </w:t>
      </w:r>
      <w:r w:rsidRPr="006D4FC3">
        <w:rPr>
          <w:rFonts w:eastAsia="Batang"/>
        </w:rPr>
        <w:t>사양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제안</w:t>
      </w:r>
      <w:r w:rsidRPr="006D4FC3">
        <w:rPr>
          <w:rFonts w:eastAsia="Batang"/>
        </w:rPr>
        <w:t xml:space="preserve">, </w:t>
      </w:r>
      <w:r w:rsidRPr="006D4FC3">
        <w:rPr>
          <w:rFonts w:eastAsia="Batang"/>
        </w:rPr>
        <w:t>판매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프로젝트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관리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활동을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지원하는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연관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문서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작성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목적으로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사용할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경우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혹은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일부를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복제할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있습니다</w:t>
      </w:r>
      <w:r w:rsidRPr="006D4FC3">
        <w:rPr>
          <w:rFonts w:eastAsia="Batang"/>
        </w:rPr>
        <w:t>.</w:t>
      </w:r>
    </w:p>
    <w:p w:rsidR="003F3B3C" w:rsidRPr="00AC0455" w:rsidRDefault="003F3B3C">
      <w:pPr>
        <w:rPr>
          <w:rFonts w:eastAsia="Bosch Sans Global"/>
        </w:rPr>
      </w:pPr>
    </w:p>
    <w:p w:rsidR="003F3B3C" w:rsidRPr="006D4FC3" w:rsidRDefault="0048342F">
      <w:pPr>
        <w:rPr>
          <w:rFonts w:ascii="Arial" w:eastAsia="Gulim" w:hAnsi="Arial" w:cs="Arial"/>
          <w:b/>
          <w:sz w:val="24"/>
        </w:rPr>
      </w:pPr>
      <w:r w:rsidRPr="006D4FC3">
        <w:rPr>
          <w:rFonts w:ascii="Arial" w:eastAsia="Gulim" w:hAnsi="Arial" w:cs="Arial"/>
          <w:b/>
          <w:sz w:val="24"/>
        </w:rPr>
        <w:t>문서</w:t>
      </w:r>
      <w:r w:rsidRPr="006D4FC3">
        <w:rPr>
          <w:rFonts w:ascii="Arial" w:eastAsia="Gulim" w:hAnsi="Arial" w:cs="Arial"/>
          <w:b/>
          <w:sz w:val="24"/>
        </w:rPr>
        <w:t xml:space="preserve"> </w:t>
      </w:r>
      <w:r w:rsidRPr="006D4FC3">
        <w:rPr>
          <w:rFonts w:ascii="Arial" w:eastAsia="Gulim" w:hAnsi="Arial" w:cs="Arial"/>
          <w:b/>
          <w:sz w:val="24"/>
        </w:rPr>
        <w:t>형식</w:t>
      </w:r>
    </w:p>
    <w:p w:rsidR="003F3B3C" w:rsidRPr="006D4FC3" w:rsidRDefault="0048342F">
      <w:pPr>
        <w:rPr>
          <w:rFonts w:eastAsia="Batang"/>
        </w:rPr>
      </w:pPr>
      <w:r w:rsidRPr="006D4FC3">
        <w:rPr>
          <w:rFonts w:eastAsia="Batang"/>
        </w:rPr>
        <w:t>설계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엔지니어링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사양서는</w:t>
      </w:r>
      <w:r w:rsidRPr="006D4FC3">
        <w:rPr>
          <w:rFonts w:eastAsia="Batang"/>
        </w:rPr>
        <w:t xml:space="preserve"> Word </w:t>
      </w:r>
      <w:r w:rsidRPr="006D4FC3">
        <w:rPr>
          <w:rFonts w:eastAsia="Batang"/>
        </w:rPr>
        <w:t>형식</w:t>
      </w:r>
      <w:r w:rsidRPr="006D4FC3">
        <w:rPr>
          <w:rFonts w:eastAsia="Batang"/>
        </w:rPr>
        <w:t>(.doc)</w:t>
      </w:r>
      <w:r w:rsidRPr="006D4FC3">
        <w:rPr>
          <w:rFonts w:eastAsia="Batang"/>
        </w:rPr>
        <w:t>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디지털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문서로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제공됩니다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디지털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문서에서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페이지</w:t>
      </w:r>
      <w:r w:rsidRPr="006D4FC3">
        <w:rPr>
          <w:rFonts w:eastAsia="Batang"/>
        </w:rPr>
        <w:t xml:space="preserve">, </w:t>
      </w:r>
      <w:r w:rsidRPr="006D4FC3">
        <w:rPr>
          <w:rFonts w:eastAsia="Batang"/>
        </w:rPr>
        <w:t>그림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등을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클릭하면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참조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위치로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이동합니다</w:t>
      </w:r>
      <w:r w:rsidRPr="006D4FC3">
        <w:rPr>
          <w:rFonts w:eastAsia="Batang"/>
        </w:rPr>
        <w:t xml:space="preserve">. </w:t>
      </w:r>
    </w:p>
    <w:p w:rsidR="003F3B3C" w:rsidRPr="00AC0455" w:rsidRDefault="003F3B3C">
      <w:pPr>
        <w:rPr>
          <w:rFonts w:eastAsia="Bosch Sans Global"/>
        </w:rPr>
      </w:pPr>
    </w:p>
    <w:p w:rsidR="003F3B3C" w:rsidRPr="00AC0455" w:rsidRDefault="003F3B3C">
      <w:pPr>
        <w:pStyle w:val="TOCHeading1"/>
        <w:rPr>
          <w:rFonts w:eastAsia="Bosch Sans Global"/>
        </w:rPr>
      </w:pPr>
    </w:p>
    <w:p w:rsidR="003F3B3C" w:rsidRPr="00AC0455" w:rsidRDefault="003F3B3C">
      <w:pPr>
        <w:rPr>
          <w:rFonts w:eastAsia="Bosch Sans Global"/>
        </w:rPr>
        <w:sectPr w:rsidR="003F3B3C" w:rsidRPr="00AC0455">
          <w:footerReference w:type="default" r:id="rId16"/>
          <w:pgSz w:w="11906" w:h="16838"/>
          <w:pgMar w:top="1372" w:right="1191" w:bottom="1361" w:left="1191" w:header="720" w:footer="584" w:gutter="0"/>
          <w:cols w:num="2" w:space="720"/>
          <w:docGrid w:linePitch="360"/>
        </w:sectPr>
      </w:pPr>
    </w:p>
    <w:p w:rsidR="003F3B3C" w:rsidRPr="006D4FC3" w:rsidRDefault="0048342F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rFonts w:ascii="Gulim" w:eastAsia="Gulim" w:hAnsi="Gulim"/>
        </w:rPr>
      </w:pPr>
      <w:r w:rsidRPr="006D4FC3">
        <w:rPr>
          <w:rFonts w:ascii="Gulim" w:eastAsia="Gulim" w:hAnsi="Gulim"/>
        </w:rPr>
        <w:lastRenderedPageBreak/>
        <w:t>목차</w:t>
      </w:r>
    </w:p>
    <w:p w:rsidR="003F3B3C" w:rsidRPr="00AC0455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rFonts w:eastAsia="Bosch Sans Global"/>
        </w:rPr>
      </w:pPr>
    </w:p>
    <w:p w:rsidR="003F3B3C" w:rsidRPr="00AC0455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rFonts w:eastAsia="Bosch Sans Global"/>
        </w:rPr>
      </w:pPr>
    </w:p>
    <w:p w:rsidR="003F3B3C" w:rsidRPr="00AC0455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  <w:rPr>
          <w:rFonts w:eastAsia="Bosch Sans Global"/>
        </w:rPr>
      </w:pPr>
    </w:p>
    <w:p w:rsidR="003F3B3C" w:rsidRPr="00AC0455" w:rsidRDefault="003F3B3C">
      <w:pPr>
        <w:rPr>
          <w:rFonts w:eastAsia="Bosch Sans Global"/>
        </w:rPr>
        <w:sectPr w:rsidR="003F3B3C" w:rsidRPr="00AC0455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372" w:right="1191" w:bottom="1361" w:left="1191" w:header="567" w:footer="584" w:gutter="0"/>
          <w:cols w:num="2" w:space="272"/>
          <w:docGrid w:linePitch="360"/>
        </w:sectPr>
      </w:pPr>
    </w:p>
    <w:p w:rsidR="00BF7DA0" w:rsidRPr="00BF7DA0" w:rsidRDefault="00BA5168">
      <w:pPr>
        <w:pStyle w:val="TOC1"/>
        <w:rPr>
          <w:rFonts w:eastAsia="Gulim" w:cstheme="minorBidi"/>
          <w:b w:val="0"/>
          <w:noProof/>
          <w:sz w:val="22"/>
          <w:szCs w:val="22"/>
          <w:lang w:eastAsia="zh-CN"/>
        </w:rPr>
      </w:pPr>
      <w:r w:rsidRPr="00BA5168">
        <w:rPr>
          <w:rFonts w:ascii="AkzidenzGroteskBQ" w:hAnsi="AkzidenzGroteskBQ" w:cs="AkzidenzGroteskBQ"/>
          <w:noProof/>
        </w:rPr>
        <w:lastRenderedPageBreak/>
        <w:fldChar w:fldCharType="begin"/>
      </w:r>
      <w:r w:rsidR="0048342F" w:rsidRPr="00DA6901">
        <w:rPr>
          <w:rFonts w:ascii="AkzidenzGroteskBQ" w:hAnsi="AkzidenzGroteskBQ" w:cs="AkzidenzGroteskBQ"/>
          <w:noProof/>
        </w:rPr>
        <w:instrText xml:space="preserve"> TOC </w:instrText>
      </w:r>
      <w:r w:rsidRPr="00BA5168">
        <w:rPr>
          <w:rFonts w:ascii="AkzidenzGroteskBQ" w:hAnsi="AkzidenzGroteskBQ" w:cs="AkzidenzGroteskBQ"/>
          <w:noProof/>
        </w:rPr>
        <w:fldChar w:fldCharType="separate"/>
      </w:r>
      <w:r w:rsidR="00BF7DA0" w:rsidRPr="00C87676">
        <w:rPr>
          <w:rFonts w:ascii="AkzidenzGroteskBQ" w:hAnsi="AkzidenzGroteskBQ" w:cs="AkzidenzGroteskBQ"/>
          <w:noProof/>
        </w:rPr>
        <w:t>1</w:t>
      </w:r>
      <w:r w:rsidR="00BF7DA0" w:rsidRPr="00BF7DA0">
        <w:rPr>
          <w:rFonts w:eastAsia="Gulim" w:cstheme="minorBidi"/>
          <w:b w:val="0"/>
          <w:noProof/>
          <w:sz w:val="22"/>
          <w:szCs w:val="22"/>
          <w:lang w:eastAsia="zh-CN"/>
        </w:rPr>
        <w:tab/>
      </w:r>
      <w:r w:rsidR="00BF7DA0" w:rsidRPr="00BF7DA0">
        <w:rPr>
          <w:rFonts w:eastAsia="Gulim" w:hint="eastAsia"/>
          <w:noProof/>
          <w:kern w:val="32"/>
        </w:rPr>
        <w:t>소개</w:t>
      </w:r>
      <w:r w:rsidR="00BF7DA0" w:rsidRPr="00BF7DA0">
        <w:rPr>
          <w:rFonts w:eastAsia="Gulim"/>
          <w:noProof/>
        </w:rPr>
        <w:tab/>
      </w:r>
      <w:r w:rsidRPr="00BF7DA0">
        <w:rPr>
          <w:rFonts w:eastAsia="Gulim"/>
          <w:noProof/>
        </w:rPr>
        <w:fldChar w:fldCharType="begin"/>
      </w:r>
      <w:r w:rsidR="00BF7DA0" w:rsidRPr="00BF7DA0">
        <w:rPr>
          <w:rFonts w:eastAsia="Gulim"/>
          <w:noProof/>
        </w:rPr>
        <w:instrText xml:space="preserve"> PAGEREF _Toc386016512 \h </w:instrText>
      </w:r>
      <w:r w:rsidRPr="00BF7DA0">
        <w:rPr>
          <w:rFonts w:eastAsia="Gulim"/>
          <w:noProof/>
        </w:rPr>
      </w:r>
      <w:r w:rsidRPr="00BF7DA0">
        <w:rPr>
          <w:rFonts w:eastAsia="Gulim"/>
          <w:noProof/>
        </w:rPr>
        <w:fldChar w:fldCharType="separate"/>
      </w:r>
      <w:r w:rsidR="00BF7DA0" w:rsidRPr="00BF7DA0">
        <w:rPr>
          <w:rFonts w:eastAsia="Gulim"/>
          <w:noProof/>
        </w:rPr>
        <w:t>4</w:t>
      </w:r>
      <w:r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1"/>
        <w:rPr>
          <w:rFonts w:eastAsia="Gulim" w:cstheme="minorBidi"/>
          <w:b w:val="0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2</w:t>
      </w:r>
      <w:r w:rsidRPr="00BF7DA0">
        <w:rPr>
          <w:rFonts w:eastAsia="Gulim" w:cstheme="minorBidi"/>
          <w:b w:val="0"/>
          <w:noProof/>
          <w:sz w:val="22"/>
          <w:szCs w:val="22"/>
          <w:lang w:eastAsia="zh-CN"/>
        </w:rPr>
        <w:tab/>
      </w:r>
      <w:r w:rsidRPr="00BF7DA0">
        <w:rPr>
          <w:rFonts w:eastAsia="Gulim" w:hint="eastAsia"/>
          <w:noProof/>
          <w:kern w:val="32"/>
        </w:rPr>
        <w:t>사양서</w:t>
      </w:r>
      <w:r w:rsidRPr="00BF7DA0">
        <w:rPr>
          <w:rFonts w:eastAsia="Gulim"/>
          <w:noProof/>
          <w:kern w:val="32"/>
        </w:rPr>
        <w:t xml:space="preserve"> </w:t>
      </w:r>
      <w:r w:rsidRPr="00BF7DA0">
        <w:rPr>
          <w:rFonts w:eastAsia="Gulim" w:hint="eastAsia"/>
          <w:noProof/>
          <w:kern w:val="32"/>
        </w:rPr>
        <w:t>범위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_Toc386016513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4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1"/>
        <w:rPr>
          <w:rFonts w:eastAsia="Gulim" w:cstheme="minorBidi"/>
          <w:b w:val="0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3</w:t>
      </w:r>
      <w:r w:rsidRPr="00BF7DA0">
        <w:rPr>
          <w:rFonts w:eastAsia="Gulim" w:cstheme="minorBidi"/>
          <w:b w:val="0"/>
          <w:noProof/>
          <w:sz w:val="22"/>
          <w:szCs w:val="22"/>
          <w:lang w:eastAsia="zh-CN"/>
        </w:rPr>
        <w:tab/>
      </w:r>
      <w:r w:rsidRPr="00BF7DA0">
        <w:rPr>
          <w:rFonts w:eastAsia="Gulim" w:hint="eastAsia"/>
          <w:noProof/>
          <w:kern w:val="32"/>
        </w:rPr>
        <w:t>시스템</w:t>
      </w:r>
      <w:r w:rsidRPr="00BF7DA0">
        <w:rPr>
          <w:rFonts w:eastAsia="Gulim"/>
          <w:noProof/>
          <w:kern w:val="32"/>
        </w:rPr>
        <w:t xml:space="preserve"> </w:t>
      </w:r>
      <w:r w:rsidRPr="00BF7DA0">
        <w:rPr>
          <w:rFonts w:eastAsia="Gulim" w:hint="eastAsia"/>
          <w:noProof/>
          <w:kern w:val="32"/>
        </w:rPr>
        <w:t>요약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_Toc386016514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4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2"/>
        <w:rPr>
          <w:rFonts w:eastAsia="Gulim" w:cstheme="minorBidi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3.1</w:t>
      </w:r>
      <w:r w:rsidRPr="00BF7DA0">
        <w:rPr>
          <w:rFonts w:eastAsia="Gulim" w:cstheme="minorBidi"/>
          <w:noProof/>
          <w:sz w:val="22"/>
          <w:szCs w:val="22"/>
          <w:lang w:eastAsia="zh-CN"/>
        </w:rPr>
        <w:tab/>
      </w:r>
      <w:r w:rsidRPr="00BF7DA0">
        <w:rPr>
          <w:rFonts w:eastAsia="Gulim" w:hint="eastAsia"/>
          <w:noProof/>
          <w:kern w:val="24"/>
        </w:rPr>
        <w:t>시스템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개요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_Toc386016515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4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2"/>
        <w:rPr>
          <w:rFonts w:eastAsia="Gulim" w:cstheme="minorBidi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3.2</w:t>
      </w:r>
      <w:r w:rsidRPr="00BF7DA0">
        <w:rPr>
          <w:rFonts w:eastAsia="Gulim" w:cstheme="minorBidi"/>
          <w:noProof/>
          <w:sz w:val="22"/>
          <w:szCs w:val="22"/>
          <w:lang w:eastAsia="zh-CN"/>
        </w:rPr>
        <w:tab/>
      </w:r>
      <w:r w:rsidRPr="00BF7DA0">
        <w:rPr>
          <w:rFonts w:eastAsia="Gulim" w:hint="eastAsia"/>
          <w:noProof/>
          <w:kern w:val="24"/>
        </w:rPr>
        <w:t>시스템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기능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_Toc386016516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4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2"/>
        <w:rPr>
          <w:rFonts w:eastAsia="Gulim" w:cstheme="minorBidi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3.3</w:t>
      </w:r>
      <w:r w:rsidRPr="00BF7DA0">
        <w:rPr>
          <w:rFonts w:eastAsia="Gulim" w:cstheme="minorBidi"/>
          <w:noProof/>
          <w:sz w:val="22"/>
          <w:szCs w:val="22"/>
          <w:lang w:eastAsia="zh-CN"/>
        </w:rPr>
        <w:tab/>
      </w:r>
      <w:r w:rsidRPr="00BF7DA0">
        <w:rPr>
          <w:rFonts w:eastAsia="Gulim" w:hint="eastAsia"/>
          <w:noProof/>
          <w:kern w:val="24"/>
        </w:rPr>
        <w:t>인증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및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규정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준수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_Toc386016517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4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2"/>
        <w:rPr>
          <w:rFonts w:eastAsia="Gulim" w:cstheme="minorBidi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3.4</w:t>
      </w:r>
      <w:r w:rsidRPr="00BF7DA0">
        <w:rPr>
          <w:rFonts w:eastAsia="Gulim" w:cstheme="minorBidi"/>
          <w:noProof/>
          <w:sz w:val="22"/>
          <w:szCs w:val="22"/>
          <w:lang w:eastAsia="zh-CN"/>
        </w:rPr>
        <w:tab/>
      </w:r>
      <w:r w:rsidRPr="00BF7DA0">
        <w:rPr>
          <w:rFonts w:eastAsia="Gulim" w:hint="eastAsia"/>
          <w:noProof/>
          <w:kern w:val="24"/>
        </w:rPr>
        <w:t>시스템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적합성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_Toc386016518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5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2"/>
        <w:rPr>
          <w:rFonts w:eastAsia="Gulim" w:cstheme="minorBidi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3.5</w:t>
      </w:r>
      <w:r w:rsidRPr="00BF7DA0">
        <w:rPr>
          <w:rFonts w:eastAsia="Gulim" w:cstheme="minorBidi"/>
          <w:noProof/>
          <w:sz w:val="22"/>
          <w:szCs w:val="22"/>
          <w:lang w:eastAsia="zh-CN"/>
        </w:rPr>
        <w:tab/>
      </w:r>
      <w:r w:rsidRPr="00BF7DA0">
        <w:rPr>
          <w:rFonts w:eastAsia="Gulim" w:hint="eastAsia"/>
          <w:noProof/>
          <w:kern w:val="24"/>
        </w:rPr>
        <w:t>시스템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구성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_Toc386016519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5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2"/>
        <w:rPr>
          <w:rFonts w:eastAsia="Gulim" w:cstheme="minorBidi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3.6</w:t>
      </w:r>
      <w:r w:rsidRPr="00BF7DA0">
        <w:rPr>
          <w:rFonts w:eastAsia="Gulim" w:cstheme="minorBidi"/>
          <w:noProof/>
          <w:sz w:val="22"/>
          <w:szCs w:val="22"/>
          <w:lang w:eastAsia="zh-CN"/>
        </w:rPr>
        <w:tab/>
      </w:r>
      <w:r w:rsidRPr="00BF7DA0">
        <w:rPr>
          <w:rFonts w:eastAsia="Gulim" w:hint="eastAsia"/>
          <w:noProof/>
          <w:kern w:val="24"/>
        </w:rPr>
        <w:t>시스템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설치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및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상호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연결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_Toc386016520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6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2"/>
        <w:rPr>
          <w:rFonts w:eastAsia="Gulim" w:cstheme="minorBidi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3.7</w:t>
      </w:r>
      <w:r w:rsidRPr="00BF7DA0">
        <w:rPr>
          <w:rFonts w:eastAsia="Gulim" w:cstheme="minorBidi"/>
          <w:noProof/>
          <w:sz w:val="22"/>
          <w:szCs w:val="22"/>
          <w:lang w:eastAsia="zh-CN"/>
        </w:rPr>
        <w:tab/>
      </w:r>
      <w:r w:rsidRPr="00BF7DA0">
        <w:rPr>
          <w:rFonts w:eastAsia="Gulim" w:hint="eastAsia"/>
          <w:noProof/>
          <w:kern w:val="24"/>
        </w:rPr>
        <w:t>시스템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작동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_Toc386016521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6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2"/>
        <w:rPr>
          <w:rFonts w:eastAsia="Gulim" w:cstheme="minorBidi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3.8</w:t>
      </w:r>
      <w:r w:rsidRPr="00BF7DA0">
        <w:rPr>
          <w:rFonts w:eastAsia="Gulim" w:cstheme="minorBidi"/>
          <w:noProof/>
          <w:sz w:val="22"/>
          <w:szCs w:val="22"/>
          <w:lang w:eastAsia="zh-CN"/>
        </w:rPr>
        <w:tab/>
      </w:r>
      <w:r w:rsidRPr="00BF7DA0">
        <w:rPr>
          <w:rFonts w:eastAsia="Gulim" w:hint="eastAsia"/>
          <w:noProof/>
          <w:kern w:val="24"/>
        </w:rPr>
        <w:t>일선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시스템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유지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보수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_Toc386016522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6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1"/>
        <w:rPr>
          <w:rFonts w:eastAsia="Gulim" w:cstheme="minorBidi"/>
          <w:b w:val="0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4</w:t>
      </w:r>
      <w:r w:rsidRPr="00BF7DA0">
        <w:rPr>
          <w:rFonts w:eastAsia="Gulim" w:cstheme="minorBidi"/>
          <w:b w:val="0"/>
          <w:noProof/>
          <w:sz w:val="22"/>
          <w:szCs w:val="22"/>
          <w:lang w:eastAsia="zh-CN"/>
        </w:rPr>
        <w:tab/>
      </w:r>
      <w:r w:rsidRPr="00BF7DA0">
        <w:rPr>
          <w:rFonts w:eastAsia="Gulim" w:hint="eastAsia"/>
          <w:noProof/>
          <w:kern w:val="32"/>
        </w:rPr>
        <w:t>기술</w:t>
      </w:r>
      <w:r w:rsidRPr="00BF7DA0">
        <w:rPr>
          <w:rFonts w:eastAsia="Gulim"/>
          <w:noProof/>
          <w:kern w:val="32"/>
        </w:rPr>
        <w:t xml:space="preserve"> </w:t>
      </w:r>
      <w:r w:rsidRPr="00BF7DA0">
        <w:rPr>
          <w:rFonts w:eastAsia="Gulim" w:hint="eastAsia"/>
          <w:noProof/>
          <w:kern w:val="32"/>
        </w:rPr>
        <w:t>사양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_Toc386016523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7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2"/>
        <w:rPr>
          <w:rFonts w:eastAsia="Gulim" w:cstheme="minorBidi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4.1</w:t>
      </w:r>
      <w:r w:rsidRPr="00BF7DA0">
        <w:rPr>
          <w:rFonts w:eastAsia="Gulim" w:cstheme="minorBidi"/>
          <w:noProof/>
          <w:sz w:val="22"/>
          <w:szCs w:val="22"/>
          <w:lang w:eastAsia="zh-CN"/>
        </w:rPr>
        <w:tab/>
      </w:r>
      <w:r w:rsidRPr="00BF7DA0">
        <w:rPr>
          <w:rFonts w:eastAsia="Gulim" w:hint="eastAsia"/>
          <w:noProof/>
          <w:kern w:val="24"/>
        </w:rPr>
        <w:t>마스터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유닛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_Toc386016524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7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2"/>
        <w:rPr>
          <w:rFonts w:eastAsia="Gulim" w:cstheme="minorBidi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4.2</w:t>
      </w:r>
      <w:r w:rsidRPr="00BF7DA0">
        <w:rPr>
          <w:rFonts w:eastAsia="Gulim" w:cstheme="minorBidi"/>
          <w:noProof/>
          <w:sz w:val="22"/>
          <w:szCs w:val="22"/>
          <w:lang w:eastAsia="zh-CN"/>
        </w:rPr>
        <w:tab/>
      </w:r>
      <w:r w:rsidRPr="00BF7DA0">
        <w:rPr>
          <w:rFonts w:eastAsia="Gulim" w:hint="eastAsia"/>
          <w:noProof/>
          <w:kern w:val="24"/>
        </w:rPr>
        <w:t>차단기</w:t>
      </w:r>
      <w:r w:rsidRPr="00BF7DA0">
        <w:rPr>
          <w:rFonts w:eastAsia="Gulim"/>
          <w:noProof/>
          <w:kern w:val="24"/>
        </w:rPr>
        <w:t xml:space="preserve"> </w:t>
      </w:r>
      <w:r w:rsidRPr="00BF7DA0">
        <w:rPr>
          <w:rFonts w:eastAsia="Gulim" w:hint="eastAsia"/>
          <w:noProof/>
          <w:kern w:val="24"/>
        </w:rPr>
        <w:t>보드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_Toc386016525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8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2"/>
        <w:rPr>
          <w:rFonts w:eastAsia="Gulim" w:cstheme="minorBidi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4.3</w:t>
      </w:r>
      <w:r w:rsidRPr="00BF7DA0">
        <w:rPr>
          <w:rFonts w:eastAsia="Gulim" w:cstheme="minorBidi"/>
          <w:noProof/>
          <w:sz w:val="22"/>
          <w:szCs w:val="22"/>
          <w:lang w:eastAsia="zh-CN"/>
        </w:rPr>
        <w:tab/>
      </w:r>
      <w:r w:rsidRPr="00BF7DA0">
        <w:rPr>
          <w:rFonts w:eastAsia="Gulim"/>
          <w:noProof/>
          <w:kern w:val="24"/>
        </w:rPr>
        <w:t xml:space="preserve">EOL </w:t>
      </w:r>
      <w:r w:rsidRPr="00BF7DA0">
        <w:rPr>
          <w:rFonts w:eastAsia="Gulim" w:hint="eastAsia"/>
          <w:noProof/>
          <w:kern w:val="24"/>
        </w:rPr>
        <w:t>저항기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_Toc386016526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8</w:t>
      </w:r>
      <w:r w:rsidR="00BA5168" w:rsidRPr="00BF7DA0">
        <w:rPr>
          <w:rFonts w:eastAsia="Gulim"/>
          <w:noProof/>
        </w:rPr>
        <w:fldChar w:fldCharType="end"/>
      </w:r>
    </w:p>
    <w:p w:rsidR="00BF7DA0" w:rsidRPr="00BF7DA0" w:rsidRDefault="00BF7DA0">
      <w:pPr>
        <w:pStyle w:val="TOC2"/>
        <w:rPr>
          <w:rFonts w:eastAsia="Gulim" w:cstheme="minorBidi"/>
          <w:noProof/>
          <w:sz w:val="22"/>
          <w:szCs w:val="22"/>
          <w:lang w:eastAsia="zh-CN"/>
        </w:rPr>
      </w:pPr>
      <w:r w:rsidRPr="00DA6901">
        <w:rPr>
          <w:rFonts w:ascii="AkzidenzGroteskBQ" w:hAnsi="AkzidenzGroteskBQ" w:cs="AkzidenzGroteskBQ"/>
          <w:noProof/>
        </w:rPr>
        <w:t>4.4</w:t>
      </w:r>
      <w:r w:rsidRPr="00BF7DA0">
        <w:rPr>
          <w:rFonts w:eastAsia="Gulim" w:cstheme="minorBidi"/>
          <w:noProof/>
          <w:sz w:val="22"/>
          <w:szCs w:val="22"/>
          <w:lang w:eastAsia="zh-CN"/>
        </w:rPr>
        <w:tab/>
      </w:r>
      <w:r w:rsidRPr="00BF7DA0">
        <w:rPr>
          <w:rFonts w:eastAsia="Gulim"/>
          <w:noProof/>
        </w:rPr>
        <w:t xml:space="preserve">DC </w:t>
      </w:r>
      <w:r w:rsidRPr="00BF7DA0">
        <w:rPr>
          <w:rFonts w:eastAsia="Gulim" w:hint="eastAsia"/>
          <w:noProof/>
        </w:rPr>
        <w:t>차단</w:t>
      </w:r>
      <w:r w:rsidRPr="00BF7DA0">
        <w:rPr>
          <w:rFonts w:eastAsia="Gulim"/>
          <w:noProof/>
        </w:rPr>
        <w:t xml:space="preserve"> </w:t>
      </w:r>
      <w:r w:rsidRPr="00BF7DA0">
        <w:rPr>
          <w:rFonts w:eastAsia="Gulim" w:hint="eastAsia"/>
          <w:noProof/>
        </w:rPr>
        <w:t>보드</w:t>
      </w:r>
      <w:r w:rsidRPr="00BF7DA0">
        <w:rPr>
          <w:rFonts w:eastAsia="Gulim"/>
          <w:noProof/>
        </w:rPr>
        <w:tab/>
      </w:r>
      <w:r w:rsidR="00BA5168" w:rsidRPr="00BF7DA0">
        <w:rPr>
          <w:rFonts w:eastAsia="Gulim"/>
          <w:noProof/>
        </w:rPr>
        <w:fldChar w:fldCharType="begin"/>
      </w:r>
      <w:r w:rsidRPr="00BF7DA0">
        <w:rPr>
          <w:rFonts w:eastAsia="Gulim"/>
          <w:noProof/>
        </w:rPr>
        <w:instrText xml:space="preserve"> PAGEREF _Toc386016527 \h </w:instrText>
      </w:r>
      <w:r w:rsidR="00BA5168" w:rsidRPr="00BF7DA0">
        <w:rPr>
          <w:rFonts w:eastAsia="Gulim"/>
          <w:noProof/>
        </w:rPr>
      </w:r>
      <w:r w:rsidR="00BA5168" w:rsidRPr="00BF7DA0">
        <w:rPr>
          <w:rFonts w:eastAsia="Gulim"/>
          <w:noProof/>
        </w:rPr>
        <w:fldChar w:fldCharType="separate"/>
      </w:r>
      <w:r w:rsidRPr="00BF7DA0">
        <w:rPr>
          <w:rFonts w:eastAsia="Gulim"/>
          <w:noProof/>
        </w:rPr>
        <w:t>8</w:t>
      </w:r>
      <w:r w:rsidR="00BA5168" w:rsidRPr="00BF7DA0">
        <w:rPr>
          <w:rFonts w:eastAsia="Gulim"/>
          <w:noProof/>
        </w:rPr>
        <w:fldChar w:fldCharType="end"/>
      </w:r>
    </w:p>
    <w:p w:rsidR="003F3B3C" w:rsidRPr="00AC0455" w:rsidRDefault="00BA5168">
      <w:pPr>
        <w:pStyle w:val="TOC1"/>
        <w:tabs>
          <w:tab w:val="right" w:leader="dot" w:pos="9524"/>
        </w:tabs>
        <w:rPr>
          <w:rFonts w:eastAsia="Bosch Sans Global"/>
        </w:rPr>
        <w:sectPr w:rsidR="003F3B3C" w:rsidRPr="00AC0455">
          <w:type w:val="continuous"/>
          <w:pgSz w:w="11906" w:h="16838"/>
          <w:pgMar w:top="1372" w:right="1191" w:bottom="1361" w:left="1191" w:header="567" w:footer="584" w:gutter="0"/>
          <w:cols w:space="720"/>
          <w:docGrid w:linePitch="360"/>
        </w:sectPr>
      </w:pPr>
      <w:r w:rsidRPr="00BF7DA0">
        <w:rPr>
          <w:rFonts w:eastAsia="Gulim"/>
        </w:rPr>
        <w:fldChar w:fldCharType="end"/>
      </w:r>
    </w:p>
    <w:p w:rsidR="003F3B3C" w:rsidRPr="00AC0455" w:rsidRDefault="003F3B3C">
      <w:pPr>
        <w:tabs>
          <w:tab w:val="left" w:pos="567"/>
          <w:tab w:val="left" w:pos="600"/>
          <w:tab w:val="right" w:leader="dot" w:pos="4616"/>
          <w:tab w:val="right" w:leader="dot" w:pos="9524"/>
        </w:tabs>
        <w:rPr>
          <w:rFonts w:ascii="Arial" w:eastAsia="Bosch Sans Global" w:hAnsi="Arial" w:cs="Arial"/>
          <w:b/>
        </w:rPr>
      </w:pPr>
    </w:p>
    <w:p w:rsidR="00473962" w:rsidRPr="006D4FC3" w:rsidRDefault="006506BD" w:rsidP="00241E0B">
      <w:pPr>
        <w:pStyle w:val="Heading1"/>
        <w:pageBreakBefore/>
        <w:spacing w:before="0"/>
        <w:ind w:left="504" w:hanging="504"/>
        <w:rPr>
          <w:rFonts w:eastAsia="Gulim"/>
          <w:kern w:val="32"/>
        </w:rPr>
      </w:pPr>
      <w:bookmarkStart w:id="3" w:name="__RefHeading__7_768757415"/>
      <w:bookmarkStart w:id="4" w:name="_Toc386016512"/>
      <w:bookmarkEnd w:id="3"/>
      <w:r w:rsidRPr="006D4FC3">
        <w:rPr>
          <w:rFonts w:eastAsia="Gulim"/>
          <w:kern w:val="32"/>
        </w:rPr>
        <w:lastRenderedPageBreak/>
        <w:t>소개</w:t>
      </w:r>
      <w:bookmarkEnd w:id="4"/>
    </w:p>
    <w:p w:rsidR="003F3B3C" w:rsidRPr="006D4FC3" w:rsidRDefault="00CB4459" w:rsidP="006D4FC3">
      <w:pPr>
        <w:rPr>
          <w:rFonts w:eastAsia="Batang"/>
        </w:rPr>
      </w:pP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화재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또는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다른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재난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상황에서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방송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보이스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알람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기능을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보장하는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저렴한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가격의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대안이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것입니다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시스템의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목적은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오류로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인한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오디오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기능의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손실을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막는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것입니다</w:t>
      </w:r>
      <w:r w:rsidRPr="006D4FC3">
        <w:rPr>
          <w:rFonts w:eastAsia="Batang"/>
        </w:rPr>
        <w:t>.</w:t>
      </w:r>
    </w:p>
    <w:p w:rsidR="00621324" w:rsidRPr="006D4FC3" w:rsidRDefault="00621324" w:rsidP="006D4FC3">
      <w:pPr>
        <w:rPr>
          <w:rFonts w:eastAsia="Batang"/>
        </w:rPr>
      </w:pPr>
    </w:p>
    <w:p w:rsidR="00621324" w:rsidRPr="006D4FC3" w:rsidRDefault="00621324" w:rsidP="006D4FC3">
      <w:pPr>
        <w:rPr>
          <w:rFonts w:eastAsia="Batang"/>
        </w:rPr>
      </w:pPr>
      <w:r w:rsidRPr="006D4FC3">
        <w:rPr>
          <w:rFonts w:eastAsia="Batang"/>
        </w:rPr>
        <w:t>그리고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배선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방법을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사용하여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비싼</w:t>
      </w:r>
      <w:r w:rsidRPr="006D4FC3">
        <w:rPr>
          <w:rFonts w:eastAsia="Batang"/>
        </w:rPr>
        <w:t xml:space="preserve"> E30 </w:t>
      </w:r>
      <w:r w:rsidRPr="006D4FC3">
        <w:rPr>
          <w:rFonts w:eastAsia="Batang"/>
        </w:rPr>
        <w:t>케이블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연결의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필요성을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크게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줄입니다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또한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완벽한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감시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기능을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제공하며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방송</w:t>
      </w:r>
      <w:r w:rsidRPr="006D4FC3">
        <w:rPr>
          <w:rFonts w:eastAsia="Batang"/>
        </w:rPr>
        <w:t>/</w:t>
      </w:r>
      <w:r w:rsidRPr="006D4FC3">
        <w:rPr>
          <w:rFonts w:eastAsia="Batang"/>
        </w:rPr>
        <w:t>보이스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알람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설치에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맞게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구성할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있습니다</w:t>
      </w:r>
      <w:r w:rsidRPr="006D4FC3">
        <w:rPr>
          <w:rFonts w:eastAsia="Batang"/>
        </w:rPr>
        <w:t>.</w:t>
      </w:r>
    </w:p>
    <w:p w:rsidR="00621324" w:rsidRPr="006D4FC3" w:rsidRDefault="00621324" w:rsidP="006D4FC3">
      <w:pPr>
        <w:rPr>
          <w:rFonts w:eastAsia="Batang"/>
        </w:rPr>
      </w:pPr>
    </w:p>
    <w:p w:rsidR="00621324" w:rsidRPr="006D4FC3" w:rsidRDefault="00621324" w:rsidP="006D4FC3">
      <w:pPr>
        <w:rPr>
          <w:rFonts w:eastAsia="Batang"/>
        </w:rPr>
      </w:pPr>
      <w:r w:rsidRPr="006D4FC3">
        <w:rPr>
          <w:rFonts w:eastAsia="Batang"/>
        </w:rPr>
        <w:t>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다음과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같은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용도로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사용됩니다</w:t>
      </w:r>
      <w:r w:rsidRPr="006D4FC3">
        <w:rPr>
          <w:rFonts w:eastAsia="Batang"/>
        </w:rPr>
        <w:t>.</w:t>
      </w:r>
    </w:p>
    <w:p w:rsidR="00621324" w:rsidRPr="006D4FC3" w:rsidRDefault="00621324" w:rsidP="006D4FC3">
      <w:pPr>
        <w:pStyle w:val="ListParagraph"/>
        <w:numPr>
          <w:ilvl w:val="0"/>
          <w:numId w:val="13"/>
        </w:numPr>
        <w:rPr>
          <w:rFonts w:eastAsia="Batang"/>
        </w:rPr>
      </w:pPr>
      <w:r w:rsidRPr="006D4FC3">
        <w:rPr>
          <w:rFonts w:eastAsia="Batang"/>
        </w:rPr>
        <w:t>넓은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구역을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담당하는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방송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예</w:t>
      </w:r>
      <w:r w:rsidRPr="006D4FC3">
        <w:rPr>
          <w:rFonts w:eastAsia="Batang"/>
        </w:rPr>
        <w:t xml:space="preserve">: </w:t>
      </w:r>
      <w:r w:rsidRPr="006D4FC3">
        <w:rPr>
          <w:rFonts w:eastAsia="Batang"/>
        </w:rPr>
        <w:t>구역당</w:t>
      </w:r>
      <w:r w:rsidRPr="006D4FC3">
        <w:rPr>
          <w:rFonts w:eastAsia="Batang"/>
        </w:rPr>
        <w:t xml:space="preserve"> 25</w:t>
      </w:r>
      <w:r w:rsidRPr="006D4FC3">
        <w:rPr>
          <w:rFonts w:eastAsia="Batang"/>
        </w:rPr>
        <w:t>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이상의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</w:t>
      </w:r>
    </w:p>
    <w:p w:rsidR="00621324" w:rsidRPr="006D4FC3" w:rsidRDefault="00621324" w:rsidP="006D4FC3">
      <w:pPr>
        <w:pStyle w:val="ListParagraph"/>
        <w:numPr>
          <w:ilvl w:val="0"/>
          <w:numId w:val="13"/>
        </w:numPr>
        <w:rPr>
          <w:rFonts w:eastAsia="Batang"/>
        </w:rPr>
      </w:pPr>
      <w:r w:rsidRPr="006D4FC3">
        <w:rPr>
          <w:rFonts w:eastAsia="Batang"/>
        </w:rPr>
        <w:t>보이스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알람</w:t>
      </w:r>
      <w:r w:rsidRPr="006D4FC3">
        <w:rPr>
          <w:rFonts w:eastAsia="Batang"/>
        </w:rPr>
        <w:t xml:space="preserve">: </w:t>
      </w:r>
      <w:r w:rsidRPr="006D4FC3">
        <w:rPr>
          <w:rFonts w:eastAsia="Batang"/>
        </w:rPr>
        <w:t>동일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방화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구역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내에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여러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개의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방이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있는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장소</w:t>
      </w:r>
    </w:p>
    <w:p w:rsidR="003F3B3C" w:rsidRPr="006D4FC3" w:rsidRDefault="0048342F" w:rsidP="006D4FC3">
      <w:pPr>
        <w:pStyle w:val="Heading1"/>
        <w:ind w:left="504" w:hanging="504"/>
        <w:rPr>
          <w:rFonts w:eastAsia="Gulim"/>
          <w:kern w:val="32"/>
        </w:rPr>
      </w:pPr>
      <w:bookmarkStart w:id="5" w:name="__RefHeading__9_768757415"/>
      <w:bookmarkStart w:id="6" w:name="_Toc386016513"/>
      <w:bookmarkEnd w:id="5"/>
      <w:r w:rsidRPr="006D4FC3">
        <w:rPr>
          <w:rFonts w:eastAsia="Gulim"/>
          <w:kern w:val="32"/>
        </w:rPr>
        <w:t>사양서</w:t>
      </w:r>
      <w:r w:rsidRPr="006D4FC3">
        <w:rPr>
          <w:rFonts w:eastAsia="Gulim"/>
          <w:kern w:val="32"/>
        </w:rPr>
        <w:t xml:space="preserve"> </w:t>
      </w:r>
      <w:r w:rsidRPr="006D4FC3">
        <w:rPr>
          <w:rFonts w:eastAsia="Gulim"/>
          <w:kern w:val="32"/>
        </w:rPr>
        <w:t>범위</w:t>
      </w:r>
      <w:bookmarkEnd w:id="6"/>
    </w:p>
    <w:p w:rsidR="00FE3769" w:rsidRPr="006D4FC3" w:rsidRDefault="0048342F" w:rsidP="006D4FC3">
      <w:pPr>
        <w:rPr>
          <w:rFonts w:eastAsia="Batang"/>
        </w:rPr>
      </w:pPr>
      <w:r w:rsidRPr="006D4FC3">
        <w:rPr>
          <w:rFonts w:eastAsia="Batang"/>
        </w:rPr>
        <w:t>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사양서는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제공</w:t>
      </w:r>
      <w:r w:rsidRPr="006D4FC3">
        <w:rPr>
          <w:rFonts w:eastAsia="Batang"/>
        </w:rPr>
        <w:t xml:space="preserve">, </w:t>
      </w:r>
      <w:r w:rsidRPr="006D4FC3">
        <w:rPr>
          <w:rFonts w:eastAsia="Batang"/>
        </w:rPr>
        <w:t>설치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유지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보수를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다룹니다</w:t>
      </w:r>
      <w:r w:rsidRPr="006D4FC3">
        <w:rPr>
          <w:rFonts w:eastAsia="Batang"/>
        </w:rPr>
        <w:t>.</w:t>
      </w:r>
    </w:p>
    <w:p w:rsidR="003F3B3C" w:rsidRPr="006D4FC3" w:rsidRDefault="0048342F" w:rsidP="006D4FC3">
      <w:pPr>
        <w:pStyle w:val="Heading1"/>
        <w:ind w:left="504" w:hanging="504"/>
        <w:rPr>
          <w:rFonts w:eastAsia="Gulim"/>
          <w:kern w:val="32"/>
        </w:rPr>
      </w:pPr>
      <w:bookmarkStart w:id="7" w:name="__RefHeading__11_768757415"/>
      <w:bookmarkStart w:id="8" w:name="_Toc386016514"/>
      <w:bookmarkEnd w:id="7"/>
      <w:r w:rsidRPr="006D4FC3">
        <w:rPr>
          <w:rFonts w:eastAsia="Gulim"/>
          <w:kern w:val="32"/>
        </w:rPr>
        <w:t>시스템</w:t>
      </w:r>
      <w:r w:rsidRPr="006D4FC3">
        <w:rPr>
          <w:rFonts w:eastAsia="Gulim"/>
          <w:kern w:val="32"/>
        </w:rPr>
        <w:t xml:space="preserve"> </w:t>
      </w:r>
      <w:r w:rsidRPr="006D4FC3">
        <w:rPr>
          <w:rFonts w:eastAsia="Gulim"/>
          <w:kern w:val="32"/>
        </w:rPr>
        <w:t>요약</w:t>
      </w:r>
      <w:bookmarkEnd w:id="8"/>
    </w:p>
    <w:p w:rsidR="003F3B3C" w:rsidRPr="006D4FC3" w:rsidRDefault="0048342F" w:rsidP="006D4FC3">
      <w:pPr>
        <w:pStyle w:val="Heading2"/>
        <w:ind w:left="504" w:hanging="504"/>
        <w:rPr>
          <w:rFonts w:eastAsia="Gulim"/>
          <w:kern w:val="24"/>
        </w:rPr>
      </w:pPr>
      <w:bookmarkStart w:id="9" w:name="__RefHeading__13_768757415"/>
      <w:bookmarkStart w:id="10" w:name="_Toc386016515"/>
      <w:bookmarkEnd w:id="9"/>
      <w:r w:rsidRPr="006D4FC3">
        <w:rPr>
          <w:rFonts w:eastAsia="Gulim"/>
          <w:kern w:val="24"/>
        </w:rPr>
        <w:t>시스템</w:t>
      </w:r>
      <w:r w:rsidRPr="006D4FC3">
        <w:rPr>
          <w:rFonts w:eastAsia="Gulim"/>
          <w:kern w:val="24"/>
        </w:rPr>
        <w:t xml:space="preserve"> </w:t>
      </w:r>
      <w:r w:rsidRPr="006D4FC3">
        <w:rPr>
          <w:rFonts w:eastAsia="Gulim"/>
          <w:kern w:val="24"/>
        </w:rPr>
        <w:t>개요</w:t>
      </w:r>
      <w:bookmarkEnd w:id="10"/>
    </w:p>
    <w:p w:rsidR="00621324" w:rsidRPr="006D4FC3" w:rsidRDefault="00621324" w:rsidP="006D4FC3">
      <w:pPr>
        <w:rPr>
          <w:rFonts w:eastAsia="Batang"/>
        </w:rPr>
      </w:pP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마스터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유닛</w:t>
      </w:r>
      <w:r w:rsidRPr="006D4FC3">
        <w:rPr>
          <w:rFonts w:eastAsia="Batang"/>
        </w:rPr>
        <w:t xml:space="preserve">,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DC </w:t>
      </w:r>
      <w:r w:rsidRPr="006D4FC3">
        <w:rPr>
          <w:rFonts w:eastAsia="Batang"/>
        </w:rPr>
        <w:t>차단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구성됩니다</w:t>
      </w:r>
      <w:r w:rsidRPr="006D4FC3">
        <w:rPr>
          <w:rFonts w:eastAsia="Batang"/>
        </w:rPr>
        <w:t>.</w:t>
      </w:r>
    </w:p>
    <w:p w:rsidR="00C85DDD" w:rsidRPr="006D4FC3" w:rsidRDefault="00C85DDD" w:rsidP="006D4FC3">
      <w:pPr>
        <w:rPr>
          <w:rFonts w:eastAsia="Batang"/>
        </w:rPr>
      </w:pPr>
    </w:p>
    <w:p w:rsidR="004D1FC6" w:rsidRPr="006D4FC3" w:rsidRDefault="00C85DDD" w:rsidP="006D4FC3">
      <w:pPr>
        <w:rPr>
          <w:rFonts w:eastAsia="Batang"/>
        </w:rPr>
      </w:pPr>
      <w:r w:rsidRPr="006D4FC3">
        <w:rPr>
          <w:rFonts w:eastAsia="Batang"/>
        </w:rPr>
        <w:t>전관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방송</w:t>
      </w:r>
      <w:r w:rsidRPr="006D4FC3">
        <w:rPr>
          <w:rFonts w:eastAsia="Batang"/>
        </w:rPr>
        <w:t>/</w:t>
      </w:r>
      <w:r w:rsidRPr="006D4FC3">
        <w:rPr>
          <w:rFonts w:eastAsia="Batang"/>
        </w:rPr>
        <w:t>보이스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알람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구역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출력은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총</w:t>
      </w:r>
      <w:r w:rsidRPr="006D4FC3">
        <w:rPr>
          <w:rFonts w:eastAsia="Batang"/>
        </w:rPr>
        <w:t xml:space="preserve"> 6</w:t>
      </w:r>
      <w:r w:rsidRPr="006D4FC3">
        <w:rPr>
          <w:rFonts w:eastAsia="Batang"/>
        </w:rPr>
        <w:t>개의</w:t>
      </w:r>
      <w:r w:rsidRPr="006D4FC3">
        <w:rPr>
          <w:rFonts w:eastAsia="Batang"/>
        </w:rPr>
        <w:t xml:space="preserve">(500W)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관리할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있는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마스터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유닛의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후방에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연결됩니다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루프에서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데이지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체인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방식으로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연결되어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방송</w:t>
      </w:r>
      <w:r w:rsidRPr="006D4FC3">
        <w:rPr>
          <w:rFonts w:eastAsia="Batang"/>
        </w:rPr>
        <w:t>/</w:t>
      </w:r>
      <w:r w:rsidRPr="006D4FC3">
        <w:rPr>
          <w:rFonts w:eastAsia="Batang"/>
        </w:rPr>
        <w:t>보이스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알람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시스템에서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오디오를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전송합니다</w:t>
      </w:r>
      <w:r w:rsidRPr="006D4FC3">
        <w:rPr>
          <w:rFonts w:eastAsia="Batang"/>
        </w:rPr>
        <w:t>.</w:t>
      </w:r>
    </w:p>
    <w:p w:rsidR="00C85DDD" w:rsidRPr="006D4FC3" w:rsidRDefault="00C85DDD" w:rsidP="006D4FC3">
      <w:pPr>
        <w:rPr>
          <w:rFonts w:eastAsia="Batang"/>
        </w:rPr>
      </w:pPr>
    </w:p>
    <w:p w:rsidR="004D1FC6" w:rsidRPr="006D4FC3" w:rsidRDefault="00C85DDD" w:rsidP="006D4FC3">
      <w:pPr>
        <w:rPr>
          <w:rFonts w:eastAsia="Batang"/>
        </w:rPr>
      </w:pPr>
      <w:r w:rsidRPr="006D4FC3">
        <w:rPr>
          <w:rFonts w:eastAsia="Batang"/>
        </w:rPr>
        <w:t>개별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상태는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마스터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유닛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패널의</w:t>
      </w:r>
      <w:r w:rsidRPr="006D4FC3">
        <w:rPr>
          <w:rFonts w:eastAsia="Batang"/>
        </w:rPr>
        <w:t xml:space="preserve"> LED</w:t>
      </w:r>
      <w:r w:rsidRPr="006D4FC3">
        <w:rPr>
          <w:rFonts w:eastAsia="Batang"/>
        </w:rPr>
        <w:t>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통해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나타납니다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또한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패널에는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주전원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공급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장치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백업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배터리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공급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장치의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상태를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나타내는</w:t>
      </w:r>
      <w:r w:rsidRPr="006D4FC3">
        <w:rPr>
          <w:rFonts w:eastAsia="Batang"/>
        </w:rPr>
        <w:t xml:space="preserve"> LED</w:t>
      </w:r>
      <w:r w:rsidRPr="006D4FC3">
        <w:rPr>
          <w:rFonts w:eastAsia="Batang"/>
        </w:rPr>
        <w:t>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있습니다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전면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패널의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모든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오류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표시등은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마스터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유닛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후면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패널의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오류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릴레이에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연결됩니다</w:t>
      </w:r>
      <w:r w:rsidRPr="006D4FC3">
        <w:rPr>
          <w:rFonts w:eastAsia="Batang"/>
        </w:rPr>
        <w:t>.</w:t>
      </w:r>
      <w:r w:rsidR="00743E8E" w:rsidRPr="006D4FC3">
        <w:rPr>
          <w:rFonts w:eastAsia="Batang" w:hint="eastAsia"/>
          <w:lang w:eastAsia="zh-CN"/>
        </w:rPr>
        <w:t xml:space="preserve"> </w:t>
      </w:r>
      <w:r w:rsidR="004D1FC6" w:rsidRPr="006D4FC3">
        <w:rPr>
          <w:rFonts w:eastAsia="Batang"/>
        </w:rPr>
        <w:t>후면</w:t>
      </w:r>
      <w:r w:rsidR="004D1FC6" w:rsidRPr="006D4FC3">
        <w:rPr>
          <w:rFonts w:eastAsia="Batang"/>
        </w:rPr>
        <w:t xml:space="preserve"> </w:t>
      </w:r>
      <w:r w:rsidR="004D1FC6" w:rsidRPr="006D4FC3">
        <w:rPr>
          <w:rFonts w:eastAsia="Batang"/>
        </w:rPr>
        <w:t>패널에는</w:t>
      </w:r>
      <w:r w:rsidR="004D1FC6" w:rsidRPr="006D4FC3">
        <w:rPr>
          <w:rFonts w:eastAsia="Batang"/>
        </w:rPr>
        <w:t xml:space="preserve"> </w:t>
      </w:r>
      <w:r w:rsidR="004D1FC6" w:rsidRPr="006D4FC3">
        <w:rPr>
          <w:rFonts w:eastAsia="Batang"/>
        </w:rPr>
        <w:t>상호</w:t>
      </w:r>
      <w:r w:rsidR="004D1FC6" w:rsidRPr="006D4FC3">
        <w:rPr>
          <w:rFonts w:eastAsia="Batang"/>
        </w:rPr>
        <w:t xml:space="preserve"> </w:t>
      </w:r>
      <w:r w:rsidR="004D1FC6" w:rsidRPr="006D4FC3">
        <w:rPr>
          <w:rFonts w:eastAsia="Batang"/>
        </w:rPr>
        <w:t>연결</w:t>
      </w:r>
      <w:r w:rsidR="004D1FC6" w:rsidRPr="006D4FC3">
        <w:rPr>
          <w:rFonts w:eastAsia="Batang"/>
        </w:rPr>
        <w:t xml:space="preserve">, </w:t>
      </w:r>
      <w:r w:rsidR="004D1FC6" w:rsidRPr="006D4FC3">
        <w:rPr>
          <w:rFonts w:eastAsia="Batang"/>
        </w:rPr>
        <w:t>전압</w:t>
      </w:r>
      <w:r w:rsidR="004D1FC6" w:rsidRPr="006D4FC3">
        <w:rPr>
          <w:rFonts w:eastAsia="Batang"/>
        </w:rPr>
        <w:t xml:space="preserve"> </w:t>
      </w:r>
      <w:r w:rsidR="004D1FC6" w:rsidRPr="006D4FC3">
        <w:rPr>
          <w:rFonts w:eastAsia="Batang"/>
        </w:rPr>
        <w:t>선택기</w:t>
      </w:r>
      <w:r w:rsidR="004D1FC6" w:rsidRPr="006D4FC3">
        <w:rPr>
          <w:rFonts w:eastAsia="Batang"/>
        </w:rPr>
        <w:t xml:space="preserve">, </w:t>
      </w:r>
      <w:r w:rsidR="004D1FC6" w:rsidRPr="006D4FC3">
        <w:rPr>
          <w:rFonts w:eastAsia="Batang"/>
        </w:rPr>
        <w:t>주전원</w:t>
      </w:r>
      <w:r w:rsidR="004D1FC6" w:rsidRPr="006D4FC3">
        <w:rPr>
          <w:rFonts w:eastAsia="Batang"/>
        </w:rPr>
        <w:t xml:space="preserve"> </w:t>
      </w:r>
      <w:r w:rsidR="004D1FC6" w:rsidRPr="006D4FC3">
        <w:rPr>
          <w:rFonts w:eastAsia="Batang"/>
        </w:rPr>
        <w:t>스위치와</w:t>
      </w:r>
      <w:r w:rsidR="004D1FC6" w:rsidRPr="006D4FC3">
        <w:rPr>
          <w:rFonts w:eastAsia="Batang"/>
        </w:rPr>
        <w:t xml:space="preserve"> </w:t>
      </w:r>
      <w:r w:rsidR="004D1FC6" w:rsidRPr="006D4FC3">
        <w:rPr>
          <w:rFonts w:eastAsia="Batang"/>
        </w:rPr>
        <w:t>설정</w:t>
      </w:r>
      <w:r w:rsidR="004D1FC6" w:rsidRPr="006D4FC3">
        <w:rPr>
          <w:rFonts w:eastAsia="Batang"/>
        </w:rPr>
        <w:t xml:space="preserve"> </w:t>
      </w:r>
      <w:r w:rsidR="004D1FC6" w:rsidRPr="006D4FC3">
        <w:rPr>
          <w:rFonts w:eastAsia="Batang"/>
        </w:rPr>
        <w:t>및</w:t>
      </w:r>
      <w:r w:rsidR="004D1FC6" w:rsidRPr="006D4FC3">
        <w:rPr>
          <w:rFonts w:eastAsia="Batang"/>
        </w:rPr>
        <w:t xml:space="preserve"> </w:t>
      </w:r>
      <w:r w:rsidR="004D1FC6" w:rsidRPr="006D4FC3">
        <w:rPr>
          <w:rFonts w:eastAsia="Batang"/>
        </w:rPr>
        <w:t>테스트</w:t>
      </w:r>
      <w:r w:rsidR="004D1FC6" w:rsidRPr="006D4FC3">
        <w:rPr>
          <w:rFonts w:eastAsia="Batang"/>
        </w:rPr>
        <w:t xml:space="preserve"> </w:t>
      </w:r>
      <w:r w:rsidR="004D1FC6" w:rsidRPr="006D4FC3">
        <w:rPr>
          <w:rFonts w:eastAsia="Batang"/>
        </w:rPr>
        <w:t>용도의</w:t>
      </w:r>
      <w:r w:rsidR="004D1FC6" w:rsidRPr="006D4FC3">
        <w:rPr>
          <w:rFonts w:eastAsia="Batang"/>
        </w:rPr>
        <w:t xml:space="preserve"> DIP </w:t>
      </w:r>
      <w:r w:rsidR="004D1FC6" w:rsidRPr="006D4FC3">
        <w:rPr>
          <w:rFonts w:eastAsia="Batang"/>
        </w:rPr>
        <w:t>스위치가</w:t>
      </w:r>
      <w:r w:rsidR="004D1FC6" w:rsidRPr="006D4FC3">
        <w:rPr>
          <w:rFonts w:eastAsia="Batang"/>
        </w:rPr>
        <w:t xml:space="preserve"> </w:t>
      </w:r>
      <w:r w:rsidR="004D1FC6" w:rsidRPr="006D4FC3">
        <w:rPr>
          <w:rFonts w:eastAsia="Batang"/>
        </w:rPr>
        <w:t>있습니다</w:t>
      </w:r>
      <w:r w:rsidR="004D1FC6" w:rsidRPr="006D4FC3">
        <w:rPr>
          <w:rFonts w:eastAsia="Batang"/>
        </w:rPr>
        <w:t>.</w:t>
      </w:r>
    </w:p>
    <w:p w:rsidR="00473962" w:rsidRDefault="00473962" w:rsidP="006D4FC3">
      <w:pPr>
        <w:rPr>
          <w:rFonts w:eastAsiaTheme="minorEastAsia"/>
          <w:lang w:eastAsia="zh-CN"/>
        </w:rPr>
      </w:pPr>
    </w:p>
    <w:p w:rsidR="00241E0B" w:rsidRDefault="00241E0B" w:rsidP="006D4FC3">
      <w:pPr>
        <w:rPr>
          <w:rFonts w:eastAsiaTheme="minorEastAsia"/>
          <w:lang w:eastAsia="zh-CN"/>
        </w:rPr>
      </w:pPr>
    </w:p>
    <w:p w:rsidR="00241E0B" w:rsidRDefault="00241E0B" w:rsidP="006D4FC3">
      <w:pPr>
        <w:rPr>
          <w:rFonts w:eastAsiaTheme="minorEastAsia"/>
          <w:lang w:eastAsia="zh-CN"/>
        </w:rPr>
      </w:pPr>
    </w:p>
    <w:p w:rsidR="00241E0B" w:rsidRDefault="00241E0B" w:rsidP="006D4FC3">
      <w:pPr>
        <w:rPr>
          <w:rFonts w:eastAsiaTheme="minorEastAsia"/>
          <w:lang w:eastAsia="zh-CN"/>
        </w:rPr>
      </w:pPr>
    </w:p>
    <w:p w:rsidR="00241E0B" w:rsidRDefault="00241E0B" w:rsidP="006D4FC3">
      <w:pPr>
        <w:rPr>
          <w:rFonts w:eastAsiaTheme="minorEastAsia"/>
          <w:lang w:eastAsia="zh-CN"/>
        </w:rPr>
      </w:pPr>
    </w:p>
    <w:p w:rsidR="00241E0B" w:rsidRPr="00241E0B" w:rsidRDefault="00241E0B" w:rsidP="006D4FC3">
      <w:pPr>
        <w:rPr>
          <w:rFonts w:eastAsiaTheme="minorEastAsia"/>
          <w:lang w:eastAsia="zh-CN"/>
        </w:rPr>
      </w:pPr>
    </w:p>
    <w:p w:rsidR="00473962" w:rsidRPr="006D4FC3" w:rsidRDefault="00473962" w:rsidP="006D4FC3">
      <w:pPr>
        <w:rPr>
          <w:rFonts w:eastAsia="Batang"/>
        </w:rPr>
      </w:pPr>
      <w:r w:rsidRPr="006D4FC3">
        <w:rPr>
          <w:rFonts w:eastAsia="Batang"/>
        </w:rPr>
        <w:lastRenderedPageBreak/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양쪽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모두를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연결하기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위한</w:t>
      </w:r>
      <w:r w:rsidRPr="006D4FC3">
        <w:rPr>
          <w:rFonts w:eastAsia="Batang"/>
        </w:rPr>
        <w:t xml:space="preserve"> 2</w:t>
      </w:r>
      <w:r w:rsidRPr="006D4FC3">
        <w:rPr>
          <w:rFonts w:eastAsia="Batang"/>
        </w:rPr>
        <w:t>개의</w:t>
      </w:r>
      <w:r w:rsidRPr="006D4FC3">
        <w:rPr>
          <w:rFonts w:eastAsia="Batang"/>
        </w:rPr>
        <w:t xml:space="preserve"> 100V </w:t>
      </w:r>
      <w:r w:rsidRPr="006D4FC3">
        <w:rPr>
          <w:rFonts w:eastAsia="Batang"/>
        </w:rPr>
        <w:t>오디오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커넥터와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하나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이상의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위한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분기기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구성용</w:t>
      </w:r>
      <w:r w:rsidRPr="006D4FC3">
        <w:rPr>
          <w:rFonts w:eastAsia="Batang"/>
        </w:rPr>
        <w:t xml:space="preserve"> 3</w:t>
      </w:r>
      <w:r w:rsidRPr="006D4FC3">
        <w:rPr>
          <w:rFonts w:eastAsia="Batang"/>
        </w:rPr>
        <w:t>번째</w:t>
      </w:r>
      <w:r w:rsidRPr="006D4FC3">
        <w:rPr>
          <w:rFonts w:eastAsia="Batang"/>
        </w:rPr>
        <w:t xml:space="preserve"> 100V </w:t>
      </w:r>
      <w:r w:rsidRPr="006D4FC3">
        <w:rPr>
          <w:rFonts w:eastAsia="Batang"/>
        </w:rPr>
        <w:t>오디오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커넥터를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제공합니다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적정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출력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레벨</w:t>
      </w:r>
      <w:r w:rsidRPr="006D4FC3">
        <w:rPr>
          <w:rFonts w:eastAsia="Batang"/>
        </w:rPr>
        <w:t xml:space="preserve">(10, 36, 100W </w:t>
      </w:r>
      <w:r w:rsidRPr="006D4FC3">
        <w:rPr>
          <w:rFonts w:eastAsia="Batang"/>
        </w:rPr>
        <w:t>또는</w:t>
      </w:r>
      <w:r w:rsidRPr="006D4FC3">
        <w:rPr>
          <w:rFonts w:eastAsia="Batang"/>
        </w:rPr>
        <w:t xml:space="preserve"> 20kHz </w:t>
      </w:r>
      <w:r w:rsidRPr="006D4FC3">
        <w:rPr>
          <w:rFonts w:eastAsia="Batang"/>
        </w:rPr>
        <w:t>파일럿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필터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사용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</w:t>
      </w:r>
      <w:r w:rsidRPr="006D4FC3">
        <w:rPr>
          <w:rFonts w:eastAsia="Batang"/>
        </w:rPr>
        <w:t xml:space="preserve"> 10W)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기타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감시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설정을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정하기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위해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점퍼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설정이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제공됩니다</w:t>
      </w:r>
      <w:r w:rsidRPr="006D4FC3">
        <w:rPr>
          <w:rFonts w:eastAsia="Batang"/>
        </w:rPr>
        <w:t>.</w:t>
      </w:r>
    </w:p>
    <w:p w:rsidR="00473962" w:rsidRPr="006D4FC3" w:rsidRDefault="00473962" w:rsidP="006D4FC3">
      <w:pPr>
        <w:rPr>
          <w:rFonts w:eastAsia="Batang"/>
        </w:rPr>
      </w:pPr>
    </w:p>
    <w:p w:rsidR="00473962" w:rsidRPr="006D4FC3" w:rsidRDefault="00473962" w:rsidP="006D4FC3">
      <w:pPr>
        <w:rPr>
          <w:rFonts w:eastAsia="Batang"/>
        </w:rPr>
      </w:pP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보드에는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테스트</w:t>
      </w:r>
      <w:r w:rsidRPr="006D4FC3">
        <w:rPr>
          <w:rFonts w:eastAsia="Batang"/>
        </w:rPr>
        <w:t>/</w:t>
      </w:r>
      <w:r w:rsidRPr="006D4FC3">
        <w:rPr>
          <w:rFonts w:eastAsia="Batang"/>
        </w:rPr>
        <w:t>오류</w:t>
      </w:r>
      <w:r w:rsidRPr="006D4FC3">
        <w:rPr>
          <w:rFonts w:eastAsia="Batang"/>
        </w:rPr>
        <w:t xml:space="preserve"> LED</w:t>
      </w:r>
      <w:r w:rsidRPr="006D4FC3">
        <w:rPr>
          <w:rFonts w:eastAsia="Batang"/>
        </w:rPr>
        <w:t>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있습니다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보드는</w:t>
      </w:r>
      <w:r w:rsidRPr="006D4FC3">
        <w:rPr>
          <w:rFonts w:eastAsia="Batang"/>
        </w:rPr>
        <w:t xml:space="preserve"> IP30</w:t>
      </w:r>
      <w:r w:rsidRPr="006D4FC3">
        <w:rPr>
          <w:rFonts w:ascii="MS Mincho" w:eastAsia="Batang" w:hAnsi="MS Mincho" w:cs="MS Mincho"/>
        </w:rPr>
        <w:t>-</w:t>
      </w:r>
      <w:r w:rsidRPr="006D4FC3">
        <w:rPr>
          <w:rFonts w:eastAsia="Batang"/>
        </w:rPr>
        <w:t>등급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하우징에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장착됩니다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보드가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하우징에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장착된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경우</w:t>
      </w:r>
      <w:r w:rsidRPr="006D4FC3">
        <w:rPr>
          <w:rFonts w:eastAsia="Batang"/>
        </w:rPr>
        <w:t xml:space="preserve"> LED</w:t>
      </w:r>
      <w:r w:rsidRPr="006D4FC3">
        <w:rPr>
          <w:rFonts w:eastAsia="Batang"/>
        </w:rPr>
        <w:t>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표시되어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오류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검색을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용이하게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합니다</w:t>
      </w:r>
      <w:r w:rsidRPr="006D4FC3">
        <w:rPr>
          <w:rFonts w:eastAsia="Batang"/>
        </w:rPr>
        <w:t>.</w:t>
      </w:r>
    </w:p>
    <w:p w:rsidR="00473962" w:rsidRPr="006D4FC3" w:rsidRDefault="00473962" w:rsidP="006D4FC3">
      <w:pPr>
        <w:rPr>
          <w:rFonts w:eastAsia="Batang"/>
        </w:rPr>
      </w:pPr>
    </w:p>
    <w:p w:rsidR="00473962" w:rsidRPr="006D4FC3" w:rsidRDefault="00473962" w:rsidP="006D4FC3">
      <w:pPr>
        <w:rPr>
          <w:rFonts w:eastAsia="Batang"/>
        </w:rPr>
      </w:pPr>
      <w:r w:rsidRPr="006D4FC3">
        <w:rPr>
          <w:rFonts w:eastAsia="Batang"/>
        </w:rPr>
        <w:t xml:space="preserve">DC </w:t>
      </w:r>
      <w:r w:rsidRPr="006D4FC3">
        <w:rPr>
          <w:rFonts w:eastAsia="Batang"/>
        </w:rPr>
        <w:t>차단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보드는</w:t>
      </w:r>
      <w:r w:rsidRPr="006D4FC3">
        <w:rPr>
          <w:rFonts w:eastAsia="Batang"/>
        </w:rPr>
        <w:t xml:space="preserve"> DC</w:t>
      </w:r>
      <w:r w:rsidRPr="006D4FC3">
        <w:rPr>
          <w:rFonts w:eastAsia="Batang"/>
        </w:rPr>
        <w:t>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차단하고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제한을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통한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과부하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보호를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제공합니다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동일한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연결을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탑재하여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빠르고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편한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분기기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연결</w:t>
      </w:r>
      <w:r w:rsidRPr="006D4FC3">
        <w:rPr>
          <w:rFonts w:eastAsia="Batang"/>
        </w:rPr>
        <w:t>(10W</w:t>
      </w:r>
      <w:r w:rsidRPr="006D4FC3">
        <w:rPr>
          <w:rFonts w:eastAsia="Batang"/>
        </w:rPr>
        <w:t>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부하</w:t>
      </w:r>
      <w:r w:rsidRPr="006D4FC3">
        <w:rPr>
          <w:rFonts w:eastAsia="Batang"/>
        </w:rPr>
        <w:t>)</w:t>
      </w:r>
      <w:r w:rsidRPr="006D4FC3">
        <w:rPr>
          <w:rFonts w:eastAsia="Batang"/>
        </w:rPr>
        <w:t>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제공합니다</w:t>
      </w:r>
      <w:r w:rsidRPr="006D4FC3">
        <w:rPr>
          <w:rFonts w:eastAsia="Batang"/>
        </w:rPr>
        <w:t>.</w:t>
      </w:r>
    </w:p>
    <w:p w:rsidR="003F3B3C" w:rsidRPr="006D4FC3" w:rsidRDefault="0048342F" w:rsidP="006D4FC3">
      <w:pPr>
        <w:pStyle w:val="Heading2"/>
        <w:ind w:left="504" w:hanging="504"/>
        <w:rPr>
          <w:rFonts w:eastAsia="Gulim"/>
          <w:kern w:val="24"/>
        </w:rPr>
      </w:pPr>
      <w:bookmarkStart w:id="11" w:name="__RefHeading__15_768757415"/>
      <w:bookmarkStart w:id="12" w:name="_Toc386016516"/>
      <w:bookmarkEnd w:id="11"/>
      <w:r w:rsidRPr="006D4FC3">
        <w:rPr>
          <w:rFonts w:eastAsia="Gulim"/>
          <w:kern w:val="24"/>
        </w:rPr>
        <w:t>시스템</w:t>
      </w:r>
      <w:r w:rsidRPr="006D4FC3">
        <w:rPr>
          <w:rFonts w:eastAsia="Gulim"/>
          <w:kern w:val="24"/>
        </w:rPr>
        <w:t xml:space="preserve"> </w:t>
      </w:r>
      <w:r w:rsidRPr="006D4FC3">
        <w:rPr>
          <w:rFonts w:eastAsia="Gulim"/>
          <w:kern w:val="24"/>
        </w:rPr>
        <w:t>기능</w:t>
      </w:r>
      <w:bookmarkEnd w:id="12"/>
    </w:p>
    <w:p w:rsidR="00C56AE3" w:rsidRPr="006D4FC3" w:rsidRDefault="00C56AE3" w:rsidP="006D4FC3">
      <w:pPr>
        <w:rPr>
          <w:rFonts w:eastAsia="Batang"/>
        </w:rPr>
      </w:pPr>
      <w:r w:rsidRPr="006D4FC3">
        <w:rPr>
          <w:rFonts w:eastAsia="Batang"/>
        </w:rPr>
        <w:t>마스터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유닛은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오류를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모니터링하여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이를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패널에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표시합니다</w:t>
      </w:r>
      <w:r w:rsidRPr="006D4FC3">
        <w:rPr>
          <w:rFonts w:eastAsia="Batang"/>
        </w:rPr>
        <w:t>.</w:t>
      </w:r>
    </w:p>
    <w:p w:rsidR="00C56AE3" w:rsidRPr="006D4FC3" w:rsidRDefault="00C56AE3" w:rsidP="006D4FC3">
      <w:pPr>
        <w:rPr>
          <w:rFonts w:eastAsia="Batang"/>
        </w:rPr>
      </w:pPr>
    </w:p>
    <w:p w:rsidR="004D1FC6" w:rsidRPr="006D4FC3" w:rsidRDefault="004D1FC6" w:rsidP="006D4FC3">
      <w:pPr>
        <w:rPr>
          <w:rFonts w:eastAsia="Batang"/>
        </w:rPr>
      </w:pP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기능은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다음과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같습니다</w:t>
      </w:r>
      <w:r w:rsidRPr="006D4FC3">
        <w:rPr>
          <w:rFonts w:eastAsia="Batang"/>
        </w:rPr>
        <w:t>.</w:t>
      </w:r>
    </w:p>
    <w:p w:rsidR="004D1FC6" w:rsidRPr="006D4FC3" w:rsidRDefault="004D1FC6" w:rsidP="006D4FC3">
      <w:pPr>
        <w:pStyle w:val="ListParagraph"/>
        <w:numPr>
          <w:ilvl w:val="0"/>
          <w:numId w:val="15"/>
        </w:numPr>
        <w:rPr>
          <w:rFonts w:eastAsia="Batang"/>
        </w:rPr>
      </w:pPr>
      <w:r w:rsidRPr="006D4FC3">
        <w:rPr>
          <w:rFonts w:eastAsia="Batang"/>
        </w:rPr>
        <w:t>인접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섹션의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단락을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감지하고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차단합니다</w:t>
      </w:r>
      <w:r w:rsidRPr="006D4FC3">
        <w:rPr>
          <w:rFonts w:eastAsia="Batang"/>
        </w:rPr>
        <w:t>.</w:t>
      </w:r>
    </w:p>
    <w:p w:rsidR="004D1FC6" w:rsidRPr="006D4FC3" w:rsidRDefault="004D1FC6" w:rsidP="006D4FC3">
      <w:pPr>
        <w:pStyle w:val="ListParagraph"/>
        <w:numPr>
          <w:ilvl w:val="0"/>
          <w:numId w:val="15"/>
        </w:numPr>
        <w:rPr>
          <w:rFonts w:eastAsia="Batang"/>
        </w:rPr>
      </w:pPr>
      <w:r w:rsidRPr="006D4FC3">
        <w:rPr>
          <w:rFonts w:eastAsia="Batang"/>
        </w:rPr>
        <w:t>분기기의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단선</w:t>
      </w:r>
      <w:r w:rsidRPr="006D4FC3">
        <w:rPr>
          <w:rFonts w:eastAsia="Batang"/>
        </w:rPr>
        <w:t xml:space="preserve">, </w:t>
      </w:r>
      <w:r w:rsidRPr="006D4FC3">
        <w:rPr>
          <w:rFonts w:eastAsia="Batang"/>
        </w:rPr>
        <w:t>단락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과부하를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감지하고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차단합니다</w:t>
      </w:r>
      <w:r w:rsidRPr="006D4FC3">
        <w:rPr>
          <w:rFonts w:eastAsia="Batang"/>
        </w:rPr>
        <w:t>.</w:t>
      </w:r>
    </w:p>
    <w:p w:rsidR="003F3B3C" w:rsidRPr="006D4FC3" w:rsidRDefault="00A727AA" w:rsidP="006D4FC3">
      <w:pPr>
        <w:pStyle w:val="Heading2"/>
        <w:ind w:left="504" w:hanging="504"/>
        <w:rPr>
          <w:rFonts w:eastAsia="Gulim"/>
          <w:kern w:val="24"/>
        </w:rPr>
      </w:pPr>
      <w:bookmarkStart w:id="13" w:name="__RefHeading__17_768757415"/>
      <w:bookmarkStart w:id="14" w:name="_Toc386016517"/>
      <w:bookmarkEnd w:id="13"/>
      <w:r w:rsidRPr="006D4FC3">
        <w:rPr>
          <w:rFonts w:eastAsia="Gulim"/>
          <w:kern w:val="24"/>
        </w:rPr>
        <w:t>인증</w:t>
      </w:r>
      <w:r w:rsidRPr="006D4FC3">
        <w:rPr>
          <w:rFonts w:eastAsia="Gulim"/>
          <w:kern w:val="24"/>
        </w:rPr>
        <w:t xml:space="preserve"> </w:t>
      </w:r>
      <w:r w:rsidRPr="006D4FC3">
        <w:rPr>
          <w:rFonts w:eastAsia="Gulim"/>
          <w:kern w:val="24"/>
        </w:rPr>
        <w:t>및</w:t>
      </w:r>
      <w:r w:rsidRPr="006D4FC3">
        <w:rPr>
          <w:rFonts w:eastAsia="Gulim"/>
          <w:kern w:val="24"/>
        </w:rPr>
        <w:t xml:space="preserve"> </w:t>
      </w:r>
      <w:r w:rsidRPr="006D4FC3">
        <w:rPr>
          <w:rFonts w:eastAsia="Gulim"/>
          <w:kern w:val="24"/>
        </w:rPr>
        <w:t>규정</w:t>
      </w:r>
      <w:r w:rsidRPr="006D4FC3">
        <w:rPr>
          <w:rFonts w:eastAsia="Gulim"/>
          <w:kern w:val="24"/>
        </w:rPr>
        <w:t xml:space="preserve"> </w:t>
      </w:r>
      <w:r w:rsidRPr="006D4FC3">
        <w:rPr>
          <w:rFonts w:eastAsia="Gulim"/>
          <w:kern w:val="24"/>
        </w:rPr>
        <w:t>준수</w:t>
      </w:r>
      <w:bookmarkEnd w:id="14"/>
    </w:p>
    <w:p w:rsidR="004D1FC6" w:rsidRPr="006D4FC3" w:rsidRDefault="0048342F" w:rsidP="006D4FC3">
      <w:pPr>
        <w:rPr>
          <w:rFonts w:eastAsia="Batang"/>
        </w:rPr>
      </w:pP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유형의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장비에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대한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모든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해당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규정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표준을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준수하며</w:t>
      </w:r>
      <w:r w:rsidRPr="006D4FC3">
        <w:rPr>
          <w:rFonts w:eastAsia="Batang"/>
        </w:rPr>
        <w:t xml:space="preserve">, </w:t>
      </w:r>
      <w:r w:rsidRPr="006D4FC3">
        <w:rPr>
          <w:rFonts w:eastAsia="Batang"/>
        </w:rPr>
        <w:t>특히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다음과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같은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인증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승인을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준수합니다</w:t>
      </w:r>
      <w:r w:rsidRPr="006D4FC3">
        <w:rPr>
          <w:rFonts w:eastAsia="Batang"/>
        </w:rPr>
        <w:t>.</w:t>
      </w:r>
    </w:p>
    <w:p w:rsidR="00A727AA" w:rsidRPr="006D4FC3" w:rsidRDefault="00A727AA" w:rsidP="006D4FC3">
      <w:pPr>
        <w:rPr>
          <w:rFonts w:eastAsia="Batang"/>
        </w:rPr>
      </w:pPr>
    </w:p>
    <w:p w:rsidR="00A727AA" w:rsidRPr="006D4FC3" w:rsidRDefault="00A727AA">
      <w:pPr>
        <w:rPr>
          <w:rFonts w:eastAsia="Batang"/>
          <w:b/>
        </w:rPr>
      </w:pPr>
      <w:r w:rsidRPr="006D4FC3">
        <w:rPr>
          <w:rFonts w:eastAsia="Batang"/>
          <w:b/>
        </w:rPr>
        <w:t>인증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A727AA" w:rsidRPr="006D4FC3" w:rsidTr="006D4FC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안전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6442C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EN 60065 </w:t>
            </w:r>
            <w:r w:rsidRPr="006D4FC3">
              <w:rPr>
                <w:rFonts w:eastAsia="Batang"/>
              </w:rPr>
              <w:t>준수</w:t>
            </w:r>
          </w:p>
        </w:tc>
      </w:tr>
      <w:tr w:rsidR="00A727AA" w:rsidRPr="006D4FC3" w:rsidTr="006D4FC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전자기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방출</w:t>
            </w:r>
            <w:r w:rsidRPr="006D4FC3">
              <w:rPr>
                <w:rFonts w:eastAsia="Batang"/>
              </w:rPr>
              <w:t xml:space="preserve"> 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6442C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EN 55103</w:t>
            </w:r>
            <w:r w:rsidR="00A727AA" w:rsidRPr="006D4FC3">
              <w:rPr>
                <w:rFonts w:eastAsia="Batang"/>
                <w:lang w:eastAsia="en-US"/>
              </w:rPr>
              <w:noBreakHyphen/>
            </w:r>
            <w:r w:rsidRPr="006D4FC3">
              <w:rPr>
                <w:rFonts w:eastAsia="Batang"/>
              </w:rPr>
              <w:t xml:space="preserve">1 </w:t>
            </w:r>
            <w:r w:rsidRPr="006D4FC3">
              <w:rPr>
                <w:rFonts w:eastAsia="Batang"/>
              </w:rPr>
              <w:t>준수</w:t>
            </w:r>
          </w:p>
        </w:tc>
      </w:tr>
      <w:tr w:rsidR="00A727AA" w:rsidRPr="006D4FC3" w:rsidTr="006D4FC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전자기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내성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6442C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EN 55103</w:t>
            </w:r>
            <w:r w:rsidR="00A727AA" w:rsidRPr="006D4FC3">
              <w:rPr>
                <w:rFonts w:eastAsia="Batang"/>
                <w:lang w:eastAsia="en-US"/>
              </w:rPr>
              <w:noBreakHyphen/>
            </w:r>
            <w:r w:rsidRPr="006D4FC3">
              <w:rPr>
                <w:rFonts w:eastAsia="Batang"/>
              </w:rPr>
              <w:t xml:space="preserve">2 </w:t>
            </w:r>
            <w:r w:rsidRPr="006D4FC3">
              <w:rPr>
                <w:rFonts w:eastAsia="Batang"/>
              </w:rPr>
              <w:t>및</w:t>
            </w:r>
            <w:r w:rsidRPr="006D4FC3">
              <w:rPr>
                <w:rFonts w:eastAsia="Batang"/>
              </w:rPr>
              <w:t xml:space="preserve"> </w:t>
            </w:r>
            <w:r w:rsidR="003E2E16">
              <w:rPr>
                <w:rFonts w:eastAsiaTheme="minorEastAsia" w:hint="eastAsia"/>
                <w:lang w:eastAsia="zh-CN"/>
              </w:rPr>
              <w:br/>
            </w:r>
            <w:r w:rsidRPr="006D4FC3">
              <w:rPr>
                <w:rFonts w:eastAsia="Batang"/>
              </w:rPr>
              <w:t>EN 50130</w:t>
            </w:r>
            <w:r w:rsidR="00A727AA" w:rsidRPr="006D4FC3">
              <w:rPr>
                <w:rFonts w:eastAsia="Batang"/>
                <w:lang w:eastAsia="en-US"/>
              </w:rPr>
              <w:noBreakHyphen/>
            </w:r>
            <w:r w:rsidRPr="006D4FC3">
              <w:rPr>
                <w:rFonts w:eastAsia="Batang"/>
              </w:rPr>
              <w:t xml:space="preserve">4 </w:t>
            </w:r>
            <w:r w:rsidRPr="006D4FC3">
              <w:rPr>
                <w:rFonts w:eastAsia="Batang"/>
              </w:rPr>
              <w:t>준수</w:t>
            </w:r>
          </w:p>
        </w:tc>
      </w:tr>
      <w:tr w:rsidR="00A727AA" w:rsidRPr="006D4FC3" w:rsidTr="006D4FC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해양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6442C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EN 60945 </w:t>
            </w:r>
            <w:r w:rsidRPr="006D4FC3">
              <w:rPr>
                <w:rFonts w:eastAsia="Batang"/>
              </w:rPr>
              <w:t>준수</w:t>
            </w:r>
          </w:p>
        </w:tc>
      </w:tr>
      <w:tr w:rsidR="006442CA" w:rsidRPr="006D4FC3" w:rsidTr="006D4FC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6D4FC3" w:rsidRDefault="006442C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대피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6D4FC3" w:rsidRDefault="006442C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EN 54</w:t>
            </w:r>
            <w:r w:rsidRPr="006D4FC3">
              <w:rPr>
                <w:rFonts w:eastAsia="Batang"/>
                <w:lang w:eastAsia="en-US"/>
              </w:rPr>
              <w:noBreakHyphen/>
            </w:r>
            <w:r w:rsidRPr="006D4FC3">
              <w:rPr>
                <w:rFonts w:eastAsia="Batang"/>
              </w:rPr>
              <w:t xml:space="preserve">16 </w:t>
            </w:r>
            <w:r w:rsidRPr="006D4FC3">
              <w:rPr>
                <w:rFonts w:eastAsia="Batang"/>
              </w:rPr>
              <w:t>준수</w:t>
            </w:r>
          </w:p>
        </w:tc>
      </w:tr>
    </w:tbl>
    <w:p w:rsidR="00A727AA" w:rsidRPr="006D4FC3" w:rsidRDefault="00A727AA">
      <w:pPr>
        <w:rPr>
          <w:rFonts w:eastAsia="Batang"/>
        </w:rPr>
      </w:pPr>
    </w:p>
    <w:p w:rsidR="00A727AA" w:rsidRPr="006D4FC3" w:rsidRDefault="00A727AA">
      <w:pPr>
        <w:rPr>
          <w:rFonts w:eastAsia="Batang"/>
          <w:b/>
        </w:rPr>
      </w:pPr>
      <w:r w:rsidRPr="006D4FC3">
        <w:rPr>
          <w:rFonts w:eastAsia="Batang"/>
          <w:b/>
        </w:rPr>
        <w:t>규정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준수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A727AA" w:rsidRPr="006D4FC3" w:rsidTr="006D4FC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다음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설명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내용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사용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준수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NEN2575, VDE0833 </w:t>
            </w:r>
            <w:r w:rsidRPr="006D4FC3">
              <w:rPr>
                <w:rFonts w:eastAsia="Batang"/>
              </w:rPr>
              <w:t>및</w:t>
            </w:r>
            <w:r w:rsidRPr="006D4FC3">
              <w:rPr>
                <w:rFonts w:eastAsia="Batang"/>
              </w:rPr>
              <w:t xml:space="preserve"> BS5839</w:t>
            </w:r>
          </w:p>
        </w:tc>
      </w:tr>
      <w:tr w:rsidR="006442CA" w:rsidRPr="006D4FC3" w:rsidTr="006D4FC3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6D4FC3" w:rsidRDefault="006442CA" w:rsidP="009C1311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대피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6D4FC3" w:rsidRDefault="006442CA" w:rsidP="009C1311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EN 60849 </w:t>
            </w:r>
            <w:r w:rsidRPr="006D4FC3">
              <w:rPr>
                <w:rFonts w:eastAsia="Batang"/>
              </w:rPr>
              <w:t>준수</w:t>
            </w:r>
          </w:p>
        </w:tc>
      </w:tr>
    </w:tbl>
    <w:p w:rsidR="00A727AA" w:rsidRPr="006D4FC3" w:rsidRDefault="00A727AA" w:rsidP="006D4FC3">
      <w:pPr>
        <w:rPr>
          <w:rFonts w:eastAsia="Batang"/>
        </w:rPr>
      </w:pPr>
    </w:p>
    <w:p w:rsidR="006C3EA1" w:rsidRPr="006D4FC3" w:rsidRDefault="0048342F" w:rsidP="006D4FC3">
      <w:pPr>
        <w:rPr>
          <w:rFonts w:eastAsia="Batang"/>
        </w:rPr>
      </w:pPr>
      <w:r w:rsidRPr="006D4FC3">
        <w:rPr>
          <w:rFonts w:eastAsia="Batang"/>
        </w:rPr>
        <w:t>또한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장비의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설계</w:t>
      </w:r>
      <w:r w:rsidRPr="006D4FC3">
        <w:rPr>
          <w:rFonts w:eastAsia="Batang"/>
        </w:rPr>
        <w:t xml:space="preserve">, </w:t>
      </w:r>
      <w:r w:rsidRPr="006D4FC3">
        <w:rPr>
          <w:rFonts w:eastAsia="Batang"/>
        </w:rPr>
        <w:t>구조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설치에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대한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국내외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지역의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모든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규정을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준수합니다</w:t>
      </w:r>
      <w:r w:rsidRPr="006D4FC3">
        <w:rPr>
          <w:rFonts w:eastAsia="Batang"/>
        </w:rPr>
        <w:t>.</w:t>
      </w:r>
    </w:p>
    <w:p w:rsidR="00A727AA" w:rsidRPr="006D4FC3" w:rsidRDefault="00A727AA" w:rsidP="006D4FC3">
      <w:pPr>
        <w:suppressAutoHyphens w:val="0"/>
        <w:rPr>
          <w:rFonts w:ascii="Arial" w:eastAsia="Batang" w:hAnsi="Arial" w:cs="Arial"/>
          <w:b/>
          <w:iCs/>
          <w:kern w:val="1"/>
          <w:sz w:val="24"/>
          <w:szCs w:val="28"/>
        </w:rPr>
      </w:pPr>
      <w:r w:rsidRPr="006D4FC3">
        <w:rPr>
          <w:rFonts w:eastAsia="Batang"/>
        </w:rPr>
        <w:br w:type="page"/>
      </w:r>
    </w:p>
    <w:p w:rsidR="006C3EA1" w:rsidRPr="002F703C" w:rsidRDefault="006C3EA1" w:rsidP="006C3EA1">
      <w:pPr>
        <w:pStyle w:val="Heading2"/>
        <w:rPr>
          <w:rFonts w:eastAsia="Gulim"/>
          <w:kern w:val="24"/>
        </w:rPr>
      </w:pPr>
      <w:bookmarkStart w:id="15" w:name="_Toc386016518"/>
      <w:r w:rsidRPr="002F703C">
        <w:rPr>
          <w:rFonts w:eastAsia="Gulim"/>
          <w:kern w:val="24"/>
        </w:rPr>
        <w:lastRenderedPageBreak/>
        <w:t>시스템</w:t>
      </w:r>
      <w:r w:rsidRPr="002F703C">
        <w:rPr>
          <w:rFonts w:eastAsia="Gulim"/>
          <w:kern w:val="24"/>
        </w:rPr>
        <w:t xml:space="preserve"> </w:t>
      </w:r>
      <w:r w:rsidRPr="002F703C">
        <w:rPr>
          <w:rFonts w:eastAsia="Gulim"/>
          <w:kern w:val="24"/>
        </w:rPr>
        <w:t>적합성</w:t>
      </w:r>
      <w:bookmarkEnd w:id="15"/>
    </w:p>
    <w:p w:rsidR="006C3EA1" w:rsidRPr="006D4FC3" w:rsidRDefault="006C3EA1" w:rsidP="006C3EA1">
      <w:pPr>
        <w:rPr>
          <w:rFonts w:eastAsia="Batang"/>
        </w:rPr>
      </w:pP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다음과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같은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제품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제품군에서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테스트를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거쳤습니다</w:t>
      </w:r>
      <w:r w:rsidRPr="006D4FC3">
        <w:rPr>
          <w:rFonts w:eastAsia="Batang"/>
        </w:rPr>
        <w:t>.</w:t>
      </w:r>
    </w:p>
    <w:p w:rsidR="006C3EA1" w:rsidRPr="006D4FC3" w:rsidRDefault="006C3EA1" w:rsidP="006C3EA1">
      <w:pPr>
        <w:rPr>
          <w:rFonts w:eastAsia="Batang"/>
        </w:rPr>
      </w:pPr>
    </w:p>
    <w:p w:rsidR="006C3EA1" w:rsidRPr="006D4FC3" w:rsidRDefault="006C3EA1" w:rsidP="006C3EA1">
      <w:pPr>
        <w:rPr>
          <w:rFonts w:eastAsia="Batang"/>
        </w:rPr>
      </w:pPr>
      <w:r w:rsidRPr="006D4FC3">
        <w:rPr>
          <w:rFonts w:eastAsia="Batang"/>
          <w:b/>
        </w:rPr>
        <w:t>제품군</w:t>
      </w:r>
      <w:r w:rsidRPr="006D4FC3">
        <w:rPr>
          <w:rFonts w:eastAsia="Batang"/>
        </w:rPr>
        <w:t>:</w:t>
      </w:r>
    </w:p>
    <w:p w:rsidR="006C3EA1" w:rsidRPr="006D4FC3" w:rsidRDefault="00031AE9" w:rsidP="00A727AA">
      <w:pPr>
        <w:pStyle w:val="ListParagraph"/>
        <w:numPr>
          <w:ilvl w:val="0"/>
          <w:numId w:val="16"/>
        </w:numPr>
        <w:rPr>
          <w:rFonts w:eastAsia="Batang"/>
        </w:rPr>
      </w:pPr>
      <w:r w:rsidRPr="006D4FC3">
        <w:rPr>
          <w:rFonts w:eastAsia="Batang"/>
        </w:rPr>
        <w:t xml:space="preserve">Praesideo </w:t>
      </w:r>
      <w:r w:rsidRPr="006D4FC3">
        <w:rPr>
          <w:rFonts w:eastAsia="Batang"/>
        </w:rPr>
        <w:t>비상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방송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</w:t>
      </w:r>
    </w:p>
    <w:p w:rsidR="006C3EA1" w:rsidRPr="006D4FC3" w:rsidRDefault="00E96594" w:rsidP="00A727AA">
      <w:pPr>
        <w:pStyle w:val="ListParagraph"/>
        <w:numPr>
          <w:ilvl w:val="0"/>
          <w:numId w:val="16"/>
        </w:numPr>
        <w:rPr>
          <w:rFonts w:eastAsia="Batang"/>
        </w:rPr>
      </w:pPr>
      <w:r w:rsidRPr="006D4FC3">
        <w:rPr>
          <w:rFonts w:eastAsia="Batang"/>
        </w:rPr>
        <w:t xml:space="preserve">Plena </w:t>
      </w:r>
      <w:r w:rsidRPr="006D4FC3">
        <w:rPr>
          <w:rFonts w:eastAsia="Batang"/>
        </w:rPr>
        <w:t>보이스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알람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</w:t>
      </w:r>
      <w:r w:rsidRPr="006D4FC3">
        <w:rPr>
          <w:rFonts w:eastAsia="Batang"/>
        </w:rPr>
        <w:t>(VAS)</w:t>
      </w:r>
    </w:p>
    <w:p w:rsidR="006C3EA1" w:rsidRPr="006D4FC3" w:rsidRDefault="006C3EA1" w:rsidP="006C3EA1">
      <w:pPr>
        <w:rPr>
          <w:rFonts w:eastAsia="Batang"/>
        </w:rPr>
      </w:pPr>
      <w:r w:rsidRPr="006D4FC3">
        <w:rPr>
          <w:rFonts w:eastAsia="Batang"/>
          <w:b/>
        </w:rPr>
        <w:t xml:space="preserve">Praesideo </w:t>
      </w:r>
      <w:r w:rsidRPr="006D4FC3">
        <w:rPr>
          <w:rFonts w:eastAsia="Batang"/>
          <w:b/>
        </w:rPr>
        <w:t>앰프</w:t>
      </w:r>
      <w:r w:rsidRPr="006D4FC3">
        <w:rPr>
          <w:rFonts w:eastAsia="Batang"/>
        </w:rPr>
        <w:t>:</w:t>
      </w:r>
    </w:p>
    <w:p w:rsidR="00917B6F" w:rsidRPr="006D4FC3" w:rsidRDefault="00C24A4B" w:rsidP="00A727AA">
      <w:pPr>
        <w:pStyle w:val="ListParagraph"/>
        <w:numPr>
          <w:ilvl w:val="0"/>
          <w:numId w:val="17"/>
        </w:numPr>
        <w:rPr>
          <w:rFonts w:eastAsia="Batang"/>
        </w:rPr>
      </w:pPr>
      <w:r w:rsidRPr="006D4FC3">
        <w:rPr>
          <w:rFonts w:eastAsia="Batang"/>
        </w:rPr>
        <w:t>파워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앰프</w:t>
      </w:r>
      <w:r w:rsidRPr="006D4FC3">
        <w:rPr>
          <w:rFonts w:eastAsia="Batang"/>
        </w:rPr>
        <w:t xml:space="preserve">: PRS-1P500, PRS-2P250, </w:t>
      </w:r>
      <w:r w:rsidR="008E6013">
        <w:rPr>
          <w:rFonts w:eastAsiaTheme="minorEastAsia" w:hint="eastAsia"/>
          <w:lang w:eastAsia="zh-CN"/>
        </w:rPr>
        <w:br/>
      </w:r>
      <w:r w:rsidRPr="006D4FC3">
        <w:rPr>
          <w:rFonts w:eastAsia="Batang"/>
        </w:rPr>
        <w:t>PRS-4P125</w:t>
      </w:r>
    </w:p>
    <w:p w:rsidR="006C3EA1" w:rsidRPr="006D4FC3" w:rsidRDefault="006C3EA1" w:rsidP="00A727AA">
      <w:pPr>
        <w:pStyle w:val="ListParagraph"/>
        <w:numPr>
          <w:ilvl w:val="0"/>
          <w:numId w:val="17"/>
        </w:numPr>
        <w:rPr>
          <w:rFonts w:eastAsia="Batang"/>
        </w:rPr>
      </w:pPr>
      <w:r w:rsidRPr="006D4FC3">
        <w:rPr>
          <w:rFonts w:eastAsia="Batang"/>
        </w:rPr>
        <w:t>기본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앰프</w:t>
      </w:r>
      <w:r w:rsidRPr="006D4FC3">
        <w:rPr>
          <w:rFonts w:eastAsia="Batang"/>
        </w:rPr>
        <w:t xml:space="preserve">: PRS-1B500, PRS-2B250, </w:t>
      </w:r>
      <w:r w:rsidR="008E6013">
        <w:rPr>
          <w:rFonts w:eastAsiaTheme="minorEastAsia" w:hint="eastAsia"/>
          <w:lang w:eastAsia="zh-CN"/>
        </w:rPr>
        <w:br/>
      </w:r>
      <w:r w:rsidRPr="006D4FC3">
        <w:rPr>
          <w:rFonts w:eastAsia="Batang"/>
        </w:rPr>
        <w:t>PRS-4B125</w:t>
      </w:r>
    </w:p>
    <w:p w:rsidR="006C3EA1" w:rsidRPr="006D4FC3" w:rsidRDefault="00E96594" w:rsidP="006C3EA1">
      <w:pPr>
        <w:rPr>
          <w:rFonts w:eastAsia="Batang"/>
        </w:rPr>
      </w:pPr>
      <w:r w:rsidRPr="006D4FC3">
        <w:rPr>
          <w:rFonts w:eastAsia="Batang"/>
          <w:b/>
        </w:rPr>
        <w:t xml:space="preserve">Plena </w:t>
      </w:r>
      <w:r w:rsidRPr="006D4FC3">
        <w:rPr>
          <w:rFonts w:eastAsia="Batang"/>
          <w:b/>
        </w:rPr>
        <w:t>보이스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알람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시스템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유닛</w:t>
      </w:r>
      <w:r w:rsidRPr="006D4FC3">
        <w:rPr>
          <w:rFonts w:eastAsia="Batang"/>
        </w:rPr>
        <w:t>:</w:t>
      </w:r>
    </w:p>
    <w:p w:rsidR="00917B6F" w:rsidRPr="006D4FC3" w:rsidRDefault="006C3EA1" w:rsidP="00A727AA">
      <w:pPr>
        <w:pStyle w:val="ListParagraph"/>
        <w:numPr>
          <w:ilvl w:val="0"/>
          <w:numId w:val="18"/>
        </w:numPr>
        <w:rPr>
          <w:rFonts w:eastAsia="Batang"/>
        </w:rPr>
      </w:pPr>
      <w:r w:rsidRPr="006D4FC3">
        <w:rPr>
          <w:rFonts w:eastAsia="Batang"/>
        </w:rPr>
        <w:t xml:space="preserve">Plena </w:t>
      </w:r>
      <w:r w:rsidRPr="006D4FC3">
        <w:rPr>
          <w:rFonts w:eastAsia="Batang"/>
        </w:rPr>
        <w:t>보이스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알람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컨트롤러</w:t>
      </w:r>
      <w:r w:rsidRPr="006D4FC3">
        <w:rPr>
          <w:rFonts w:eastAsia="Batang"/>
        </w:rPr>
        <w:t>: LBB1990/00</w:t>
      </w:r>
    </w:p>
    <w:p w:rsidR="00917B6F" w:rsidRPr="006D4FC3" w:rsidRDefault="006C3EA1" w:rsidP="00A727AA">
      <w:pPr>
        <w:pStyle w:val="ListParagraph"/>
        <w:numPr>
          <w:ilvl w:val="0"/>
          <w:numId w:val="18"/>
        </w:numPr>
        <w:rPr>
          <w:rFonts w:eastAsia="Batang"/>
        </w:rPr>
      </w:pPr>
      <w:r w:rsidRPr="006D4FC3">
        <w:rPr>
          <w:rFonts w:eastAsia="Batang"/>
        </w:rPr>
        <w:t xml:space="preserve">Plena </w:t>
      </w:r>
      <w:r w:rsidRPr="006D4FC3">
        <w:rPr>
          <w:rFonts w:eastAsia="Batang"/>
        </w:rPr>
        <w:t>보이스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알람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라우터</w:t>
      </w:r>
      <w:r w:rsidRPr="006D4FC3">
        <w:rPr>
          <w:rFonts w:eastAsia="Batang"/>
        </w:rPr>
        <w:t>: LBB1992/00</w:t>
      </w:r>
    </w:p>
    <w:p w:rsidR="006C3EA1" w:rsidRPr="006D4FC3" w:rsidRDefault="006C3EA1" w:rsidP="00A727AA">
      <w:pPr>
        <w:pStyle w:val="ListParagraph"/>
        <w:numPr>
          <w:ilvl w:val="0"/>
          <w:numId w:val="18"/>
        </w:numPr>
        <w:rPr>
          <w:rFonts w:eastAsia="Batang"/>
        </w:rPr>
      </w:pPr>
      <w:r w:rsidRPr="006D4FC3">
        <w:rPr>
          <w:rFonts w:eastAsia="Batang"/>
        </w:rPr>
        <w:t xml:space="preserve">Plena </w:t>
      </w:r>
      <w:r w:rsidRPr="006D4FC3">
        <w:rPr>
          <w:rFonts w:eastAsia="Batang"/>
        </w:rPr>
        <w:t>파워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앰프</w:t>
      </w:r>
      <w:r w:rsidRPr="006D4FC3">
        <w:rPr>
          <w:rFonts w:eastAsia="Batang"/>
        </w:rPr>
        <w:t>: LBB1930/20, LBB1935/20, LBB1938/20</w:t>
      </w:r>
    </w:p>
    <w:p w:rsidR="008C33E1" w:rsidRPr="006D4FC3" w:rsidRDefault="008C33E1" w:rsidP="006C3EA1">
      <w:pPr>
        <w:rPr>
          <w:rFonts w:eastAsia="Batang"/>
        </w:rPr>
      </w:pPr>
    </w:p>
    <w:p w:rsidR="006C3EA1" w:rsidRPr="006D4FC3" w:rsidRDefault="006C3EA1" w:rsidP="006C3EA1">
      <w:pPr>
        <w:rPr>
          <w:rFonts w:eastAsia="Batang"/>
        </w:rPr>
      </w:pP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시스템은</w:t>
      </w:r>
      <w:r w:rsidRPr="006D4FC3">
        <w:rPr>
          <w:rFonts w:eastAsia="Batang"/>
        </w:rPr>
        <w:t xml:space="preserve"> </w:t>
      </w:r>
      <w:proofErr w:type="spellStart"/>
      <w:r w:rsidRPr="006D4FC3">
        <w:rPr>
          <w:rFonts w:eastAsia="Batang"/>
        </w:rPr>
        <w:t>Praesideo</w:t>
      </w:r>
      <w:proofErr w:type="spellEnd"/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제품군의</w:t>
      </w:r>
      <w:r w:rsidR="003E2E16">
        <w:rPr>
          <w:rFonts w:eastAsiaTheme="minorEastAsia" w:hint="eastAsia"/>
          <w:lang w:eastAsia="zh-CN"/>
        </w:rPr>
        <w:t xml:space="preserve">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감시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제품</w:t>
      </w:r>
      <w:r w:rsidRPr="006D4FC3">
        <w:rPr>
          <w:rFonts w:eastAsia="Batang"/>
        </w:rPr>
        <w:t>(LBB4440/00, LBB4441/00, LBB4442/00, LBB4443/00)</w:t>
      </w:r>
      <w:r w:rsidRPr="006D4FC3">
        <w:rPr>
          <w:rFonts w:eastAsia="Batang"/>
        </w:rPr>
        <w:t>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호환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가능합니다</w:t>
      </w:r>
      <w:r w:rsidRPr="006D4FC3">
        <w:rPr>
          <w:rFonts w:eastAsia="Batang"/>
        </w:rPr>
        <w:t>.</w:t>
      </w:r>
    </w:p>
    <w:p w:rsidR="003F3B3C" w:rsidRPr="002F703C" w:rsidRDefault="0048342F">
      <w:pPr>
        <w:pStyle w:val="Heading2"/>
        <w:rPr>
          <w:rFonts w:eastAsia="Gulim"/>
          <w:kern w:val="24"/>
        </w:rPr>
      </w:pPr>
      <w:bookmarkStart w:id="16" w:name="__RefHeading__19_768757415"/>
      <w:bookmarkStart w:id="17" w:name="_Toc386016519"/>
      <w:bookmarkEnd w:id="16"/>
      <w:r w:rsidRPr="002F703C">
        <w:rPr>
          <w:rFonts w:eastAsia="Gulim"/>
          <w:kern w:val="24"/>
        </w:rPr>
        <w:t>시스템</w:t>
      </w:r>
      <w:r w:rsidRPr="002F703C">
        <w:rPr>
          <w:rFonts w:eastAsia="Gulim"/>
          <w:kern w:val="24"/>
        </w:rPr>
        <w:t xml:space="preserve"> </w:t>
      </w:r>
      <w:r w:rsidRPr="002F703C">
        <w:rPr>
          <w:rFonts w:eastAsia="Gulim"/>
          <w:kern w:val="24"/>
        </w:rPr>
        <w:t>구성</w:t>
      </w:r>
      <w:bookmarkEnd w:id="17"/>
    </w:p>
    <w:p w:rsidR="004D1FC6" w:rsidRPr="006D4FC3" w:rsidRDefault="00A71813" w:rsidP="004D1FC6">
      <w:pPr>
        <w:rPr>
          <w:rFonts w:eastAsia="Batang"/>
        </w:rPr>
      </w:pPr>
      <w:r w:rsidRPr="006D4FC3">
        <w:rPr>
          <w:rFonts w:eastAsia="Batang"/>
        </w:rPr>
        <w:t>다음과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같은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옵션이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제공됩니다</w:t>
      </w:r>
      <w:r w:rsidRPr="006D4FC3">
        <w:rPr>
          <w:rFonts w:eastAsia="Batang"/>
        </w:rPr>
        <w:t>.</w:t>
      </w:r>
    </w:p>
    <w:p w:rsidR="00A71813" w:rsidRPr="006D4FC3" w:rsidRDefault="00A71813" w:rsidP="004D1FC6">
      <w:pPr>
        <w:rPr>
          <w:rFonts w:eastAsia="Batang"/>
        </w:rPr>
      </w:pPr>
    </w:p>
    <w:p w:rsidR="008A158A" w:rsidRPr="006D4FC3" w:rsidRDefault="008A158A" w:rsidP="008A158A">
      <w:pPr>
        <w:rPr>
          <w:rFonts w:eastAsia="Batang"/>
          <w:b/>
        </w:rPr>
      </w:pPr>
      <w:r w:rsidRPr="006D4FC3">
        <w:rPr>
          <w:rFonts w:eastAsia="Batang"/>
          <w:b/>
        </w:rPr>
        <w:t>설치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옵션</w:t>
      </w:r>
      <w:r w:rsidRPr="006D4FC3">
        <w:rPr>
          <w:rFonts w:eastAsia="Batang"/>
          <w:b/>
        </w:rPr>
        <w:t xml:space="preserve"> 1: </w:t>
      </w:r>
      <w:r w:rsidRPr="006D4FC3">
        <w:rPr>
          <w:rFonts w:eastAsia="Batang"/>
          <w:b/>
        </w:rPr>
        <w:t>개별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라우드스피커를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위한</w:t>
      </w:r>
      <w:r w:rsidRPr="006D4FC3">
        <w:rPr>
          <w:rFonts w:eastAsia="Batang"/>
          <w:b/>
        </w:rPr>
        <w:t xml:space="preserve"> 1</w:t>
      </w:r>
      <w:r w:rsidRPr="006D4FC3">
        <w:rPr>
          <w:rFonts w:eastAsia="Batang"/>
          <w:b/>
        </w:rPr>
        <w:t>개의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차단기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보드</w:t>
      </w:r>
    </w:p>
    <w:p w:rsidR="007F4F4A" w:rsidRPr="006D4FC3" w:rsidRDefault="007F4F4A" w:rsidP="007F4F4A">
      <w:pPr>
        <w:rPr>
          <w:rFonts w:eastAsia="Batang"/>
        </w:rPr>
      </w:pPr>
      <w:r w:rsidRPr="006D4FC3">
        <w:rPr>
          <w:rFonts w:eastAsia="Batang"/>
        </w:rPr>
        <w:t>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옵션에서는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개별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최대</w:t>
      </w:r>
      <w:r w:rsidRPr="006D4FC3">
        <w:rPr>
          <w:rFonts w:eastAsia="Batang"/>
        </w:rPr>
        <w:t xml:space="preserve"> 50</w:t>
      </w:r>
      <w:r w:rsidRPr="006D4FC3">
        <w:rPr>
          <w:rFonts w:eastAsia="Batang"/>
        </w:rPr>
        <w:t>개의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설치할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있습니다</w:t>
      </w:r>
      <w:r w:rsidRPr="006D4FC3">
        <w:rPr>
          <w:rFonts w:eastAsia="Batang"/>
        </w:rPr>
        <w:t>.</w:t>
      </w:r>
    </w:p>
    <w:p w:rsidR="00A71813" w:rsidRPr="006D4FC3" w:rsidRDefault="00A71813" w:rsidP="004D1FC6">
      <w:pPr>
        <w:rPr>
          <w:rFonts w:eastAsia="Batang"/>
        </w:rPr>
      </w:pPr>
    </w:p>
    <w:p w:rsidR="00A71813" w:rsidRPr="006D4FC3" w:rsidRDefault="008A158A" w:rsidP="004D1FC6">
      <w:pPr>
        <w:rPr>
          <w:rFonts w:eastAsia="Batang"/>
        </w:rPr>
      </w:pPr>
      <w:r w:rsidRPr="006D4FC3">
        <w:rPr>
          <w:rFonts w:eastAsia="Batang"/>
          <w:noProof/>
          <w:lang w:eastAsia="zh-CN"/>
        </w:rPr>
        <w:drawing>
          <wp:inline distT="0" distB="0" distL="0" distR="0">
            <wp:extent cx="2865755" cy="1656715"/>
            <wp:effectExtent l="19050" t="0" r="0" b="0"/>
            <wp:docPr id="3" name="Picture 2" descr="LIS_Fig-2_Install-Opt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2_Install-Option-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58A" w:rsidRPr="006D4FC3" w:rsidRDefault="008A158A" w:rsidP="008A158A">
      <w:pPr>
        <w:rPr>
          <w:rFonts w:eastAsia="Batang"/>
        </w:rPr>
      </w:pPr>
    </w:p>
    <w:p w:rsidR="00A71813" w:rsidRPr="006D4FC3" w:rsidRDefault="00A71813" w:rsidP="00A71813">
      <w:pPr>
        <w:rPr>
          <w:rFonts w:eastAsia="Batang"/>
        </w:rPr>
      </w:pPr>
    </w:p>
    <w:p w:rsidR="00A71813" w:rsidRPr="006D4FC3" w:rsidRDefault="00EA2FCF" w:rsidP="00A71813">
      <w:pPr>
        <w:rPr>
          <w:rFonts w:eastAsia="Batang"/>
          <w:b/>
        </w:rPr>
      </w:pPr>
      <w:r w:rsidRPr="006D4FC3">
        <w:rPr>
          <w:rFonts w:eastAsia="Batang"/>
          <w:b/>
        </w:rPr>
        <w:br w:type="column"/>
      </w:r>
      <w:r w:rsidRPr="006D4FC3">
        <w:rPr>
          <w:rFonts w:eastAsia="Batang"/>
          <w:b/>
        </w:rPr>
        <w:lastRenderedPageBreak/>
        <w:t>설치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옵션</w:t>
      </w:r>
      <w:r w:rsidRPr="006D4FC3">
        <w:rPr>
          <w:rFonts w:eastAsia="Batang"/>
          <w:b/>
        </w:rPr>
        <w:t xml:space="preserve"> 2: </w:t>
      </w:r>
      <w:r w:rsidRPr="006D4FC3">
        <w:rPr>
          <w:rFonts w:eastAsia="Batang"/>
          <w:b/>
        </w:rPr>
        <w:t>하나의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차단기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보드에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연결된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라우드스피커의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분기</w:t>
      </w:r>
    </w:p>
    <w:p w:rsidR="007F4F4A" w:rsidRPr="006D4FC3" w:rsidRDefault="007F4F4A" w:rsidP="004D1FC6">
      <w:pPr>
        <w:rPr>
          <w:rFonts w:eastAsia="Batang"/>
        </w:rPr>
      </w:pPr>
    </w:p>
    <w:p w:rsidR="00A71813" w:rsidRPr="006D4FC3" w:rsidRDefault="007F4F4A" w:rsidP="004D1FC6">
      <w:pPr>
        <w:rPr>
          <w:rFonts w:eastAsia="Batang"/>
        </w:rPr>
      </w:pPr>
      <w:r w:rsidRPr="006D4FC3">
        <w:rPr>
          <w:rFonts w:eastAsia="Batang"/>
          <w:noProof/>
          <w:lang w:eastAsia="zh-CN"/>
        </w:rPr>
        <w:drawing>
          <wp:inline distT="0" distB="0" distL="0" distR="0">
            <wp:extent cx="2865755" cy="1788160"/>
            <wp:effectExtent l="19050" t="0" r="0" b="0"/>
            <wp:docPr id="4" name="Picture 3" descr="LIS_Fig-3_Install-Opti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3_Install-Option-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2A" w:rsidRPr="006D4FC3" w:rsidRDefault="00670F2A" w:rsidP="004D1FC6">
      <w:pPr>
        <w:rPr>
          <w:rFonts w:eastAsia="Batang"/>
        </w:rPr>
      </w:pPr>
    </w:p>
    <w:p w:rsidR="00A71813" w:rsidRPr="006D4FC3" w:rsidRDefault="00A71813" w:rsidP="004D1FC6">
      <w:pPr>
        <w:rPr>
          <w:rFonts w:eastAsia="Batang"/>
        </w:rPr>
      </w:pPr>
    </w:p>
    <w:p w:rsidR="00EA2FCF" w:rsidRPr="006D4FC3" w:rsidRDefault="00EA2FCF" w:rsidP="004D1FC6">
      <w:pPr>
        <w:rPr>
          <w:rFonts w:eastAsia="Batang"/>
        </w:rPr>
      </w:pPr>
    </w:p>
    <w:p w:rsidR="004D1FC6" w:rsidRPr="006D4FC3" w:rsidRDefault="00A71813" w:rsidP="004D1FC6">
      <w:pPr>
        <w:rPr>
          <w:rFonts w:eastAsia="Batang"/>
          <w:b/>
        </w:rPr>
      </w:pPr>
      <w:r w:rsidRPr="006D4FC3">
        <w:rPr>
          <w:rFonts w:eastAsia="Batang"/>
          <w:b/>
        </w:rPr>
        <w:t>설치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옵션</w:t>
      </w:r>
      <w:r w:rsidRPr="006D4FC3">
        <w:rPr>
          <w:rFonts w:eastAsia="Batang"/>
          <w:b/>
        </w:rPr>
        <w:t xml:space="preserve"> 3: </w:t>
      </w:r>
      <w:r w:rsidRPr="006D4FC3">
        <w:rPr>
          <w:rFonts w:eastAsia="Batang"/>
          <w:b/>
        </w:rPr>
        <w:t>차단기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보드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사이에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연결된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라우드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스피커</w:t>
      </w:r>
    </w:p>
    <w:p w:rsidR="007F4F4A" w:rsidRPr="006D4FC3" w:rsidRDefault="007F4F4A" w:rsidP="004D1FC6">
      <w:pPr>
        <w:rPr>
          <w:rFonts w:eastAsia="Batang"/>
          <w:b/>
        </w:rPr>
      </w:pPr>
    </w:p>
    <w:p w:rsidR="007F4F4A" w:rsidRPr="006D4FC3" w:rsidRDefault="007F4F4A" w:rsidP="004D1FC6">
      <w:pPr>
        <w:rPr>
          <w:rFonts w:eastAsia="Batang"/>
          <w:b/>
        </w:rPr>
      </w:pPr>
      <w:r w:rsidRPr="006D4FC3">
        <w:rPr>
          <w:rFonts w:eastAsia="Batang"/>
          <w:b/>
          <w:noProof/>
          <w:lang w:eastAsia="zh-CN"/>
        </w:rPr>
        <w:drawing>
          <wp:inline distT="0" distB="0" distL="0" distR="0">
            <wp:extent cx="2865755" cy="1558925"/>
            <wp:effectExtent l="19050" t="0" r="0" b="0"/>
            <wp:docPr id="5" name="Picture 4" descr="LIS_Fig-4_Install-Optio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4_Install-Option-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4A" w:rsidRPr="006D4FC3" w:rsidRDefault="007F4F4A" w:rsidP="004D1FC6">
      <w:pPr>
        <w:rPr>
          <w:rFonts w:eastAsia="Batang"/>
          <w:b/>
        </w:rPr>
      </w:pPr>
    </w:p>
    <w:p w:rsidR="00EA2FCF" w:rsidRPr="006D4FC3" w:rsidRDefault="00EA2FCF" w:rsidP="004D1FC6">
      <w:pPr>
        <w:rPr>
          <w:rFonts w:eastAsia="Batang"/>
          <w:b/>
        </w:rPr>
      </w:pPr>
    </w:p>
    <w:p w:rsidR="00EA2FCF" w:rsidRPr="006D4FC3" w:rsidRDefault="00EA2FCF" w:rsidP="004D1FC6">
      <w:pPr>
        <w:rPr>
          <w:rFonts w:eastAsia="Batang"/>
          <w:b/>
        </w:rPr>
      </w:pPr>
    </w:p>
    <w:p w:rsidR="007F4F4A" w:rsidRPr="006D4FC3" w:rsidRDefault="007F4F4A" w:rsidP="004D1FC6">
      <w:pPr>
        <w:rPr>
          <w:rFonts w:eastAsia="Batang"/>
          <w:b/>
        </w:rPr>
      </w:pPr>
      <w:r w:rsidRPr="006D4FC3">
        <w:rPr>
          <w:rFonts w:eastAsia="Batang"/>
          <w:b/>
        </w:rPr>
        <w:t>조합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설치</w:t>
      </w:r>
      <w:r w:rsidRPr="006D4FC3">
        <w:rPr>
          <w:rFonts w:eastAsia="Batang"/>
          <w:b/>
        </w:rPr>
        <w:t xml:space="preserve"> </w:t>
      </w:r>
      <w:r w:rsidRPr="006D4FC3">
        <w:rPr>
          <w:rFonts w:eastAsia="Batang"/>
          <w:b/>
        </w:rPr>
        <w:t>옵션</w:t>
      </w:r>
      <w:r w:rsidRPr="006D4FC3">
        <w:rPr>
          <w:rFonts w:eastAsia="Batang"/>
          <w:b/>
        </w:rPr>
        <w:t>:</w:t>
      </w:r>
    </w:p>
    <w:p w:rsidR="007F4F4A" w:rsidRPr="006D4FC3" w:rsidRDefault="007F4F4A" w:rsidP="004D1FC6">
      <w:pPr>
        <w:rPr>
          <w:rFonts w:eastAsia="Batang"/>
        </w:rPr>
      </w:pPr>
      <w:r w:rsidRPr="006D4FC3">
        <w:rPr>
          <w:rFonts w:eastAsia="Batang"/>
        </w:rPr>
        <w:t>설치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옵션의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조합이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가능합니다</w:t>
      </w:r>
      <w:r w:rsidRPr="006D4FC3">
        <w:rPr>
          <w:rFonts w:eastAsia="Batang"/>
        </w:rPr>
        <w:t>.</w:t>
      </w:r>
    </w:p>
    <w:p w:rsidR="007F4F4A" w:rsidRPr="006D4FC3" w:rsidRDefault="007F4F4A" w:rsidP="004D1FC6">
      <w:pPr>
        <w:rPr>
          <w:rFonts w:eastAsia="Batang"/>
          <w:b/>
        </w:rPr>
      </w:pPr>
    </w:p>
    <w:p w:rsidR="007F4F4A" w:rsidRPr="006D4FC3" w:rsidRDefault="007F4F4A" w:rsidP="004D1FC6">
      <w:pPr>
        <w:rPr>
          <w:rFonts w:eastAsia="Batang"/>
          <w:b/>
        </w:rPr>
      </w:pPr>
      <w:r w:rsidRPr="006D4FC3">
        <w:rPr>
          <w:rFonts w:eastAsia="Batang"/>
          <w:b/>
          <w:noProof/>
          <w:lang w:eastAsia="zh-CN"/>
        </w:rPr>
        <w:drawing>
          <wp:inline distT="0" distB="0" distL="0" distR="0">
            <wp:extent cx="2865755" cy="1638935"/>
            <wp:effectExtent l="19050" t="0" r="0" b="0"/>
            <wp:docPr id="9" name="Picture 8" descr="LIS_Fig-5_Comb-Install-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5_Comb-Install-Options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0C" w:rsidRPr="006D4FC3" w:rsidRDefault="0074040C" w:rsidP="004D1FC6">
      <w:pPr>
        <w:rPr>
          <w:rFonts w:eastAsia="Batang"/>
          <w:b/>
        </w:rPr>
      </w:pPr>
    </w:p>
    <w:p w:rsidR="007F4F4A" w:rsidRPr="006D4FC3" w:rsidRDefault="007F4F4A" w:rsidP="004D1FC6">
      <w:pPr>
        <w:rPr>
          <w:rFonts w:eastAsia="Batang"/>
          <w:b/>
        </w:rPr>
      </w:pPr>
    </w:p>
    <w:tbl>
      <w:tblPr>
        <w:tblW w:w="4394" w:type="dxa"/>
        <w:tblInd w:w="2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969"/>
      </w:tblGrid>
      <w:tr w:rsidR="0074040C" w:rsidRPr="006D4FC3" w:rsidTr="0074040C">
        <w:trPr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  <w:b/>
              </w:rPr>
            </w:pPr>
            <w:r w:rsidRPr="006D4FC3">
              <w:rPr>
                <w:rFonts w:eastAsia="Batang"/>
                <w:b/>
              </w:rPr>
              <w:t>번호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  <w:b/>
              </w:rPr>
            </w:pPr>
            <w:r w:rsidRPr="006D4FC3">
              <w:rPr>
                <w:rFonts w:eastAsia="Batang"/>
                <w:b/>
              </w:rPr>
              <w:t>항목</w:t>
            </w:r>
          </w:p>
        </w:tc>
      </w:tr>
      <w:tr w:rsidR="0074040C" w:rsidRPr="006D4FC3" w:rsidTr="0074040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</w:rPr>
            </w:pPr>
            <w:r w:rsidRPr="006D4FC3">
              <w:rPr>
                <w:rFonts w:eastAsia="Batang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</w:rPr>
            </w:pPr>
            <w:r w:rsidRPr="006D4FC3">
              <w:rPr>
                <w:rFonts w:eastAsia="Batang"/>
              </w:rPr>
              <w:t>전관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방송</w:t>
            </w:r>
            <w:r w:rsidRPr="006D4FC3">
              <w:rPr>
                <w:rFonts w:eastAsia="Batang"/>
              </w:rPr>
              <w:t>/</w:t>
            </w:r>
            <w:r w:rsidRPr="006D4FC3">
              <w:rPr>
                <w:rFonts w:eastAsia="Batang"/>
              </w:rPr>
              <w:t>보이스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알람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시스템의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구역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출력</w:t>
            </w:r>
          </w:p>
        </w:tc>
      </w:tr>
      <w:tr w:rsidR="0074040C" w:rsidRPr="006D4FC3" w:rsidTr="0074040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</w:rPr>
            </w:pPr>
            <w:r w:rsidRPr="006D4FC3">
              <w:rPr>
                <w:rFonts w:eastAsia="Batang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</w:rPr>
            </w:pPr>
            <w:r w:rsidRPr="006D4FC3">
              <w:rPr>
                <w:rFonts w:eastAsia="Batang"/>
              </w:rPr>
              <w:t>마스터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유닛</w:t>
            </w:r>
          </w:p>
        </w:tc>
      </w:tr>
      <w:tr w:rsidR="0074040C" w:rsidRPr="006D4FC3" w:rsidTr="0074040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</w:rPr>
            </w:pPr>
            <w:r w:rsidRPr="006D4FC3">
              <w:rPr>
                <w:rFonts w:eastAsia="Batang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</w:rPr>
            </w:pPr>
            <w:r w:rsidRPr="006D4FC3">
              <w:rPr>
                <w:rFonts w:eastAsia="Batang"/>
              </w:rPr>
              <w:t>라우드스피커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루프</w:t>
            </w:r>
            <w:r w:rsidRPr="006D4FC3">
              <w:rPr>
                <w:rFonts w:eastAsia="Batang"/>
              </w:rPr>
              <w:t>(</w:t>
            </w:r>
            <w:r w:rsidRPr="006D4FC3">
              <w:rPr>
                <w:rFonts w:eastAsia="Batang"/>
              </w:rPr>
              <w:t>하나의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루프가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표시됨</w:t>
            </w:r>
            <w:r w:rsidRPr="006D4FC3">
              <w:rPr>
                <w:rFonts w:eastAsia="Batang"/>
              </w:rPr>
              <w:t>)</w:t>
            </w:r>
          </w:p>
        </w:tc>
      </w:tr>
      <w:tr w:rsidR="0074040C" w:rsidRPr="006D4FC3" w:rsidTr="0074040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</w:rPr>
            </w:pPr>
            <w:r w:rsidRPr="006D4FC3">
              <w:rPr>
                <w:rFonts w:eastAsia="Batang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</w:rPr>
            </w:pPr>
            <w:r w:rsidRPr="006D4FC3">
              <w:rPr>
                <w:rFonts w:eastAsia="Batang"/>
              </w:rPr>
              <w:t>차단기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보드</w:t>
            </w:r>
          </w:p>
        </w:tc>
      </w:tr>
      <w:tr w:rsidR="0074040C" w:rsidRPr="006D4FC3" w:rsidTr="0074040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</w:rPr>
            </w:pPr>
            <w:r w:rsidRPr="006D4FC3">
              <w:rPr>
                <w:rFonts w:eastAsia="Batang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</w:rPr>
            </w:pPr>
            <w:r w:rsidRPr="006D4FC3">
              <w:rPr>
                <w:rFonts w:eastAsia="Batang"/>
              </w:rPr>
              <w:t>라우드스피커</w:t>
            </w:r>
          </w:p>
        </w:tc>
      </w:tr>
      <w:tr w:rsidR="0074040C" w:rsidRPr="006D4FC3" w:rsidTr="0074040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</w:rPr>
            </w:pPr>
            <w:r w:rsidRPr="006D4FC3">
              <w:rPr>
                <w:rFonts w:eastAsia="Batang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6D4FC3" w:rsidRDefault="0074040C" w:rsidP="0074040C">
            <w:pPr>
              <w:rPr>
                <w:rFonts w:eastAsia="Batang"/>
              </w:rPr>
            </w:pPr>
            <w:r w:rsidRPr="006D4FC3">
              <w:rPr>
                <w:rFonts w:eastAsia="Batang"/>
              </w:rPr>
              <w:t xml:space="preserve">DC </w:t>
            </w:r>
            <w:r w:rsidRPr="006D4FC3">
              <w:rPr>
                <w:rFonts w:eastAsia="Batang"/>
              </w:rPr>
              <w:t>차단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보드</w:t>
            </w:r>
          </w:p>
        </w:tc>
      </w:tr>
    </w:tbl>
    <w:p w:rsidR="003F3B3C" w:rsidRPr="002F703C" w:rsidRDefault="0048342F">
      <w:pPr>
        <w:pStyle w:val="Heading2"/>
        <w:rPr>
          <w:rFonts w:eastAsia="Gulim"/>
          <w:kern w:val="24"/>
        </w:rPr>
      </w:pPr>
      <w:bookmarkStart w:id="18" w:name="__RefHeading__21_768757415"/>
      <w:bookmarkStart w:id="19" w:name="_Toc386016520"/>
      <w:bookmarkEnd w:id="18"/>
      <w:r w:rsidRPr="002F703C">
        <w:rPr>
          <w:rFonts w:eastAsia="Gulim"/>
          <w:kern w:val="24"/>
        </w:rPr>
        <w:lastRenderedPageBreak/>
        <w:t>시스템</w:t>
      </w:r>
      <w:r w:rsidRPr="002F703C">
        <w:rPr>
          <w:rFonts w:eastAsia="Gulim"/>
          <w:kern w:val="24"/>
        </w:rPr>
        <w:t xml:space="preserve"> </w:t>
      </w:r>
      <w:r w:rsidRPr="002F703C">
        <w:rPr>
          <w:rFonts w:eastAsia="Gulim"/>
          <w:kern w:val="24"/>
        </w:rPr>
        <w:t>설치</w:t>
      </w:r>
      <w:r w:rsidRPr="002F703C">
        <w:rPr>
          <w:rFonts w:eastAsia="Gulim"/>
          <w:kern w:val="24"/>
        </w:rPr>
        <w:t xml:space="preserve"> </w:t>
      </w:r>
      <w:r w:rsidRPr="002F703C">
        <w:rPr>
          <w:rFonts w:eastAsia="Gulim"/>
          <w:kern w:val="24"/>
        </w:rPr>
        <w:t>및</w:t>
      </w:r>
      <w:r w:rsidRPr="002F703C">
        <w:rPr>
          <w:rFonts w:eastAsia="Gulim"/>
          <w:kern w:val="24"/>
        </w:rPr>
        <w:t xml:space="preserve"> </w:t>
      </w:r>
      <w:r w:rsidRPr="002F703C">
        <w:rPr>
          <w:rFonts w:eastAsia="Gulim"/>
          <w:kern w:val="24"/>
        </w:rPr>
        <w:t>상호</w:t>
      </w:r>
      <w:r w:rsidRPr="002F703C">
        <w:rPr>
          <w:rFonts w:eastAsia="Gulim"/>
          <w:kern w:val="24"/>
        </w:rPr>
        <w:t xml:space="preserve"> </w:t>
      </w:r>
      <w:r w:rsidRPr="002F703C">
        <w:rPr>
          <w:rFonts w:eastAsia="Gulim"/>
          <w:kern w:val="24"/>
        </w:rPr>
        <w:t>연결</w:t>
      </w:r>
      <w:bookmarkEnd w:id="19"/>
    </w:p>
    <w:p w:rsidR="008A158A" w:rsidRPr="006D4FC3" w:rsidRDefault="008A158A" w:rsidP="008A158A">
      <w:pPr>
        <w:rPr>
          <w:rFonts w:eastAsia="Batang"/>
        </w:rPr>
      </w:pPr>
      <w:r w:rsidRPr="006D4FC3">
        <w:rPr>
          <w:rFonts w:eastAsia="Batang"/>
        </w:rPr>
        <w:t>마스터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유닛은</w:t>
      </w:r>
      <w:r w:rsidRPr="006D4FC3">
        <w:rPr>
          <w:rFonts w:eastAsia="Batang"/>
        </w:rPr>
        <w:t xml:space="preserve"> 19</w:t>
      </w:r>
      <w:r w:rsidRPr="006D4FC3">
        <w:rPr>
          <w:rFonts w:eastAsia="Batang"/>
        </w:rPr>
        <w:t>인치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랙에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설치합니다</w:t>
      </w:r>
      <w:r w:rsidRPr="006D4FC3">
        <w:rPr>
          <w:rFonts w:eastAsia="Batang"/>
        </w:rPr>
        <w:t>.</w:t>
      </w:r>
    </w:p>
    <w:p w:rsidR="008A158A" w:rsidRPr="006D4FC3" w:rsidRDefault="008A158A" w:rsidP="008A158A">
      <w:pPr>
        <w:rPr>
          <w:rFonts w:eastAsia="Batang"/>
        </w:rPr>
      </w:pPr>
    </w:p>
    <w:p w:rsidR="00137977" w:rsidRPr="006D4FC3" w:rsidRDefault="0048342F" w:rsidP="00137977">
      <w:pPr>
        <w:rPr>
          <w:rFonts w:eastAsia="Batang"/>
        </w:rPr>
      </w:pPr>
      <w:r w:rsidRPr="006D4FC3">
        <w:rPr>
          <w:rFonts w:eastAsia="Batang"/>
        </w:rPr>
        <w:t>시스템의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설치는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배선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방법을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기반으로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합니다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모든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</w:t>
      </w:r>
      <w:r w:rsidRPr="006D4FC3">
        <w:rPr>
          <w:rFonts w:eastAsia="Batang"/>
        </w:rPr>
        <w:t xml:space="preserve">, DC </w:t>
      </w:r>
      <w:r w:rsidRPr="006D4FC3">
        <w:rPr>
          <w:rFonts w:eastAsia="Batang"/>
        </w:rPr>
        <w:t>차단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또는</w:t>
      </w:r>
      <w:r w:rsidRPr="006D4FC3">
        <w:rPr>
          <w:rFonts w:eastAsia="Batang"/>
        </w:rPr>
        <w:t xml:space="preserve"> DC </w:t>
      </w:r>
      <w:r w:rsidRPr="006D4FC3">
        <w:rPr>
          <w:rFonts w:eastAsia="Batang"/>
        </w:rPr>
        <w:t>차단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콘덴서를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사용하여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연결해야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합니다</w:t>
      </w:r>
      <w:r w:rsidRPr="006D4FC3">
        <w:rPr>
          <w:rFonts w:eastAsia="Batang"/>
        </w:rPr>
        <w:t>.</w:t>
      </w:r>
    </w:p>
    <w:p w:rsidR="00137977" w:rsidRPr="006D4FC3" w:rsidRDefault="00137977" w:rsidP="00137977">
      <w:pPr>
        <w:rPr>
          <w:rFonts w:eastAsia="Batang"/>
        </w:rPr>
      </w:pPr>
    </w:p>
    <w:p w:rsidR="00137977" w:rsidRPr="006D4FC3" w:rsidRDefault="00137977" w:rsidP="00137977">
      <w:pPr>
        <w:rPr>
          <w:rFonts w:eastAsia="Batang"/>
        </w:rPr>
      </w:pP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사용되는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케이블의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최대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배선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직경은</w:t>
      </w:r>
      <w:r w:rsidRPr="006D4FC3">
        <w:rPr>
          <w:rFonts w:eastAsia="Batang"/>
        </w:rPr>
        <w:t xml:space="preserve"> 2.5 mm</w:t>
      </w:r>
      <w:r w:rsidRPr="006D4FC3">
        <w:rPr>
          <w:rFonts w:eastAsia="Batang"/>
          <w:vertAlign w:val="superscript"/>
        </w:rPr>
        <w:t>2</w:t>
      </w:r>
      <w:r w:rsidRPr="006D4FC3">
        <w:rPr>
          <w:rFonts w:eastAsia="Batang"/>
        </w:rPr>
        <w:t>입니다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개별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최대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케이블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길이는</w:t>
      </w:r>
      <w:r w:rsidRPr="006D4FC3">
        <w:rPr>
          <w:rFonts w:eastAsia="Batang"/>
        </w:rPr>
        <w:t xml:space="preserve"> 1000m(3281ft)</w:t>
      </w:r>
      <w:r w:rsidRPr="006D4FC3">
        <w:rPr>
          <w:rFonts w:eastAsia="Batang"/>
        </w:rPr>
        <w:t>입니다</w:t>
      </w:r>
      <w:r w:rsidRPr="006D4FC3">
        <w:rPr>
          <w:rFonts w:eastAsia="Batang"/>
        </w:rPr>
        <w:t>.</w:t>
      </w:r>
    </w:p>
    <w:p w:rsidR="00EA2FCF" w:rsidRPr="006D4FC3" w:rsidRDefault="00EA2FCF" w:rsidP="00137977">
      <w:pPr>
        <w:rPr>
          <w:rFonts w:eastAsia="Batang"/>
        </w:rPr>
      </w:pPr>
    </w:p>
    <w:p w:rsidR="00137977" w:rsidRPr="006D4FC3" w:rsidRDefault="00137977" w:rsidP="00137977">
      <w:pPr>
        <w:rPr>
          <w:rFonts w:eastAsia="Batang"/>
        </w:rPr>
      </w:pPr>
      <w:r w:rsidRPr="006D4FC3">
        <w:rPr>
          <w:rFonts w:eastAsia="Batang"/>
        </w:rPr>
        <w:t>개별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분기기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케이블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정전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용량을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포함한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케이블의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총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정전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용량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최대치는</w:t>
      </w:r>
      <w:r w:rsidRPr="006D4FC3">
        <w:rPr>
          <w:rFonts w:eastAsia="Batang"/>
        </w:rPr>
        <w:t xml:space="preserve"> 600nF</w:t>
      </w:r>
      <w:r w:rsidRPr="006D4FC3">
        <w:rPr>
          <w:rFonts w:eastAsia="Batang"/>
        </w:rPr>
        <w:t>입니다</w:t>
      </w:r>
      <w:r w:rsidRPr="006D4FC3">
        <w:rPr>
          <w:rFonts w:eastAsia="Batang"/>
        </w:rPr>
        <w:t>.</w:t>
      </w:r>
    </w:p>
    <w:p w:rsidR="00137977" w:rsidRPr="006D4FC3" w:rsidRDefault="00137977" w:rsidP="00137977">
      <w:pPr>
        <w:rPr>
          <w:rFonts w:eastAsia="Batang"/>
        </w:rPr>
      </w:pPr>
      <w:r w:rsidRPr="006D4FC3">
        <w:rPr>
          <w:rFonts w:eastAsia="Batang"/>
        </w:rPr>
        <w:t>개별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총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케이블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임피던스의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최대치는</w:t>
      </w:r>
      <w:r w:rsidRPr="006D4FC3">
        <w:rPr>
          <w:rFonts w:eastAsia="Batang"/>
        </w:rPr>
        <w:t xml:space="preserve"> 24ohms</w:t>
      </w:r>
      <w:r w:rsidRPr="006D4FC3">
        <w:rPr>
          <w:rFonts w:eastAsia="Batang"/>
        </w:rPr>
        <w:t>입니다</w:t>
      </w:r>
      <w:r w:rsidRPr="006D4FC3">
        <w:rPr>
          <w:rFonts w:eastAsia="Batang"/>
        </w:rPr>
        <w:t>.</w:t>
      </w:r>
    </w:p>
    <w:p w:rsidR="00137977" w:rsidRPr="006D4FC3" w:rsidRDefault="00137977" w:rsidP="00137977">
      <w:pPr>
        <w:rPr>
          <w:rFonts w:eastAsia="Batang"/>
        </w:rPr>
      </w:pPr>
    </w:p>
    <w:p w:rsidR="00137977" w:rsidRPr="006D4FC3" w:rsidRDefault="00137977" w:rsidP="00137977">
      <w:pPr>
        <w:rPr>
          <w:rFonts w:eastAsia="Batang"/>
        </w:rPr>
      </w:pPr>
      <w:r w:rsidRPr="006D4FC3">
        <w:rPr>
          <w:rFonts w:eastAsia="Batang"/>
        </w:rPr>
        <w:t>분기기에서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라우드스피커까지의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최대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케이블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길이는</w:t>
      </w:r>
      <w:r w:rsidRPr="006D4FC3">
        <w:rPr>
          <w:rFonts w:eastAsia="Batang"/>
        </w:rPr>
        <w:t xml:space="preserve"> 50m(164ft)</w:t>
      </w:r>
      <w:r w:rsidRPr="006D4FC3">
        <w:rPr>
          <w:rFonts w:eastAsia="Batang"/>
        </w:rPr>
        <w:t>이며</w:t>
      </w:r>
      <w:r w:rsidRPr="006D4FC3">
        <w:rPr>
          <w:rFonts w:eastAsia="Batang"/>
        </w:rPr>
        <w:t xml:space="preserve">, </w:t>
      </w:r>
      <w:r w:rsidRPr="006D4FC3">
        <w:rPr>
          <w:rFonts w:eastAsia="Batang"/>
        </w:rPr>
        <w:t>루프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길이와는</w:t>
      </w:r>
    </w:p>
    <w:p w:rsidR="00137977" w:rsidRPr="006D4FC3" w:rsidRDefault="00EA2FCF" w:rsidP="00137977">
      <w:pPr>
        <w:rPr>
          <w:rFonts w:eastAsia="Batang"/>
        </w:rPr>
      </w:pPr>
      <w:r w:rsidRPr="006D4FC3">
        <w:rPr>
          <w:rFonts w:eastAsia="Batang"/>
        </w:rPr>
        <w:t>무관합니다</w:t>
      </w:r>
      <w:r w:rsidRPr="006D4FC3">
        <w:rPr>
          <w:rFonts w:eastAsia="Batang"/>
        </w:rPr>
        <w:t xml:space="preserve">. DC </w:t>
      </w:r>
      <w:r w:rsidRPr="006D4FC3">
        <w:rPr>
          <w:rFonts w:eastAsia="Batang"/>
        </w:rPr>
        <w:t>차단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최대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적정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부하는</w:t>
      </w:r>
      <w:r w:rsidRPr="006D4FC3">
        <w:rPr>
          <w:rFonts w:eastAsia="Batang"/>
        </w:rPr>
        <w:t xml:space="preserve"> 20W</w:t>
      </w:r>
      <w:r w:rsidRPr="006D4FC3">
        <w:rPr>
          <w:rFonts w:eastAsia="Batang"/>
        </w:rPr>
        <w:t>입니다</w:t>
      </w:r>
      <w:r w:rsidRPr="006D4FC3">
        <w:rPr>
          <w:rFonts w:eastAsia="Batang"/>
        </w:rPr>
        <w:t>.</w:t>
      </w:r>
    </w:p>
    <w:p w:rsidR="003F3B3C" w:rsidRPr="002F703C" w:rsidRDefault="0048342F">
      <w:pPr>
        <w:pStyle w:val="Heading2"/>
        <w:rPr>
          <w:rFonts w:eastAsia="Gulim"/>
          <w:kern w:val="24"/>
        </w:rPr>
      </w:pPr>
      <w:bookmarkStart w:id="20" w:name="__RefHeading__23_768757415"/>
      <w:bookmarkStart w:id="21" w:name="_Toc386016521"/>
      <w:bookmarkEnd w:id="20"/>
      <w:r w:rsidRPr="002F703C">
        <w:rPr>
          <w:rFonts w:eastAsia="Gulim"/>
          <w:kern w:val="24"/>
        </w:rPr>
        <w:t>시스템</w:t>
      </w:r>
      <w:r w:rsidRPr="002F703C">
        <w:rPr>
          <w:rFonts w:eastAsia="Gulim"/>
          <w:kern w:val="24"/>
        </w:rPr>
        <w:t xml:space="preserve"> </w:t>
      </w:r>
      <w:r w:rsidRPr="002F703C">
        <w:rPr>
          <w:rFonts w:eastAsia="Gulim"/>
          <w:kern w:val="24"/>
        </w:rPr>
        <w:t>작동</w:t>
      </w:r>
      <w:bookmarkEnd w:id="21"/>
    </w:p>
    <w:p w:rsidR="00A71813" w:rsidRPr="006D4FC3" w:rsidRDefault="00A71813" w:rsidP="00A71813">
      <w:pPr>
        <w:rPr>
          <w:rFonts w:eastAsia="Batang"/>
        </w:rPr>
      </w:pP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완벽한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감시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기능을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제공합니다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마스터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유닛의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또는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후면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패널에는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운영자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제어기가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없습니다</w:t>
      </w:r>
      <w:r w:rsidRPr="006D4FC3">
        <w:rPr>
          <w:rFonts w:eastAsia="Batang"/>
        </w:rPr>
        <w:t xml:space="preserve">. </w:t>
      </w:r>
    </w:p>
    <w:p w:rsidR="00A71813" w:rsidRPr="006D4FC3" w:rsidRDefault="00A71813" w:rsidP="00A71813">
      <w:pPr>
        <w:rPr>
          <w:rFonts w:eastAsia="Batang"/>
        </w:rPr>
      </w:pPr>
    </w:p>
    <w:p w:rsidR="00A71813" w:rsidRPr="006D4FC3" w:rsidRDefault="00A71813" w:rsidP="00A71813">
      <w:pPr>
        <w:rPr>
          <w:rFonts w:eastAsia="Batang"/>
        </w:rPr>
      </w:pPr>
      <w:r w:rsidRPr="006D4FC3">
        <w:rPr>
          <w:rFonts w:eastAsia="Batang"/>
        </w:rPr>
        <w:t>마스터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유닛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패널의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사용자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인터페이스는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다음의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상황을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나타내는</w:t>
      </w:r>
      <w:r w:rsidRPr="006D4FC3">
        <w:rPr>
          <w:rFonts w:eastAsia="Batang"/>
        </w:rPr>
        <w:t xml:space="preserve"> LED</w:t>
      </w:r>
      <w:r w:rsidRPr="006D4FC3">
        <w:rPr>
          <w:rFonts w:eastAsia="Batang"/>
        </w:rPr>
        <w:t>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구성되어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있습니다</w:t>
      </w:r>
      <w:r w:rsidRPr="006D4FC3">
        <w:rPr>
          <w:rFonts w:eastAsia="Batang"/>
        </w:rPr>
        <w:t>.</w:t>
      </w:r>
    </w:p>
    <w:p w:rsidR="00A71813" w:rsidRPr="006D4FC3" w:rsidRDefault="00A71813" w:rsidP="00A727AA">
      <w:pPr>
        <w:pStyle w:val="ListParagraph"/>
        <w:numPr>
          <w:ilvl w:val="0"/>
          <w:numId w:val="14"/>
        </w:numPr>
        <w:rPr>
          <w:rFonts w:eastAsia="Batang"/>
        </w:rPr>
      </w:pPr>
      <w:r w:rsidRPr="006D4FC3">
        <w:rPr>
          <w:rFonts w:eastAsia="Batang"/>
        </w:rPr>
        <w:t>도보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테스트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모드</w:t>
      </w:r>
    </w:p>
    <w:p w:rsidR="00A71813" w:rsidRPr="006D4FC3" w:rsidRDefault="00A71813" w:rsidP="00A727AA">
      <w:pPr>
        <w:pStyle w:val="ListParagraph"/>
        <w:numPr>
          <w:ilvl w:val="0"/>
          <w:numId w:val="14"/>
        </w:numPr>
        <w:rPr>
          <w:rFonts w:eastAsia="Batang"/>
        </w:rPr>
      </w:pPr>
      <w:r w:rsidRPr="006D4FC3">
        <w:rPr>
          <w:rFonts w:eastAsia="Batang"/>
        </w:rPr>
        <w:t>오류</w:t>
      </w:r>
    </w:p>
    <w:p w:rsidR="00A71813" w:rsidRPr="006D4FC3" w:rsidRDefault="00E96594" w:rsidP="00A727AA">
      <w:pPr>
        <w:pStyle w:val="ListParagraph"/>
        <w:numPr>
          <w:ilvl w:val="0"/>
          <w:numId w:val="14"/>
        </w:numPr>
        <w:rPr>
          <w:rFonts w:eastAsia="Batang"/>
        </w:rPr>
      </w:pPr>
      <w:r w:rsidRPr="006D4FC3">
        <w:rPr>
          <w:rFonts w:eastAsia="Batang"/>
        </w:rPr>
        <w:t>루프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초기화</w:t>
      </w:r>
    </w:p>
    <w:p w:rsidR="00A71813" w:rsidRPr="006D4FC3" w:rsidRDefault="00A71813" w:rsidP="00A727AA">
      <w:pPr>
        <w:pStyle w:val="ListParagraph"/>
        <w:numPr>
          <w:ilvl w:val="0"/>
          <w:numId w:val="14"/>
        </w:numPr>
        <w:rPr>
          <w:rFonts w:eastAsia="Batang"/>
        </w:rPr>
      </w:pPr>
      <w:r w:rsidRPr="006D4FC3">
        <w:rPr>
          <w:rFonts w:eastAsia="Batang"/>
        </w:rPr>
        <w:t>루프</w:t>
      </w:r>
      <w:r w:rsidRPr="006D4FC3">
        <w:rPr>
          <w:rFonts w:eastAsia="Batang"/>
        </w:rPr>
        <w:t xml:space="preserve"> OK</w:t>
      </w:r>
    </w:p>
    <w:p w:rsidR="00A71813" w:rsidRPr="006D4FC3" w:rsidRDefault="00A71813" w:rsidP="00A71813">
      <w:pPr>
        <w:rPr>
          <w:rFonts w:eastAsia="Batang"/>
        </w:rPr>
      </w:pPr>
    </w:p>
    <w:p w:rsidR="00B34A59" w:rsidRPr="006D4FC3" w:rsidRDefault="00A71813" w:rsidP="00A71813">
      <w:pPr>
        <w:rPr>
          <w:rFonts w:eastAsia="Batang"/>
        </w:rPr>
      </w:pPr>
      <w:r w:rsidRPr="006D4FC3">
        <w:rPr>
          <w:rFonts w:eastAsia="Batang"/>
        </w:rPr>
        <w:t>주전원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공급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장치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ascii="MS Mincho" w:eastAsia="Batang" w:hAnsi="MS Mincho" w:cs="MS Mincho"/>
        </w:rPr>
        <w:t xml:space="preserve"> </w:t>
      </w:r>
      <w:r w:rsidRPr="006D4FC3">
        <w:rPr>
          <w:rFonts w:eastAsia="Batang"/>
        </w:rPr>
        <w:t>백업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배터리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전원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공급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장치의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상태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또한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마스터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유닛에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표시됩니다</w:t>
      </w:r>
      <w:r w:rsidRPr="006D4FC3">
        <w:rPr>
          <w:rFonts w:eastAsia="Batang"/>
        </w:rPr>
        <w:t xml:space="preserve">. </w:t>
      </w:r>
    </w:p>
    <w:p w:rsidR="00B34A59" w:rsidRPr="006D4FC3" w:rsidRDefault="00B34A59" w:rsidP="00A71813">
      <w:pPr>
        <w:rPr>
          <w:rFonts w:eastAsia="Batang"/>
        </w:rPr>
      </w:pPr>
    </w:p>
    <w:p w:rsidR="00B34A59" w:rsidRPr="006D4FC3" w:rsidRDefault="001E7AA4" w:rsidP="00A71813">
      <w:pPr>
        <w:rPr>
          <w:rFonts w:eastAsia="Batang"/>
        </w:rPr>
      </w:pPr>
      <w:r w:rsidRPr="006D4FC3">
        <w:rPr>
          <w:rFonts w:eastAsia="Batang"/>
        </w:rPr>
        <w:t>마스터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유닛</w:t>
      </w:r>
      <w:r w:rsidRPr="006D4FC3">
        <w:rPr>
          <w:rFonts w:eastAsia="Batang"/>
        </w:rPr>
        <w:t xml:space="preserve">, </w:t>
      </w:r>
      <w:r w:rsidRPr="006D4FC3">
        <w:rPr>
          <w:rFonts w:eastAsia="Batang"/>
        </w:rPr>
        <w:t>차단기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DC </w:t>
      </w:r>
      <w:r w:rsidRPr="006D4FC3">
        <w:rPr>
          <w:rFonts w:eastAsia="Batang"/>
        </w:rPr>
        <w:t>차단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보드는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최대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작동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온도</w:t>
      </w:r>
      <w:r w:rsidRPr="006D4FC3">
        <w:rPr>
          <w:rFonts w:eastAsia="Batang"/>
        </w:rPr>
        <w:t xml:space="preserve"> 55°C</w:t>
      </w:r>
      <w:r w:rsidRPr="006D4FC3">
        <w:rPr>
          <w:rFonts w:eastAsia="Batang"/>
        </w:rPr>
        <w:t>에서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작동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가능합니다</w:t>
      </w:r>
      <w:r w:rsidRPr="006D4FC3">
        <w:rPr>
          <w:rFonts w:eastAsia="Batang"/>
        </w:rPr>
        <w:t>.</w:t>
      </w:r>
    </w:p>
    <w:p w:rsidR="00B34A59" w:rsidRPr="006D4FC3" w:rsidRDefault="00B34A59" w:rsidP="00A71813">
      <w:pPr>
        <w:rPr>
          <w:rFonts w:eastAsia="Batang"/>
        </w:rPr>
      </w:pPr>
    </w:p>
    <w:p w:rsidR="0089458B" w:rsidRPr="006D4FC3" w:rsidRDefault="008C5967" w:rsidP="00A71813">
      <w:pPr>
        <w:rPr>
          <w:rFonts w:eastAsia="Batang"/>
        </w:rPr>
      </w:pPr>
      <w:r w:rsidRPr="006D4FC3">
        <w:rPr>
          <w:rFonts w:eastAsia="Batang"/>
        </w:rPr>
        <w:t>시스템은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라우드스피커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루프의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오류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상태를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확인합니다</w:t>
      </w:r>
      <w:r w:rsidRPr="006D4FC3">
        <w:rPr>
          <w:rFonts w:eastAsia="Batang"/>
        </w:rPr>
        <w:t>.</w:t>
      </w:r>
    </w:p>
    <w:p w:rsidR="003F3B3C" w:rsidRPr="002F703C" w:rsidRDefault="0048342F">
      <w:pPr>
        <w:pStyle w:val="Heading2"/>
        <w:rPr>
          <w:rFonts w:eastAsia="Gulim"/>
          <w:kern w:val="24"/>
        </w:rPr>
      </w:pPr>
      <w:bookmarkStart w:id="22" w:name="__RefHeading__25_768757415"/>
      <w:bookmarkStart w:id="23" w:name="__RefHeading__27_768757415"/>
      <w:bookmarkStart w:id="24" w:name="_Toc386016522"/>
      <w:bookmarkEnd w:id="22"/>
      <w:bookmarkEnd w:id="23"/>
      <w:r w:rsidRPr="002F703C">
        <w:rPr>
          <w:rFonts w:eastAsia="Gulim"/>
          <w:kern w:val="24"/>
        </w:rPr>
        <w:t>일선</w:t>
      </w:r>
      <w:r w:rsidRPr="002F703C">
        <w:rPr>
          <w:rFonts w:eastAsia="Gulim"/>
          <w:kern w:val="24"/>
        </w:rPr>
        <w:t xml:space="preserve"> </w:t>
      </w:r>
      <w:r w:rsidRPr="002F703C">
        <w:rPr>
          <w:rFonts w:eastAsia="Gulim"/>
          <w:kern w:val="24"/>
        </w:rPr>
        <w:t>시스템</w:t>
      </w:r>
      <w:r w:rsidRPr="002F703C">
        <w:rPr>
          <w:rFonts w:eastAsia="Gulim"/>
          <w:kern w:val="24"/>
        </w:rPr>
        <w:t xml:space="preserve"> </w:t>
      </w:r>
      <w:r w:rsidRPr="002F703C">
        <w:rPr>
          <w:rFonts w:eastAsia="Gulim"/>
          <w:kern w:val="24"/>
        </w:rPr>
        <w:t>유지</w:t>
      </w:r>
      <w:r w:rsidRPr="002F703C">
        <w:rPr>
          <w:rFonts w:eastAsia="Gulim"/>
          <w:kern w:val="24"/>
        </w:rPr>
        <w:t xml:space="preserve"> </w:t>
      </w:r>
      <w:r w:rsidRPr="002F703C">
        <w:rPr>
          <w:rFonts w:eastAsia="Gulim"/>
          <w:kern w:val="24"/>
        </w:rPr>
        <w:t>보수</w:t>
      </w:r>
      <w:bookmarkEnd w:id="24"/>
    </w:p>
    <w:p w:rsidR="003F3B3C" w:rsidRPr="006D4FC3" w:rsidRDefault="0048342F">
      <w:pPr>
        <w:rPr>
          <w:rFonts w:eastAsia="Batang"/>
        </w:rPr>
      </w:pPr>
      <w:r w:rsidRPr="006D4FC3">
        <w:rPr>
          <w:rFonts w:eastAsia="Batang"/>
        </w:rPr>
        <w:t>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시스템은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현장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직원의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빠르고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효율적인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오류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추적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수정이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가능하도록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설계되어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있으며</w:t>
      </w:r>
      <w:r w:rsidRPr="006D4FC3">
        <w:rPr>
          <w:rFonts w:eastAsia="Batang"/>
        </w:rPr>
        <w:t xml:space="preserve">, </w:t>
      </w:r>
      <w:r w:rsidRPr="006D4FC3">
        <w:rPr>
          <w:rFonts w:eastAsia="Batang"/>
        </w:rPr>
        <w:t>내장형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도보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테스트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모드를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지원합니다</w:t>
      </w:r>
      <w:r w:rsidRPr="006D4FC3">
        <w:rPr>
          <w:rFonts w:eastAsia="Batang"/>
        </w:rPr>
        <w:t xml:space="preserve">. </w:t>
      </w:r>
      <w:r w:rsidRPr="006D4FC3">
        <w:rPr>
          <w:rFonts w:eastAsia="Batang"/>
        </w:rPr>
        <w:t>그리고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예비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부품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및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설명서가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제공됩니다</w:t>
      </w:r>
      <w:r w:rsidRPr="006D4FC3">
        <w:rPr>
          <w:rFonts w:eastAsia="Batang"/>
        </w:rPr>
        <w:t>.</w:t>
      </w:r>
    </w:p>
    <w:p w:rsidR="003F3B3C" w:rsidRPr="006D4FC3" w:rsidRDefault="003F3B3C">
      <w:pPr>
        <w:rPr>
          <w:rFonts w:eastAsia="Batang"/>
        </w:rPr>
      </w:pPr>
    </w:p>
    <w:p w:rsidR="003F3B3C" w:rsidRPr="002F703C" w:rsidRDefault="00814F19" w:rsidP="00241E0B">
      <w:pPr>
        <w:pStyle w:val="Heading1"/>
        <w:pageBreakBefore/>
        <w:spacing w:before="0"/>
        <w:ind w:left="504" w:hanging="504"/>
        <w:rPr>
          <w:rFonts w:eastAsia="Gulim"/>
          <w:kern w:val="32"/>
        </w:rPr>
      </w:pPr>
      <w:bookmarkStart w:id="25" w:name="_Toc386016523"/>
      <w:r w:rsidRPr="002F703C">
        <w:rPr>
          <w:rFonts w:eastAsia="Gulim"/>
          <w:kern w:val="32"/>
        </w:rPr>
        <w:lastRenderedPageBreak/>
        <w:t>기술</w:t>
      </w:r>
      <w:r w:rsidRPr="002F703C">
        <w:rPr>
          <w:rFonts w:eastAsia="Gulim"/>
          <w:kern w:val="32"/>
        </w:rPr>
        <w:t xml:space="preserve"> </w:t>
      </w:r>
      <w:r w:rsidRPr="002F703C">
        <w:rPr>
          <w:rFonts w:eastAsia="Gulim"/>
          <w:kern w:val="32"/>
        </w:rPr>
        <w:t>사양</w:t>
      </w:r>
      <w:bookmarkEnd w:id="25"/>
    </w:p>
    <w:p w:rsidR="00BF02A9" w:rsidRPr="006D4FC3" w:rsidRDefault="00BF02A9" w:rsidP="00BF02A9">
      <w:pPr>
        <w:autoSpaceDE w:val="0"/>
        <w:rPr>
          <w:rFonts w:eastAsia="Batang"/>
        </w:rPr>
      </w:pPr>
      <w:r w:rsidRPr="006D4FC3">
        <w:rPr>
          <w:rFonts w:eastAsia="Batang"/>
        </w:rPr>
        <w:t>장치의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기술적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사양은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다음과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같습니다</w:t>
      </w:r>
      <w:r w:rsidRPr="006D4FC3">
        <w:rPr>
          <w:rFonts w:eastAsia="Batang"/>
        </w:rPr>
        <w:t>.</w:t>
      </w:r>
    </w:p>
    <w:p w:rsidR="00BF02A9" w:rsidRPr="002F703C" w:rsidRDefault="000D3780" w:rsidP="00A1466A">
      <w:pPr>
        <w:pStyle w:val="Heading2"/>
        <w:rPr>
          <w:rFonts w:eastAsia="Gulim"/>
          <w:kern w:val="24"/>
        </w:rPr>
      </w:pPr>
      <w:bookmarkStart w:id="26" w:name="_Toc386016524"/>
      <w:r w:rsidRPr="002F703C">
        <w:rPr>
          <w:rFonts w:eastAsia="Gulim"/>
          <w:kern w:val="24"/>
        </w:rPr>
        <w:t>마스터</w:t>
      </w:r>
      <w:r w:rsidRPr="002F703C">
        <w:rPr>
          <w:rFonts w:eastAsia="Gulim"/>
          <w:kern w:val="24"/>
        </w:rPr>
        <w:t xml:space="preserve"> </w:t>
      </w:r>
      <w:r w:rsidRPr="002F703C">
        <w:rPr>
          <w:rFonts w:eastAsia="Gulim"/>
          <w:kern w:val="24"/>
        </w:rPr>
        <w:t>유닛</w:t>
      </w:r>
      <w:bookmarkEnd w:id="26"/>
    </w:p>
    <w:p w:rsidR="004A6BB8" w:rsidRPr="006D4FC3" w:rsidRDefault="004A6BB8" w:rsidP="004A6BB8">
      <w:pPr>
        <w:rPr>
          <w:rFonts w:eastAsia="Batang"/>
        </w:rPr>
      </w:pPr>
    </w:p>
    <w:p w:rsidR="00A1466A" w:rsidRPr="006D4FC3" w:rsidRDefault="00A1466A" w:rsidP="00A1466A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b/>
          <w:bCs/>
          <w:iCs/>
        </w:rPr>
        <w:t>전기적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특성</w:t>
      </w:r>
    </w:p>
    <w:p w:rsidR="004A6BB8" w:rsidRPr="006D4FC3" w:rsidRDefault="004A6BB8" w:rsidP="00A1466A">
      <w:pPr>
        <w:rPr>
          <w:rFonts w:eastAsia="Batang"/>
          <w:b/>
          <w:bCs/>
          <w:iCs/>
          <w:lang w:eastAsia="en-US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275771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6D4FC3" w:rsidRDefault="00275771" w:rsidP="00275771">
            <w:pPr>
              <w:spacing w:after="120"/>
              <w:rPr>
                <w:rFonts w:eastAsia="Batang"/>
                <w:b/>
                <w:bCs/>
                <w:iCs/>
                <w:lang w:eastAsia="en-US"/>
              </w:rPr>
            </w:pPr>
            <w:r w:rsidRPr="006D4FC3">
              <w:rPr>
                <w:rFonts w:eastAsia="Batang"/>
                <w:b/>
                <w:bCs/>
                <w:iCs/>
              </w:rPr>
              <w:t>주전원</w:t>
            </w:r>
            <w:r w:rsidRPr="006D4FC3">
              <w:rPr>
                <w:rFonts w:eastAsia="Batang"/>
                <w:b/>
                <w:bCs/>
                <w:iCs/>
              </w:rPr>
              <w:t xml:space="preserve"> </w:t>
            </w:r>
            <w:r w:rsidRPr="006D4FC3">
              <w:rPr>
                <w:rFonts w:eastAsia="Batang"/>
                <w:b/>
                <w:bCs/>
                <w:iCs/>
              </w:rPr>
              <w:t>공급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6D4FC3" w:rsidRDefault="00275771" w:rsidP="00275771">
            <w:pPr>
              <w:spacing w:after="120"/>
              <w:rPr>
                <w:rFonts w:eastAsia="Batang"/>
                <w:b/>
                <w:bCs/>
                <w:iCs/>
                <w:lang w:eastAsia="en-US"/>
              </w:rPr>
            </w:pPr>
          </w:p>
        </w:tc>
      </w:tr>
      <w:tr w:rsidR="00275771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6D4FC3" w:rsidRDefault="00275771" w:rsidP="00275771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전압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6D4FC3" w:rsidRDefault="00275771" w:rsidP="00275771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115/230VAC, ±10%, 50/60Hz</w:t>
            </w:r>
          </w:p>
        </w:tc>
      </w:tr>
      <w:tr w:rsidR="00275771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6D4FC3" w:rsidRDefault="00275771" w:rsidP="00275771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퓨즈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등급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6D4FC3" w:rsidRDefault="007B64FF" w:rsidP="00275771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T6.3A, 250V</w:t>
            </w:r>
          </w:p>
        </w:tc>
      </w:tr>
      <w:tr w:rsidR="00275771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6D4FC3" w:rsidRDefault="00275771" w:rsidP="00275771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돌입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전류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6D4FC3" w:rsidRDefault="007B64FF" w:rsidP="00275771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시간</w:t>
            </w:r>
            <w:r w:rsidRPr="006D4FC3">
              <w:rPr>
                <w:rFonts w:eastAsia="Batang"/>
              </w:rPr>
              <w:t>: &lt; 10ms, ≤ 30A</w:t>
            </w:r>
          </w:p>
        </w:tc>
      </w:tr>
      <w:tr w:rsidR="00275771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6D4FC3" w:rsidRDefault="00275771" w:rsidP="00275771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최대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전력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소비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6D4FC3" w:rsidRDefault="007B64FF" w:rsidP="00275771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150W</w:t>
            </w:r>
          </w:p>
        </w:tc>
      </w:tr>
    </w:tbl>
    <w:p w:rsidR="00BF02A9" w:rsidRPr="006D4FC3" w:rsidRDefault="00BF02A9" w:rsidP="00BF02A9">
      <w:pPr>
        <w:rPr>
          <w:rFonts w:eastAsia="Batang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852259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6D4FC3" w:rsidRDefault="00852259" w:rsidP="00BF02A9">
            <w:pPr>
              <w:spacing w:after="120"/>
              <w:rPr>
                <w:rFonts w:eastAsia="Batang"/>
                <w:b/>
                <w:lang w:eastAsia="en-US"/>
              </w:rPr>
            </w:pPr>
            <w:r w:rsidRPr="006D4FC3">
              <w:rPr>
                <w:rFonts w:eastAsia="Batang"/>
                <w:b/>
              </w:rPr>
              <w:t>배터리</w:t>
            </w:r>
            <w:r w:rsidRPr="006D4FC3">
              <w:rPr>
                <w:rFonts w:eastAsia="Batang"/>
                <w:b/>
              </w:rPr>
              <w:t xml:space="preserve"> </w:t>
            </w:r>
            <w:r w:rsidRPr="006D4FC3">
              <w:rPr>
                <w:rFonts w:eastAsia="Batang"/>
                <w:b/>
              </w:rPr>
              <w:t>전원</w:t>
            </w:r>
            <w:r w:rsidRPr="006D4FC3">
              <w:rPr>
                <w:rFonts w:eastAsia="Batang"/>
                <w:b/>
              </w:rPr>
              <w:t xml:space="preserve"> </w:t>
            </w:r>
            <w:r w:rsidRPr="006D4FC3">
              <w:rPr>
                <w:rFonts w:eastAsia="Batang"/>
                <w:b/>
              </w:rPr>
              <w:t>공급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6D4FC3" w:rsidRDefault="00852259" w:rsidP="003C225F">
            <w:pPr>
              <w:spacing w:after="120"/>
              <w:rPr>
                <w:rFonts w:eastAsia="Batang"/>
                <w:lang w:eastAsia="en-US"/>
              </w:rPr>
            </w:pPr>
          </w:p>
        </w:tc>
      </w:tr>
      <w:tr w:rsidR="00852259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6D4FC3" w:rsidRDefault="00852259" w:rsidP="00BF02A9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전압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6D4FC3" w:rsidRDefault="007B64FF" w:rsidP="003C225F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18 – 56VDC </w:t>
            </w:r>
            <w:r w:rsidRPr="006D4FC3">
              <w:rPr>
                <w:rFonts w:eastAsia="Batang"/>
              </w:rPr>
              <w:t>표준</w:t>
            </w:r>
            <w:r w:rsidRPr="006D4FC3">
              <w:rPr>
                <w:rFonts w:eastAsia="Batang"/>
              </w:rPr>
              <w:t xml:space="preserve"> 24 </w:t>
            </w:r>
            <w:r w:rsidRPr="006D4FC3">
              <w:rPr>
                <w:rFonts w:eastAsia="Batang"/>
              </w:rPr>
              <w:t>또는</w:t>
            </w:r>
            <w:r w:rsidRPr="006D4FC3">
              <w:rPr>
                <w:rFonts w:eastAsia="Batang"/>
              </w:rPr>
              <w:t xml:space="preserve"> 48VDC</w:t>
            </w:r>
          </w:p>
        </w:tc>
      </w:tr>
      <w:tr w:rsidR="00852259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6D4FC3" w:rsidRDefault="00852259" w:rsidP="00BF02A9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백업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오류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탐지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수준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6D4FC3" w:rsidRDefault="00852259" w:rsidP="003C225F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21±1VDC</w:t>
            </w:r>
          </w:p>
        </w:tc>
      </w:tr>
      <w:tr w:rsidR="00852259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6D4FC3" w:rsidRDefault="00852259" w:rsidP="00BF02A9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최대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백업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전원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전류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6D4FC3" w:rsidRDefault="00852259" w:rsidP="003C225F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4.5A</w:t>
            </w:r>
          </w:p>
        </w:tc>
      </w:tr>
    </w:tbl>
    <w:p w:rsidR="00AA62E9" w:rsidRPr="006D4FC3" w:rsidRDefault="00AA62E9">
      <w:pPr>
        <w:rPr>
          <w:rFonts w:eastAsia="Batang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2167CC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6D4FC3" w:rsidRDefault="002167CC" w:rsidP="002167CC">
            <w:pPr>
              <w:spacing w:after="120"/>
              <w:rPr>
                <w:rFonts w:eastAsia="Batang"/>
                <w:b/>
                <w:lang w:eastAsia="en-US"/>
              </w:rPr>
            </w:pPr>
            <w:r w:rsidRPr="006D4FC3">
              <w:rPr>
                <w:rFonts w:eastAsia="Batang"/>
                <w:b/>
              </w:rPr>
              <w:t>하드웨어</w:t>
            </w:r>
            <w:r w:rsidRPr="006D4FC3">
              <w:rPr>
                <w:rFonts w:eastAsia="Batang"/>
                <w:b/>
              </w:rPr>
              <w:t xml:space="preserve"> </w:t>
            </w:r>
            <w:r w:rsidRPr="006D4FC3">
              <w:rPr>
                <w:rFonts w:eastAsia="Batang"/>
                <w:b/>
              </w:rPr>
              <w:t>인터페이스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6D4FC3" w:rsidRDefault="002167CC" w:rsidP="002167CC">
            <w:pPr>
              <w:spacing w:after="120"/>
              <w:rPr>
                <w:rFonts w:eastAsia="Batang"/>
                <w:lang w:eastAsia="en-US"/>
              </w:rPr>
            </w:pPr>
          </w:p>
        </w:tc>
      </w:tr>
      <w:tr w:rsidR="002167CC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6D4FC3" w:rsidRDefault="002167CC" w:rsidP="002167CC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100V </w:t>
            </w:r>
            <w:r w:rsidRPr="006D4FC3">
              <w:rPr>
                <w:rFonts w:eastAsia="Batang"/>
              </w:rPr>
              <w:t>오디오</w:t>
            </w:r>
            <w:r w:rsidRPr="006D4FC3">
              <w:rPr>
                <w:rFonts w:eastAsia="Batang"/>
              </w:rPr>
              <w:t xml:space="preserve"> I/O</w:t>
            </w:r>
            <w:r w:rsidRPr="006D4FC3">
              <w:rPr>
                <w:rFonts w:eastAsia="Batang"/>
              </w:rPr>
              <w:br/>
              <w:t>(</w:t>
            </w:r>
            <w:r w:rsidRPr="006D4FC3">
              <w:rPr>
                <w:rFonts w:eastAsia="Batang"/>
              </w:rPr>
              <w:t>루프</w:t>
            </w:r>
            <w:r w:rsidRPr="006D4FC3">
              <w:rPr>
                <w:rFonts w:eastAsia="Batang"/>
              </w:rPr>
              <w:t xml:space="preserve"> 1 - 6)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6D4FC3" w:rsidRDefault="002167CC" w:rsidP="002167CC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플러그인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가능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스크루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커넥터</w:t>
            </w:r>
          </w:p>
        </w:tc>
      </w:tr>
      <w:tr w:rsidR="002167CC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6D4FC3" w:rsidRDefault="002167CC" w:rsidP="002167CC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오류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출력</w:t>
            </w:r>
            <w:r w:rsidRPr="006D4FC3">
              <w:rPr>
                <w:rFonts w:eastAsia="Batang"/>
              </w:rPr>
              <w:t>(</w:t>
            </w:r>
            <w:r w:rsidRPr="006D4FC3">
              <w:rPr>
                <w:rFonts w:eastAsia="Batang"/>
              </w:rPr>
              <w:t>루프</w:t>
            </w:r>
            <w:r w:rsidRPr="006D4FC3">
              <w:rPr>
                <w:rFonts w:eastAsia="Batang"/>
              </w:rPr>
              <w:t xml:space="preserve"> 1 - 6)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6D4FC3" w:rsidRDefault="007B64FF" w:rsidP="002167CC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부동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접점</w:t>
            </w:r>
            <w:r w:rsidRPr="006D4FC3">
              <w:rPr>
                <w:rFonts w:eastAsia="Batang"/>
              </w:rPr>
              <w:t xml:space="preserve"> 24V, 1A</w:t>
            </w:r>
          </w:p>
        </w:tc>
      </w:tr>
      <w:tr w:rsidR="002167CC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6D4FC3" w:rsidRDefault="002167CC" w:rsidP="002167CC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일반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오류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릴레이를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제외한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오류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릴레이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6D4FC3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OK </w:t>
            </w:r>
            <w:r w:rsidRPr="006D4FC3">
              <w:rPr>
                <w:rFonts w:eastAsia="Batang"/>
              </w:rPr>
              <w:t>상태</w:t>
            </w:r>
            <w:r w:rsidRPr="006D4FC3">
              <w:rPr>
                <w:rFonts w:eastAsia="Batang"/>
              </w:rPr>
              <w:t xml:space="preserve">: </w:t>
            </w:r>
            <w:r w:rsidRPr="006D4FC3">
              <w:rPr>
                <w:rFonts w:eastAsia="Batang"/>
              </w:rPr>
              <w:t>정상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전력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공급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해제</w:t>
            </w:r>
          </w:p>
          <w:p w:rsidR="002167CC" w:rsidRPr="006D4FC3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NO: </w:t>
            </w:r>
            <w:r w:rsidRPr="006D4FC3">
              <w:rPr>
                <w:rFonts w:eastAsia="Batang"/>
              </w:rPr>
              <w:t>열림</w:t>
            </w:r>
          </w:p>
        </w:tc>
      </w:tr>
      <w:tr w:rsidR="002167CC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6D4FC3" w:rsidRDefault="002167CC" w:rsidP="002167CC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일반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오류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릴레이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6D4FC3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OK </w:t>
            </w:r>
            <w:r w:rsidRPr="006D4FC3">
              <w:rPr>
                <w:rFonts w:eastAsia="Batang"/>
              </w:rPr>
              <w:t>상태</w:t>
            </w:r>
            <w:r w:rsidRPr="006D4FC3">
              <w:rPr>
                <w:rFonts w:eastAsia="Batang"/>
              </w:rPr>
              <w:t xml:space="preserve">: </w:t>
            </w:r>
            <w:r w:rsidRPr="006D4FC3">
              <w:rPr>
                <w:rFonts w:eastAsia="Batang"/>
              </w:rPr>
              <w:t>이중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안전</w:t>
            </w:r>
            <w:r w:rsidRPr="006D4FC3">
              <w:rPr>
                <w:rFonts w:eastAsia="Batang"/>
              </w:rPr>
              <w:t xml:space="preserve">, </w:t>
            </w:r>
            <w:r w:rsidRPr="006D4FC3">
              <w:rPr>
                <w:rFonts w:eastAsia="Batang"/>
              </w:rPr>
              <w:t>정상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전력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공급</w:t>
            </w:r>
          </w:p>
          <w:p w:rsidR="002167CC" w:rsidRPr="006D4FC3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NC: </w:t>
            </w:r>
            <w:r w:rsidRPr="006D4FC3">
              <w:rPr>
                <w:rFonts w:eastAsia="Batang"/>
              </w:rPr>
              <w:t>열림</w:t>
            </w:r>
            <w:r w:rsidR="003E2E16">
              <w:rPr>
                <w:rFonts w:eastAsiaTheme="minorEastAsia" w:hint="eastAsia"/>
                <w:lang w:eastAsia="zh-CN"/>
              </w:rPr>
              <w:br/>
            </w:r>
            <w:r w:rsidRPr="006D4FC3">
              <w:rPr>
                <w:rFonts w:eastAsia="Batang"/>
              </w:rPr>
              <w:t>(</w:t>
            </w:r>
            <w:r w:rsidRPr="006D4FC3">
              <w:rPr>
                <w:rFonts w:eastAsia="Batang"/>
              </w:rPr>
              <w:t>이중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안전</w:t>
            </w:r>
            <w:r w:rsidRPr="006D4FC3">
              <w:rPr>
                <w:rFonts w:eastAsia="Batang"/>
              </w:rPr>
              <w:t>)</w:t>
            </w:r>
          </w:p>
        </w:tc>
      </w:tr>
    </w:tbl>
    <w:p w:rsidR="002167CC" w:rsidRPr="006D4FC3" w:rsidRDefault="002167CC">
      <w:pPr>
        <w:rPr>
          <w:rFonts w:eastAsia="Batang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852259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6D4FC3" w:rsidRDefault="00852259" w:rsidP="00BF02A9">
            <w:pPr>
              <w:spacing w:after="120"/>
              <w:rPr>
                <w:rFonts w:eastAsia="Batang"/>
                <w:b/>
                <w:lang w:eastAsia="en-US"/>
              </w:rPr>
            </w:pPr>
            <w:r w:rsidRPr="006D4FC3">
              <w:rPr>
                <w:rFonts w:eastAsia="Batang"/>
                <w:b/>
              </w:rPr>
              <w:t>성능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6D4FC3" w:rsidRDefault="00852259" w:rsidP="00BF02A9">
            <w:pPr>
              <w:spacing w:after="120"/>
              <w:rPr>
                <w:rFonts w:eastAsia="Batang"/>
                <w:lang w:eastAsia="en-US"/>
              </w:rPr>
            </w:pPr>
          </w:p>
        </w:tc>
      </w:tr>
      <w:tr w:rsidR="00167823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6D4FC3" w:rsidRDefault="00167823" w:rsidP="00167823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루프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내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차단기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보드의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최대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숫자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6D4FC3" w:rsidRDefault="00167823" w:rsidP="00167823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50</w:t>
            </w:r>
          </w:p>
        </w:tc>
      </w:tr>
      <w:tr w:rsidR="00167823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6D4FC3" w:rsidRDefault="00167823" w:rsidP="00167823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루프당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전력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처리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용량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6D4FC3" w:rsidRDefault="00167823" w:rsidP="00167823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500W</w:t>
            </w:r>
          </w:p>
        </w:tc>
      </w:tr>
      <w:tr w:rsidR="00167823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6D4FC3" w:rsidRDefault="00167823" w:rsidP="00167823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주파수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범위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6D4FC3" w:rsidRDefault="00167823" w:rsidP="00167823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50Hz - 20kHz</w:t>
            </w:r>
          </w:p>
        </w:tc>
      </w:tr>
    </w:tbl>
    <w:p w:rsidR="00667208" w:rsidRPr="006D4FC3" w:rsidRDefault="00667208" w:rsidP="00167823">
      <w:pPr>
        <w:rPr>
          <w:rFonts w:eastAsia="Batang"/>
          <w:b/>
          <w:bCs/>
          <w:iCs/>
          <w:lang w:eastAsia="en-US"/>
        </w:rPr>
      </w:pPr>
    </w:p>
    <w:p w:rsidR="00667208" w:rsidRPr="006D4FC3" w:rsidRDefault="00667208" w:rsidP="00167823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b/>
          <w:bCs/>
          <w:iCs/>
          <w:lang w:eastAsia="en-US"/>
        </w:rPr>
        <w:br w:type="column"/>
      </w:r>
      <w:r w:rsidRPr="006D4FC3">
        <w:rPr>
          <w:rFonts w:eastAsia="Batang"/>
          <w:b/>
          <w:bCs/>
          <w:iCs/>
        </w:rPr>
        <w:lastRenderedPageBreak/>
        <w:t>배터리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전력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소비</w:t>
      </w:r>
      <w:r w:rsidRPr="006D4FC3">
        <w:rPr>
          <w:rFonts w:eastAsia="Batang"/>
          <w:b/>
          <w:bCs/>
          <w:iCs/>
        </w:rPr>
        <w:t xml:space="preserve"> 24V</w:t>
      </w:r>
    </w:p>
    <w:p w:rsidR="006D5C90" w:rsidRPr="006D4FC3" w:rsidRDefault="006D5C90" w:rsidP="00167823">
      <w:pPr>
        <w:rPr>
          <w:rFonts w:eastAsia="Batang"/>
          <w:b/>
          <w:bCs/>
          <w:iCs/>
          <w:lang w:eastAsia="en-US"/>
        </w:rPr>
      </w:pPr>
    </w:p>
    <w:p w:rsidR="00667208" w:rsidRPr="006D4FC3" w:rsidRDefault="00667208" w:rsidP="00167823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b/>
          <w:bCs/>
          <w:iCs/>
          <w:noProof/>
          <w:lang w:eastAsia="zh-CN"/>
        </w:rPr>
        <w:drawing>
          <wp:inline distT="0" distB="0" distL="0" distR="0">
            <wp:extent cx="2914939" cy="1902899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57" cy="190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08" w:rsidRPr="006D4FC3" w:rsidRDefault="00667208" w:rsidP="00167823">
      <w:pPr>
        <w:rPr>
          <w:rFonts w:eastAsia="Batang"/>
          <w:b/>
          <w:bCs/>
          <w:iCs/>
          <w:lang w:eastAsia="en-US"/>
        </w:rPr>
      </w:pPr>
    </w:p>
    <w:p w:rsidR="00667208" w:rsidRPr="006D4FC3" w:rsidRDefault="00667208" w:rsidP="00167823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b/>
          <w:bCs/>
          <w:iCs/>
        </w:rPr>
        <w:t>배터리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전력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소비</w:t>
      </w:r>
      <w:r w:rsidRPr="006D4FC3">
        <w:rPr>
          <w:rFonts w:eastAsia="Batang"/>
          <w:b/>
          <w:bCs/>
          <w:iCs/>
        </w:rPr>
        <w:t xml:space="preserve"> 48V</w:t>
      </w:r>
    </w:p>
    <w:p w:rsidR="006D5C90" w:rsidRPr="006D4FC3" w:rsidRDefault="006D5C90" w:rsidP="00167823">
      <w:pPr>
        <w:rPr>
          <w:rFonts w:eastAsia="Batang"/>
          <w:b/>
          <w:bCs/>
          <w:iCs/>
          <w:lang w:eastAsia="en-US"/>
        </w:rPr>
      </w:pPr>
    </w:p>
    <w:p w:rsidR="006D5C90" w:rsidRPr="006D4FC3" w:rsidRDefault="00256493" w:rsidP="00167823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noProof/>
          <w:lang w:eastAsia="zh-CN"/>
        </w:rPr>
        <w:drawing>
          <wp:inline distT="0" distB="0" distL="0" distR="0">
            <wp:extent cx="2911129" cy="1898394"/>
            <wp:effectExtent l="19050" t="0" r="3521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40" cy="190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08" w:rsidRPr="006D4FC3" w:rsidRDefault="00667208" w:rsidP="00167823">
      <w:pPr>
        <w:rPr>
          <w:rFonts w:eastAsia="Batang"/>
          <w:b/>
          <w:bCs/>
          <w:iCs/>
          <w:lang w:eastAsia="en-US"/>
        </w:rPr>
      </w:pPr>
    </w:p>
    <w:p w:rsidR="00167823" w:rsidRPr="006D4FC3" w:rsidRDefault="00167823" w:rsidP="00167823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b/>
          <w:bCs/>
          <w:iCs/>
        </w:rPr>
        <w:t>기계적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특성</w:t>
      </w:r>
    </w:p>
    <w:p w:rsidR="004A6BB8" w:rsidRPr="006D4FC3" w:rsidRDefault="004A6BB8" w:rsidP="00167823">
      <w:pPr>
        <w:rPr>
          <w:rFonts w:eastAsia="Batang"/>
          <w:b/>
          <w:bCs/>
          <w:iCs/>
          <w:lang w:eastAsia="en-US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b/>
                <w:lang w:val="fr-FR" w:eastAsia="en-US"/>
              </w:rPr>
            </w:pPr>
            <w:r w:rsidRPr="006D4FC3">
              <w:rPr>
                <w:rFonts w:eastAsia="Batang"/>
                <w:b/>
              </w:rPr>
              <w:t>크기</w:t>
            </w:r>
            <w:r w:rsidRPr="006D4FC3">
              <w:rPr>
                <w:rFonts w:eastAsia="Batang"/>
                <w:b/>
              </w:rPr>
              <w:t>(</w:t>
            </w:r>
            <w:r w:rsidRPr="006D4FC3">
              <w:rPr>
                <w:rFonts w:eastAsia="Batang"/>
                <w:b/>
              </w:rPr>
              <w:t>높이</w:t>
            </w:r>
            <w:r w:rsidRPr="006D4FC3">
              <w:rPr>
                <w:rFonts w:eastAsia="Batang"/>
                <w:b/>
              </w:rPr>
              <w:t xml:space="preserve"> x </w:t>
            </w:r>
            <w:r w:rsidRPr="006D4FC3">
              <w:rPr>
                <w:rFonts w:eastAsia="Batang"/>
                <w:b/>
              </w:rPr>
              <w:t>가로</w:t>
            </w:r>
            <w:r w:rsidRPr="006D4FC3">
              <w:rPr>
                <w:rFonts w:eastAsia="Batang"/>
                <w:b/>
              </w:rPr>
              <w:t xml:space="preserve"> x </w:t>
            </w:r>
            <w:r w:rsidRPr="006D4FC3">
              <w:rPr>
                <w:rFonts w:eastAsia="Batang"/>
                <w:b/>
              </w:rPr>
              <w:t>세로</w:t>
            </w:r>
            <w:r w:rsidRPr="006D4FC3">
              <w:rPr>
                <w:rFonts w:eastAsia="Batang"/>
                <w:b/>
              </w:rPr>
              <w:t>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val="fr-FR" w:eastAsia="en-US"/>
              </w:rPr>
            </w:pPr>
          </w:p>
        </w:tc>
      </w:tr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19</w:t>
            </w:r>
            <w:r w:rsidRPr="006D4FC3">
              <w:rPr>
                <w:rFonts w:eastAsia="Batang"/>
              </w:rPr>
              <w:t>인치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랙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장착용</w:t>
            </w:r>
            <w:r w:rsidRPr="006D4FC3">
              <w:rPr>
                <w:rFonts w:eastAsia="Batang"/>
              </w:rPr>
              <w:t>(</w:t>
            </w:r>
            <w:r w:rsidRPr="006D4FC3">
              <w:rPr>
                <w:rFonts w:eastAsia="Batang"/>
              </w:rPr>
              <w:t>브래킷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포함</w:t>
            </w:r>
            <w:r w:rsidRPr="006D4FC3">
              <w:rPr>
                <w:rFonts w:eastAsia="Batang"/>
              </w:rPr>
              <w:t>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88 x 483 x 400mm</w:t>
            </w:r>
            <w:r w:rsidRPr="006D4FC3">
              <w:rPr>
                <w:rFonts w:eastAsia="Batang"/>
              </w:rPr>
              <w:br/>
              <w:t>(3.5 x 19 x 15.7in)</w:t>
            </w:r>
          </w:p>
        </w:tc>
      </w:tr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   </w:t>
            </w:r>
            <w:r w:rsidRPr="006D4FC3">
              <w:rPr>
                <w:rFonts w:eastAsia="Batang"/>
              </w:rPr>
              <w:t>브래킷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전면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40mm(1.6in)</w:t>
            </w:r>
          </w:p>
        </w:tc>
      </w:tr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   </w:t>
            </w:r>
            <w:r w:rsidRPr="006D4FC3">
              <w:rPr>
                <w:rFonts w:eastAsia="Batang"/>
              </w:rPr>
              <w:t>브래킷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후면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360mm(14.2in)</w:t>
            </w:r>
          </w:p>
        </w:tc>
      </w:tr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무게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15.9kg(35.05lb)</w:t>
            </w:r>
          </w:p>
        </w:tc>
      </w:tr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장착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19</w:t>
            </w:r>
            <w:r w:rsidRPr="006D4FC3">
              <w:rPr>
                <w:rFonts w:eastAsia="Batang"/>
              </w:rPr>
              <w:t>인치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랙</w:t>
            </w:r>
          </w:p>
        </w:tc>
      </w:tr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색상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차콜색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및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은색</w:t>
            </w:r>
          </w:p>
        </w:tc>
      </w:tr>
    </w:tbl>
    <w:p w:rsidR="00030544" w:rsidRPr="006D4FC3" w:rsidRDefault="00030544" w:rsidP="008C5967">
      <w:pPr>
        <w:rPr>
          <w:rFonts w:eastAsia="Batang"/>
        </w:rPr>
      </w:pPr>
    </w:p>
    <w:p w:rsidR="00030544" w:rsidRPr="006D4FC3" w:rsidRDefault="004A6BB8" w:rsidP="008C5967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b/>
          <w:bCs/>
          <w:iCs/>
        </w:rPr>
        <w:t>환경적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특성</w:t>
      </w:r>
    </w:p>
    <w:p w:rsidR="00030544" w:rsidRPr="006D4FC3" w:rsidRDefault="00030544" w:rsidP="008C5967">
      <w:pPr>
        <w:rPr>
          <w:rFonts w:eastAsia="Batang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작동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온도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-5ºC - +55ºC</w:t>
            </w:r>
            <w:r w:rsidRPr="006D4FC3">
              <w:rPr>
                <w:rFonts w:eastAsia="Batang"/>
              </w:rPr>
              <w:br/>
              <w:t>(+23ºF - +131ºF)</w:t>
            </w:r>
          </w:p>
        </w:tc>
      </w:tr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보관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온도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-20ºC - +70ºC</w:t>
            </w:r>
            <w:r w:rsidRPr="006D4FC3">
              <w:rPr>
                <w:rFonts w:eastAsia="Batang"/>
              </w:rPr>
              <w:br/>
              <w:t>(-4ºF - +158ºF)</w:t>
            </w:r>
          </w:p>
        </w:tc>
      </w:tr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상대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습도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15% - 90%</w:t>
            </w:r>
          </w:p>
        </w:tc>
      </w:tr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대기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압력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600 - 1100hPa</w:t>
            </w:r>
          </w:p>
        </w:tc>
      </w:tr>
    </w:tbl>
    <w:p w:rsidR="00030544" w:rsidRPr="002F703C" w:rsidRDefault="004A6BB8" w:rsidP="004A6BB8">
      <w:pPr>
        <w:pStyle w:val="Heading2"/>
        <w:rPr>
          <w:rFonts w:eastAsia="Gulim"/>
          <w:kern w:val="24"/>
        </w:rPr>
      </w:pPr>
      <w:bookmarkStart w:id="27" w:name="_Toc386016525"/>
      <w:r w:rsidRPr="002F703C">
        <w:rPr>
          <w:rFonts w:eastAsia="Gulim"/>
          <w:kern w:val="24"/>
        </w:rPr>
        <w:lastRenderedPageBreak/>
        <w:t>차단기</w:t>
      </w:r>
      <w:r w:rsidRPr="002F703C">
        <w:rPr>
          <w:rFonts w:eastAsia="Gulim"/>
          <w:kern w:val="24"/>
        </w:rPr>
        <w:t xml:space="preserve"> </w:t>
      </w:r>
      <w:r w:rsidRPr="002F703C">
        <w:rPr>
          <w:rFonts w:eastAsia="Gulim"/>
          <w:kern w:val="24"/>
        </w:rPr>
        <w:t>보드</w:t>
      </w:r>
      <w:bookmarkEnd w:id="27"/>
    </w:p>
    <w:p w:rsidR="004A6BB8" w:rsidRPr="006D4FC3" w:rsidRDefault="004A6BB8" w:rsidP="008C5967">
      <w:pPr>
        <w:rPr>
          <w:rFonts w:eastAsia="Batang"/>
        </w:rPr>
      </w:pPr>
    </w:p>
    <w:p w:rsidR="004A6BB8" w:rsidRPr="006D4FC3" w:rsidRDefault="004A6BB8" w:rsidP="004A6BB8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b/>
          <w:bCs/>
          <w:iCs/>
        </w:rPr>
        <w:t>전기적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특성</w:t>
      </w:r>
    </w:p>
    <w:p w:rsidR="004A6BB8" w:rsidRPr="006D4FC3" w:rsidRDefault="004A6BB8" w:rsidP="004A6BB8">
      <w:pPr>
        <w:rPr>
          <w:rFonts w:eastAsia="Batang"/>
          <w:b/>
          <w:bCs/>
          <w:iCs/>
          <w:lang w:eastAsia="en-US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라우드스피커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루프</w:t>
            </w:r>
            <w:r w:rsidRPr="006D4FC3">
              <w:rPr>
                <w:rFonts w:eastAsia="Batang"/>
              </w:rPr>
              <w:t xml:space="preserve"> </w:t>
            </w:r>
            <w:r w:rsidR="002F703C">
              <w:rPr>
                <w:rFonts w:eastAsiaTheme="minorEastAsia" w:hint="eastAsia"/>
                <w:lang w:eastAsia="zh-CN"/>
              </w:rPr>
              <w:br/>
            </w:r>
            <w:r w:rsidRPr="006D4FC3">
              <w:rPr>
                <w:rFonts w:eastAsia="Batang"/>
              </w:rPr>
              <w:t>연결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120VAC </w:t>
            </w:r>
            <w:r w:rsidRPr="006D4FC3">
              <w:rPr>
                <w:rFonts w:eastAsia="Batang"/>
              </w:rPr>
              <w:t>오디오</w:t>
            </w:r>
            <w:r w:rsidRPr="006D4FC3">
              <w:rPr>
                <w:rFonts w:eastAsia="Batang"/>
              </w:rPr>
              <w:t xml:space="preserve">, </w:t>
            </w:r>
            <w:r w:rsidRPr="006D4FC3">
              <w:rPr>
                <w:rFonts w:eastAsia="Batang"/>
              </w:rPr>
              <w:t>최대</w:t>
            </w:r>
            <w:r w:rsidRPr="006D4FC3">
              <w:rPr>
                <w:rFonts w:eastAsia="Batang"/>
              </w:rPr>
              <w:t xml:space="preserve"> 5A</w:t>
            </w:r>
          </w:p>
        </w:tc>
      </w:tr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라우드스피커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루프를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통한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최대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부하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500W</w:t>
            </w:r>
          </w:p>
        </w:tc>
      </w:tr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6442CA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최대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분기기</w:t>
            </w:r>
            <w:r w:rsidR="004A6BB8" w:rsidRPr="006D4FC3">
              <w:rPr>
                <w:rFonts w:eastAsia="Batang"/>
                <w:lang w:eastAsia="en-US"/>
              </w:rPr>
              <w:noBreakHyphen/>
            </w:r>
            <w:r w:rsidRPr="006D4FC3">
              <w:rPr>
                <w:rFonts w:eastAsia="Batang"/>
              </w:rPr>
              <w:t>부하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100W</w:t>
            </w:r>
          </w:p>
        </w:tc>
      </w:tr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테스트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오류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표시</w:t>
            </w:r>
            <w:r w:rsidRPr="006D4FC3">
              <w:rPr>
                <w:rFonts w:eastAsia="Batang"/>
              </w:rPr>
              <w:t xml:space="preserve"> LED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노란색</w:t>
            </w:r>
          </w:p>
        </w:tc>
      </w:tr>
      <w:tr w:rsidR="004A6BB8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테스트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버튼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6D4FC3" w:rsidRDefault="004A6BB8" w:rsidP="004A6BB8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순간식</w:t>
            </w:r>
          </w:p>
        </w:tc>
      </w:tr>
    </w:tbl>
    <w:p w:rsidR="004A6BB8" w:rsidRPr="006D4FC3" w:rsidRDefault="004A6BB8" w:rsidP="008C5967">
      <w:pPr>
        <w:rPr>
          <w:rFonts w:eastAsia="Batang"/>
        </w:rPr>
      </w:pPr>
    </w:p>
    <w:p w:rsidR="004A6BB8" w:rsidRPr="006D4FC3" w:rsidRDefault="004A6BB8" w:rsidP="004A6BB8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b/>
          <w:bCs/>
          <w:iCs/>
        </w:rPr>
        <w:t>기계적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특성</w:t>
      </w:r>
    </w:p>
    <w:p w:rsidR="004A6BB8" w:rsidRPr="006D4FC3" w:rsidRDefault="004A6BB8" w:rsidP="004A6BB8">
      <w:pPr>
        <w:rPr>
          <w:rFonts w:eastAsia="Batang"/>
          <w:b/>
          <w:bCs/>
          <w:iCs/>
          <w:lang w:eastAsia="en-US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46262D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2F703C">
            <w:pPr>
              <w:spacing w:after="120"/>
              <w:rPr>
                <w:rFonts w:eastAsia="Batang"/>
                <w:lang w:val="fr-FR" w:eastAsia="en-US"/>
              </w:rPr>
            </w:pPr>
            <w:r w:rsidRPr="006D4FC3">
              <w:rPr>
                <w:rFonts w:eastAsia="Batang"/>
              </w:rPr>
              <w:t>크기</w:t>
            </w:r>
            <w:r w:rsidR="002F703C">
              <w:rPr>
                <w:rFonts w:eastAsiaTheme="minorEastAsia" w:hint="eastAsia"/>
                <w:lang w:eastAsia="zh-CN"/>
              </w:rPr>
              <w:br/>
            </w:r>
            <w:r w:rsidRPr="006D4FC3">
              <w:rPr>
                <w:rFonts w:eastAsia="Batang"/>
              </w:rPr>
              <w:t>(</w:t>
            </w:r>
            <w:r w:rsidRPr="006D4FC3">
              <w:rPr>
                <w:rFonts w:eastAsia="Batang"/>
              </w:rPr>
              <w:t>높이</w:t>
            </w:r>
            <w:r w:rsidRPr="006D4FC3">
              <w:rPr>
                <w:rFonts w:eastAsia="Batang"/>
              </w:rPr>
              <w:t xml:space="preserve"> x </w:t>
            </w:r>
            <w:r w:rsidRPr="006D4FC3">
              <w:rPr>
                <w:rFonts w:eastAsia="Batang"/>
              </w:rPr>
              <w:t>가로</w:t>
            </w:r>
            <w:r w:rsidRPr="006D4FC3">
              <w:rPr>
                <w:rFonts w:eastAsia="Batang"/>
              </w:rPr>
              <w:t xml:space="preserve"> x </w:t>
            </w:r>
            <w:r w:rsidRPr="006D4FC3">
              <w:rPr>
                <w:rFonts w:eastAsia="Batang"/>
              </w:rPr>
              <w:t>세로</w:t>
            </w:r>
            <w:r w:rsidRPr="006D4FC3">
              <w:rPr>
                <w:rFonts w:eastAsia="Batang"/>
              </w:rPr>
              <w:t>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241E0B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78 x 60 x 32mm</w:t>
            </w:r>
            <w:r w:rsidR="00241E0B">
              <w:rPr>
                <w:rFonts w:eastAsiaTheme="minorEastAsia" w:hint="eastAsia"/>
                <w:lang w:eastAsia="zh-CN"/>
              </w:rPr>
              <w:br/>
            </w:r>
            <w:r w:rsidRPr="006D4FC3">
              <w:rPr>
                <w:rFonts w:eastAsia="Batang"/>
              </w:rPr>
              <w:t>(3.0 x 2.3 x 0.6in)</w:t>
            </w:r>
          </w:p>
        </w:tc>
      </w:tr>
      <w:tr w:rsidR="0046262D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하우징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241E0B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150 x 150 x 75mm</w:t>
            </w:r>
            <w:r w:rsidR="00241E0B">
              <w:rPr>
                <w:rFonts w:eastAsiaTheme="minorEastAsia" w:hint="eastAsia"/>
                <w:lang w:eastAsia="zh-CN"/>
              </w:rPr>
              <w:br/>
            </w:r>
            <w:r w:rsidRPr="006D4FC3">
              <w:rPr>
                <w:rFonts w:eastAsia="Batang"/>
              </w:rPr>
              <w:t>(5.9 x 5.9 x 2.9in)</w:t>
            </w:r>
          </w:p>
        </w:tc>
      </w:tr>
      <w:tr w:rsidR="0046262D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장착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옵션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제공된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하우징에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장착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가능</w:t>
            </w:r>
          </w:p>
          <w:p w:rsidR="0046262D" w:rsidRPr="006D4FC3" w:rsidRDefault="0046262D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라우드스피커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내부에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장착됨</w:t>
            </w:r>
          </w:p>
          <w:p w:rsidR="0046262D" w:rsidRPr="006D4FC3" w:rsidRDefault="007B64FF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IP</w:t>
            </w:r>
            <w:r w:rsidRPr="006D4FC3">
              <w:rPr>
                <w:rFonts w:eastAsia="Batang"/>
                <w:lang w:eastAsia="en-US"/>
              </w:rPr>
              <w:noBreakHyphen/>
            </w:r>
            <w:r w:rsidRPr="006D4FC3">
              <w:rPr>
                <w:rFonts w:eastAsia="Batang"/>
              </w:rPr>
              <w:t xml:space="preserve">65 </w:t>
            </w:r>
            <w:r w:rsidRPr="006D4FC3">
              <w:rPr>
                <w:rFonts w:eastAsia="Batang"/>
              </w:rPr>
              <w:t>하우징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내에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장착</w:t>
            </w:r>
            <w:r w:rsidRPr="006D4FC3">
              <w:rPr>
                <w:rFonts w:eastAsia="Batang"/>
              </w:rPr>
              <w:t>(</w:t>
            </w:r>
            <w:r w:rsidRPr="006D4FC3">
              <w:rPr>
                <w:rFonts w:eastAsia="Batang"/>
              </w:rPr>
              <w:t>옵션으로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제공되는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장착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브래킷</w:t>
            </w:r>
            <w:r w:rsidRPr="006D4FC3">
              <w:rPr>
                <w:rFonts w:eastAsia="Batang"/>
              </w:rPr>
              <w:t xml:space="preserve"> LBB4446/00</w:t>
            </w:r>
            <w:r w:rsidRPr="006D4FC3">
              <w:rPr>
                <w:rFonts w:eastAsia="Batang"/>
              </w:rPr>
              <w:t>이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필요</w:t>
            </w:r>
            <w:r w:rsidRPr="006D4FC3">
              <w:rPr>
                <w:rFonts w:eastAsia="Batang"/>
              </w:rPr>
              <w:t>)</w:t>
            </w:r>
          </w:p>
        </w:tc>
      </w:tr>
      <w:tr w:rsidR="0046262D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무게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약</w:t>
            </w:r>
            <w:r w:rsidRPr="006D4FC3">
              <w:rPr>
                <w:rFonts w:eastAsia="Batang"/>
              </w:rPr>
              <w:t xml:space="preserve"> 180g</w:t>
            </w:r>
            <w:r w:rsidR="003E2E16">
              <w:rPr>
                <w:rFonts w:eastAsiaTheme="minorEastAsia" w:hint="eastAsia"/>
                <w:lang w:eastAsia="zh-CN"/>
              </w:rPr>
              <w:t xml:space="preserve"> </w:t>
            </w:r>
            <w:r w:rsidRPr="006D4FC3">
              <w:rPr>
                <w:rFonts w:eastAsia="Batang"/>
              </w:rPr>
              <w:t>(6.3oz)</w:t>
            </w:r>
          </w:p>
        </w:tc>
      </w:tr>
      <w:tr w:rsidR="0046262D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색상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적색</w:t>
            </w:r>
          </w:p>
        </w:tc>
      </w:tr>
      <w:tr w:rsidR="0046262D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내화성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속성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UL60065</w:t>
            </w:r>
          </w:p>
        </w:tc>
      </w:tr>
      <w:tr w:rsidR="0046262D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침투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보호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IP30</w:t>
            </w:r>
          </w:p>
        </w:tc>
      </w:tr>
      <w:tr w:rsidR="0046262D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케이블을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위한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펀치</w:t>
            </w:r>
            <w:r w:rsidRPr="006D4FC3">
              <w:rPr>
                <w:rFonts w:eastAsia="Batang"/>
              </w:rPr>
              <w:t xml:space="preserve"> </w:t>
            </w:r>
            <w:r w:rsidR="002F703C">
              <w:rPr>
                <w:rFonts w:eastAsiaTheme="minorEastAsia" w:hint="eastAsia"/>
                <w:lang w:eastAsia="zh-CN"/>
              </w:rPr>
              <w:br/>
            </w:r>
            <w:r w:rsidRPr="006D4FC3">
              <w:rPr>
                <w:rFonts w:eastAsia="Batang"/>
              </w:rPr>
              <w:t>아웃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홀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A727A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6mm </w:t>
            </w:r>
            <w:r w:rsidRPr="006D4FC3">
              <w:rPr>
                <w:rFonts w:eastAsia="Batang"/>
              </w:rPr>
              <w:t>전선용</w:t>
            </w:r>
            <w:r w:rsidRPr="006D4FC3">
              <w:rPr>
                <w:rFonts w:eastAsia="Batang"/>
              </w:rPr>
              <w:t xml:space="preserve"> 3</w:t>
            </w:r>
            <w:r w:rsidRPr="006D4FC3">
              <w:rPr>
                <w:rFonts w:eastAsia="Batang"/>
              </w:rPr>
              <w:t>홀</w:t>
            </w:r>
          </w:p>
          <w:p w:rsidR="0046262D" w:rsidRPr="006D4FC3" w:rsidRDefault="0046262D" w:rsidP="00A727A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9mm </w:t>
            </w:r>
            <w:r w:rsidRPr="006D4FC3">
              <w:rPr>
                <w:rFonts w:eastAsia="Batang"/>
              </w:rPr>
              <w:t>전선용</w:t>
            </w:r>
            <w:r w:rsidRPr="006D4FC3">
              <w:rPr>
                <w:rFonts w:eastAsia="Batang"/>
              </w:rPr>
              <w:t xml:space="preserve"> 3</w:t>
            </w:r>
            <w:r w:rsidRPr="006D4FC3">
              <w:rPr>
                <w:rFonts w:eastAsia="Batang"/>
              </w:rPr>
              <w:t>홀</w:t>
            </w:r>
          </w:p>
        </w:tc>
      </w:tr>
    </w:tbl>
    <w:p w:rsidR="004A6BB8" w:rsidRPr="006D4FC3" w:rsidRDefault="004A6BB8" w:rsidP="008C5967">
      <w:pPr>
        <w:rPr>
          <w:rFonts w:eastAsia="Batang"/>
        </w:rPr>
      </w:pPr>
    </w:p>
    <w:p w:rsidR="0046262D" w:rsidRPr="006D4FC3" w:rsidRDefault="0046262D" w:rsidP="0046262D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b/>
          <w:bCs/>
          <w:iCs/>
        </w:rPr>
        <w:t>환경적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특성</w:t>
      </w:r>
    </w:p>
    <w:p w:rsidR="0046262D" w:rsidRPr="006D4FC3" w:rsidRDefault="0046262D" w:rsidP="0046262D">
      <w:pPr>
        <w:rPr>
          <w:rFonts w:eastAsia="Batang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46262D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작동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온도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-5ºC - +55ºC</w:t>
            </w:r>
            <w:r w:rsidRPr="006D4FC3">
              <w:rPr>
                <w:rFonts w:eastAsia="Batang"/>
              </w:rPr>
              <w:br/>
              <w:t>(+23ºF - +131ºF)</w:t>
            </w:r>
          </w:p>
        </w:tc>
      </w:tr>
      <w:tr w:rsidR="0046262D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보관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온도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-20ºC - +70ºC</w:t>
            </w:r>
            <w:r w:rsidRPr="006D4FC3">
              <w:rPr>
                <w:rFonts w:eastAsia="Batang"/>
              </w:rPr>
              <w:br/>
              <w:t>(-4ºF - +158ºF)</w:t>
            </w:r>
          </w:p>
        </w:tc>
      </w:tr>
      <w:tr w:rsidR="0046262D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상대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습도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15% - 90%</w:t>
            </w:r>
          </w:p>
        </w:tc>
      </w:tr>
      <w:tr w:rsidR="0046262D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대기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압력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600 - 1100hPa</w:t>
            </w:r>
          </w:p>
        </w:tc>
      </w:tr>
    </w:tbl>
    <w:p w:rsidR="00255D7C" w:rsidRDefault="00255D7C" w:rsidP="00255D7C">
      <w:pPr>
        <w:pStyle w:val="Heading2"/>
        <w:numPr>
          <w:ilvl w:val="0"/>
          <w:numId w:val="0"/>
        </w:numPr>
        <w:ind w:left="510"/>
        <w:rPr>
          <w:rFonts w:eastAsiaTheme="minorEastAsia"/>
          <w:sz w:val="2"/>
          <w:szCs w:val="2"/>
          <w:lang w:eastAsia="zh-CN"/>
        </w:rPr>
      </w:pPr>
    </w:p>
    <w:p w:rsidR="002F703C" w:rsidRPr="002F703C" w:rsidRDefault="002F703C" w:rsidP="002F703C">
      <w:pPr>
        <w:rPr>
          <w:rFonts w:eastAsiaTheme="minorEastAsia"/>
          <w:lang w:eastAsia="zh-CN"/>
        </w:rPr>
      </w:pPr>
    </w:p>
    <w:p w:rsidR="0046262D" w:rsidRPr="002F703C" w:rsidRDefault="0046262D" w:rsidP="002F703C">
      <w:pPr>
        <w:pStyle w:val="Heading2"/>
        <w:spacing w:before="0"/>
        <w:ind w:left="504" w:hanging="504"/>
        <w:rPr>
          <w:rFonts w:eastAsia="Gulim"/>
          <w:kern w:val="24"/>
        </w:rPr>
      </w:pPr>
      <w:bookmarkStart w:id="28" w:name="_Toc386016526"/>
      <w:r w:rsidRPr="002F703C">
        <w:rPr>
          <w:rFonts w:eastAsia="Gulim"/>
          <w:kern w:val="24"/>
        </w:rPr>
        <w:lastRenderedPageBreak/>
        <w:t xml:space="preserve">EOL </w:t>
      </w:r>
      <w:r w:rsidRPr="002F703C">
        <w:rPr>
          <w:rFonts w:eastAsia="Gulim"/>
          <w:kern w:val="24"/>
        </w:rPr>
        <w:t>저항기</w:t>
      </w:r>
      <w:bookmarkEnd w:id="28"/>
    </w:p>
    <w:p w:rsidR="0046262D" w:rsidRPr="006D4FC3" w:rsidRDefault="0046262D" w:rsidP="0046262D">
      <w:pPr>
        <w:rPr>
          <w:rFonts w:eastAsia="Batang"/>
        </w:rPr>
      </w:pPr>
    </w:p>
    <w:p w:rsidR="0046262D" w:rsidRPr="006D4FC3" w:rsidRDefault="0046262D" w:rsidP="0046262D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b/>
          <w:bCs/>
          <w:iCs/>
        </w:rPr>
        <w:t>전기적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특성</w:t>
      </w:r>
    </w:p>
    <w:p w:rsidR="0046262D" w:rsidRPr="006D4FC3" w:rsidRDefault="0046262D" w:rsidP="0046262D">
      <w:pPr>
        <w:rPr>
          <w:rFonts w:eastAsia="Batang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46262D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EOL </w:t>
            </w:r>
            <w:r w:rsidRPr="006D4FC3">
              <w:rPr>
                <w:rFonts w:eastAsia="Batang"/>
              </w:rPr>
              <w:t>저항기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6D4FC3" w:rsidRDefault="0046262D" w:rsidP="0046262D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47kohm, &gt; 0.5W </w:t>
            </w:r>
            <w:r w:rsidRPr="006D4FC3">
              <w:rPr>
                <w:rFonts w:eastAsia="Batang"/>
              </w:rPr>
              <w:t>저항기</w:t>
            </w:r>
          </w:p>
        </w:tc>
      </w:tr>
    </w:tbl>
    <w:p w:rsidR="0046262D" w:rsidRPr="006D4FC3" w:rsidRDefault="00A727AA" w:rsidP="0046262D">
      <w:pPr>
        <w:pStyle w:val="Heading2"/>
        <w:rPr>
          <w:rFonts w:eastAsia="Batang"/>
        </w:rPr>
      </w:pPr>
      <w:bookmarkStart w:id="29" w:name="_Toc386016527"/>
      <w:r w:rsidRPr="006D4FC3">
        <w:rPr>
          <w:rFonts w:eastAsia="Batang"/>
        </w:rPr>
        <w:t xml:space="preserve">DC </w:t>
      </w:r>
      <w:r w:rsidRPr="006D4FC3">
        <w:rPr>
          <w:rFonts w:eastAsia="Batang"/>
        </w:rPr>
        <w:t>차단</w:t>
      </w:r>
      <w:r w:rsidRPr="006D4FC3">
        <w:rPr>
          <w:rFonts w:eastAsia="Batang"/>
        </w:rPr>
        <w:t xml:space="preserve"> </w:t>
      </w:r>
      <w:r w:rsidRPr="006D4FC3">
        <w:rPr>
          <w:rFonts w:eastAsia="Batang"/>
        </w:rPr>
        <w:t>보드</w:t>
      </w:r>
      <w:bookmarkEnd w:id="29"/>
    </w:p>
    <w:p w:rsidR="0046262D" w:rsidRPr="006D4FC3" w:rsidRDefault="0046262D" w:rsidP="008C5967">
      <w:pPr>
        <w:rPr>
          <w:rFonts w:eastAsia="Batang"/>
        </w:rPr>
      </w:pPr>
    </w:p>
    <w:p w:rsidR="00A727AA" w:rsidRPr="006D4FC3" w:rsidRDefault="00A727AA" w:rsidP="00A727AA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b/>
          <w:bCs/>
          <w:iCs/>
        </w:rPr>
        <w:t>전기적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특성</w:t>
      </w:r>
    </w:p>
    <w:p w:rsidR="0046262D" w:rsidRPr="006D4FC3" w:rsidRDefault="0046262D" w:rsidP="008C5967">
      <w:pPr>
        <w:rPr>
          <w:rFonts w:eastAsia="Batang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A727AA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라우드스피커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루프</w:t>
            </w:r>
            <w:r w:rsidRPr="006D4FC3">
              <w:rPr>
                <w:rFonts w:eastAsia="Batang"/>
              </w:rPr>
              <w:t xml:space="preserve"> </w:t>
            </w:r>
            <w:r w:rsidR="002F703C">
              <w:rPr>
                <w:rFonts w:eastAsiaTheme="minorEastAsia" w:hint="eastAsia"/>
                <w:lang w:eastAsia="zh-CN"/>
              </w:rPr>
              <w:br/>
            </w:r>
            <w:r w:rsidRPr="006D4FC3">
              <w:rPr>
                <w:rFonts w:eastAsia="Batang"/>
              </w:rPr>
              <w:t>연결</w:t>
            </w:r>
            <w:r w:rsidRPr="006D4FC3">
              <w:rPr>
                <w:rFonts w:eastAsia="Batang"/>
              </w:rPr>
              <w:t xml:space="preserve"> X1, X2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120VAC </w:t>
            </w:r>
            <w:r w:rsidRPr="006D4FC3">
              <w:rPr>
                <w:rFonts w:eastAsia="Batang"/>
              </w:rPr>
              <w:t>오디오</w:t>
            </w:r>
            <w:r w:rsidRPr="006D4FC3">
              <w:rPr>
                <w:rFonts w:eastAsia="Batang"/>
              </w:rPr>
              <w:t xml:space="preserve">, </w:t>
            </w:r>
            <w:r w:rsidRPr="006D4FC3">
              <w:rPr>
                <w:rFonts w:eastAsia="Batang"/>
              </w:rPr>
              <w:t>최대</w:t>
            </w:r>
            <w:r w:rsidRPr="006D4FC3">
              <w:rPr>
                <w:rFonts w:eastAsia="Batang"/>
              </w:rPr>
              <w:t xml:space="preserve"> 5A</w:t>
            </w:r>
          </w:p>
        </w:tc>
      </w:tr>
      <w:tr w:rsidR="00A727AA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라우드스피커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루프를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통한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최대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부하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500W</w:t>
            </w:r>
          </w:p>
        </w:tc>
      </w:tr>
      <w:tr w:rsidR="00A727AA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분기기</w:t>
            </w:r>
            <w:r w:rsidRPr="006D4FC3">
              <w:rPr>
                <w:rFonts w:eastAsia="Batang"/>
              </w:rPr>
              <w:t xml:space="preserve"> X3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분기기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사용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시</w:t>
            </w:r>
            <w:r w:rsidRPr="006D4FC3">
              <w:rPr>
                <w:rFonts w:eastAsia="Batang"/>
                <w:lang w:eastAsia="en-US"/>
              </w:rPr>
              <w:noBreakHyphen/>
            </w:r>
            <w:r w:rsidRPr="006D4FC3">
              <w:rPr>
                <w:rFonts w:eastAsia="Batang"/>
              </w:rPr>
              <w:t>20W</w:t>
            </w:r>
          </w:p>
        </w:tc>
      </w:tr>
      <w:tr w:rsidR="00A727AA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하이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패스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필터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20W </w:t>
            </w:r>
            <w:r w:rsidRPr="006D4FC3">
              <w:rPr>
                <w:rFonts w:eastAsia="Batang"/>
              </w:rPr>
              <w:t>부하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시</w:t>
            </w:r>
            <w:r w:rsidRPr="006D4FC3">
              <w:rPr>
                <w:rFonts w:eastAsia="Batang"/>
              </w:rPr>
              <w:t xml:space="preserve"> 67Hz</w:t>
            </w:r>
          </w:p>
          <w:p w:rsidR="00A727AA" w:rsidRPr="006D4FC3" w:rsidRDefault="00A727AA" w:rsidP="00A727A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 xml:space="preserve">10W </w:t>
            </w:r>
            <w:r w:rsidRPr="006D4FC3">
              <w:rPr>
                <w:rFonts w:eastAsia="Batang"/>
              </w:rPr>
              <w:t>부하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시</w:t>
            </w:r>
            <w:r w:rsidRPr="006D4FC3">
              <w:rPr>
                <w:rFonts w:eastAsia="Batang"/>
              </w:rPr>
              <w:t xml:space="preserve"> 34Hz</w:t>
            </w:r>
          </w:p>
        </w:tc>
      </w:tr>
    </w:tbl>
    <w:p w:rsidR="0046262D" w:rsidRPr="006D4FC3" w:rsidRDefault="0046262D" w:rsidP="008C5967">
      <w:pPr>
        <w:rPr>
          <w:rFonts w:eastAsia="Batang"/>
        </w:rPr>
      </w:pPr>
    </w:p>
    <w:p w:rsidR="00A727AA" w:rsidRPr="006D4FC3" w:rsidRDefault="00A727AA" w:rsidP="00A727AA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b/>
          <w:bCs/>
          <w:iCs/>
        </w:rPr>
        <w:t>기계적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특성</w:t>
      </w:r>
    </w:p>
    <w:p w:rsidR="00A727AA" w:rsidRPr="006D4FC3" w:rsidRDefault="00A727AA" w:rsidP="00A727AA">
      <w:pPr>
        <w:rPr>
          <w:rFonts w:eastAsia="Batang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A727AA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val="fr-FR" w:eastAsia="en-US"/>
              </w:rPr>
            </w:pPr>
            <w:r w:rsidRPr="006D4FC3">
              <w:rPr>
                <w:rFonts w:eastAsia="Batang"/>
              </w:rPr>
              <w:t>크기</w:t>
            </w:r>
            <w:r w:rsidRPr="006D4FC3">
              <w:rPr>
                <w:rFonts w:eastAsia="Batang"/>
              </w:rPr>
              <w:t>(</w:t>
            </w:r>
            <w:r w:rsidRPr="006D4FC3">
              <w:rPr>
                <w:rFonts w:eastAsia="Batang"/>
              </w:rPr>
              <w:t>높이</w:t>
            </w:r>
            <w:r w:rsidRPr="006D4FC3">
              <w:rPr>
                <w:rFonts w:eastAsia="Batang"/>
              </w:rPr>
              <w:t xml:space="preserve"> x </w:t>
            </w:r>
            <w:r w:rsidRPr="006D4FC3">
              <w:rPr>
                <w:rFonts w:eastAsia="Batang"/>
              </w:rPr>
              <w:t>가로</w:t>
            </w:r>
            <w:r w:rsidRPr="006D4FC3">
              <w:rPr>
                <w:rFonts w:eastAsia="Batang"/>
              </w:rPr>
              <w:t xml:space="preserve"> x </w:t>
            </w:r>
            <w:r w:rsidRPr="006D4FC3">
              <w:rPr>
                <w:rFonts w:eastAsia="Batang"/>
              </w:rPr>
              <w:t>세로</w:t>
            </w:r>
            <w:r w:rsidRPr="006D4FC3">
              <w:rPr>
                <w:rFonts w:eastAsia="Batang"/>
              </w:rPr>
              <w:t>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60 x 45 x 30mm</w:t>
            </w:r>
          </w:p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(2.7 x 1.8 x 0.6in)</w:t>
            </w:r>
          </w:p>
        </w:tc>
      </w:tr>
      <w:tr w:rsidR="00A727AA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장착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라우드스피커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내부에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장착됨</w:t>
            </w:r>
            <w:r w:rsidRPr="006D4FC3">
              <w:rPr>
                <w:rFonts w:eastAsia="Batang"/>
              </w:rPr>
              <w:t>(</w:t>
            </w:r>
            <w:r w:rsidRPr="006D4FC3">
              <w:rPr>
                <w:rFonts w:eastAsia="Batang"/>
              </w:rPr>
              <w:t>옵션으로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제공되는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장착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브래킷</w:t>
            </w:r>
            <w:r w:rsidRPr="006D4FC3">
              <w:rPr>
                <w:rFonts w:eastAsia="Batang"/>
              </w:rPr>
              <w:t xml:space="preserve"> LBB4446/00</w:t>
            </w:r>
            <w:r w:rsidRPr="006D4FC3">
              <w:rPr>
                <w:rFonts w:eastAsia="Batang"/>
              </w:rPr>
              <w:t>이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필요</w:t>
            </w:r>
            <w:r w:rsidRPr="006D4FC3">
              <w:rPr>
                <w:rFonts w:eastAsia="Batang"/>
              </w:rPr>
              <w:t>)</w:t>
            </w:r>
          </w:p>
        </w:tc>
      </w:tr>
      <w:tr w:rsidR="00A727AA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무게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약</w:t>
            </w:r>
            <w:r w:rsidRPr="006D4FC3">
              <w:rPr>
                <w:rFonts w:eastAsia="Batang"/>
              </w:rPr>
              <w:t xml:space="preserve"> 16g</w:t>
            </w:r>
            <w:r w:rsidR="003E2E16">
              <w:rPr>
                <w:rFonts w:eastAsiaTheme="minorEastAsia" w:hint="eastAsia"/>
                <w:lang w:eastAsia="zh-CN"/>
              </w:rPr>
              <w:t xml:space="preserve"> </w:t>
            </w:r>
            <w:r w:rsidRPr="006D4FC3">
              <w:rPr>
                <w:rFonts w:eastAsia="Batang"/>
              </w:rPr>
              <w:t>(0.6oz)</w:t>
            </w:r>
          </w:p>
        </w:tc>
      </w:tr>
    </w:tbl>
    <w:p w:rsidR="0046262D" w:rsidRPr="006D4FC3" w:rsidRDefault="0046262D" w:rsidP="008C5967">
      <w:pPr>
        <w:rPr>
          <w:rFonts w:eastAsia="Batang"/>
        </w:rPr>
      </w:pPr>
    </w:p>
    <w:p w:rsidR="00A727AA" w:rsidRPr="006D4FC3" w:rsidRDefault="00A727AA" w:rsidP="00A727AA">
      <w:pPr>
        <w:rPr>
          <w:rFonts w:eastAsia="Batang"/>
          <w:b/>
          <w:bCs/>
          <w:iCs/>
          <w:lang w:eastAsia="en-US"/>
        </w:rPr>
      </w:pPr>
      <w:r w:rsidRPr="006D4FC3">
        <w:rPr>
          <w:rFonts w:eastAsia="Batang"/>
          <w:b/>
          <w:bCs/>
          <w:iCs/>
        </w:rPr>
        <w:t>환경적</w:t>
      </w:r>
      <w:r w:rsidRPr="006D4FC3">
        <w:rPr>
          <w:rFonts w:eastAsia="Batang"/>
          <w:b/>
          <w:bCs/>
          <w:iCs/>
        </w:rPr>
        <w:t xml:space="preserve"> </w:t>
      </w:r>
      <w:r w:rsidRPr="006D4FC3">
        <w:rPr>
          <w:rFonts w:eastAsia="Batang"/>
          <w:b/>
          <w:bCs/>
          <w:iCs/>
        </w:rPr>
        <w:t>특성</w:t>
      </w:r>
    </w:p>
    <w:p w:rsidR="00A727AA" w:rsidRPr="006D4FC3" w:rsidRDefault="00A727AA" w:rsidP="00A727AA">
      <w:pPr>
        <w:rPr>
          <w:rFonts w:eastAsia="Batang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268"/>
      </w:tblGrid>
      <w:tr w:rsidR="00A727AA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작동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온도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-5ºC - +55ºC</w:t>
            </w:r>
            <w:r w:rsidRPr="006D4FC3">
              <w:rPr>
                <w:rFonts w:eastAsia="Batang"/>
              </w:rPr>
              <w:br/>
              <w:t>(+23ºF - +131ºF)</w:t>
            </w:r>
          </w:p>
        </w:tc>
      </w:tr>
      <w:tr w:rsidR="00A727AA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보관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온도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-20ºC - +70ºC</w:t>
            </w:r>
            <w:r w:rsidRPr="006D4FC3">
              <w:rPr>
                <w:rFonts w:eastAsia="Batang"/>
              </w:rPr>
              <w:br/>
              <w:t>(-4ºF - +158ºF)</w:t>
            </w:r>
          </w:p>
        </w:tc>
      </w:tr>
      <w:tr w:rsidR="00A727AA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상대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습도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15% - 90%</w:t>
            </w:r>
          </w:p>
        </w:tc>
      </w:tr>
      <w:tr w:rsidR="00A727AA" w:rsidRPr="006D4FC3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대기</w:t>
            </w:r>
            <w:r w:rsidRPr="006D4FC3">
              <w:rPr>
                <w:rFonts w:eastAsia="Batang"/>
              </w:rPr>
              <w:t xml:space="preserve"> </w:t>
            </w:r>
            <w:r w:rsidRPr="006D4FC3">
              <w:rPr>
                <w:rFonts w:eastAsia="Batang"/>
              </w:rPr>
              <w:t>압력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6D4FC3" w:rsidRDefault="00A727AA" w:rsidP="00A727AA">
            <w:pPr>
              <w:spacing w:after="120"/>
              <w:rPr>
                <w:rFonts w:eastAsia="Batang"/>
                <w:lang w:eastAsia="en-US"/>
              </w:rPr>
            </w:pPr>
            <w:r w:rsidRPr="006D4FC3">
              <w:rPr>
                <w:rFonts w:eastAsia="Batang"/>
              </w:rPr>
              <w:t>600 - 1100hPa</w:t>
            </w:r>
          </w:p>
        </w:tc>
      </w:tr>
    </w:tbl>
    <w:p w:rsidR="0046262D" w:rsidRPr="006D4FC3" w:rsidRDefault="0046262D" w:rsidP="008C5967">
      <w:pPr>
        <w:rPr>
          <w:rFonts w:eastAsia="Batang"/>
        </w:rPr>
      </w:pPr>
    </w:p>
    <w:p w:rsidR="0046262D" w:rsidRPr="006D4FC3" w:rsidRDefault="0046262D" w:rsidP="008C5967">
      <w:pPr>
        <w:rPr>
          <w:rFonts w:eastAsia="Batang"/>
        </w:rPr>
      </w:pPr>
    </w:p>
    <w:p w:rsidR="0050509F" w:rsidRPr="006D4FC3" w:rsidRDefault="0050509F">
      <w:pPr>
        <w:rPr>
          <w:rFonts w:eastAsia="Batang"/>
        </w:rPr>
      </w:pPr>
    </w:p>
    <w:p w:rsidR="003F3B3C" w:rsidRPr="006D4FC3" w:rsidRDefault="003F3B3C" w:rsidP="0073732E">
      <w:pPr>
        <w:tabs>
          <w:tab w:val="left" w:pos="1998"/>
        </w:tabs>
        <w:autoSpaceDE w:val="0"/>
        <w:rPr>
          <w:rFonts w:eastAsia="Batang"/>
        </w:rPr>
        <w:sectPr w:rsidR="003F3B3C" w:rsidRPr="006D4FC3" w:rsidSect="003E47AC">
          <w:type w:val="continuous"/>
          <w:pgSz w:w="11906" w:h="16838"/>
          <w:pgMar w:top="1372" w:right="1416" w:bottom="1361" w:left="1191" w:header="567" w:footer="584" w:gutter="0"/>
          <w:cols w:num="2" w:space="272"/>
          <w:docGrid w:linePitch="360"/>
        </w:sectPr>
      </w:pPr>
      <w:bookmarkStart w:id="30" w:name="__RefHeading__193_768757415"/>
      <w:bookmarkEnd w:id="30"/>
    </w:p>
    <w:p w:rsidR="003F3B3C" w:rsidRPr="006D4FC3" w:rsidRDefault="003F3B3C">
      <w:pPr>
        <w:pStyle w:val="BodyTextIndent"/>
        <w:rPr>
          <w:rFonts w:eastAsia="Batang"/>
          <w:lang w:val="en-US"/>
        </w:rPr>
      </w:pPr>
    </w:p>
    <w:tbl>
      <w:tblPr>
        <w:tblW w:w="0" w:type="auto"/>
        <w:tblLayout w:type="fixed"/>
        <w:tblCellMar>
          <w:left w:w="272" w:type="dxa"/>
          <w:right w:w="272" w:type="dxa"/>
        </w:tblCellMar>
        <w:tblLook w:val="0000"/>
      </w:tblPr>
      <w:tblGrid>
        <w:gridCol w:w="9253"/>
      </w:tblGrid>
      <w:tr w:rsidR="003F3B3C" w:rsidRPr="006D4FC3">
        <w:trPr>
          <w:trHeight w:val="1089"/>
        </w:trPr>
        <w:tc>
          <w:tcPr>
            <w:tcW w:w="9253" w:type="dxa"/>
            <w:shd w:val="clear" w:color="auto" w:fill="E6E6E6"/>
            <w:vAlign w:val="center"/>
          </w:tcPr>
          <w:p w:rsidR="003F3B3C" w:rsidRPr="006D4FC3" w:rsidRDefault="003F3B3C">
            <w:pPr>
              <w:pStyle w:val="Titel"/>
              <w:snapToGrid w:val="0"/>
              <w:rPr>
                <w:rFonts w:eastAsia="Batang"/>
              </w:rPr>
            </w:pPr>
          </w:p>
        </w:tc>
      </w:tr>
      <w:tr w:rsidR="003F3B3C" w:rsidRPr="006D4FC3">
        <w:tblPrEx>
          <w:tblCellMar>
            <w:right w:w="0" w:type="dxa"/>
          </w:tblCellMar>
        </w:tblPrEx>
        <w:trPr>
          <w:trHeight w:val="4763"/>
        </w:trPr>
        <w:tc>
          <w:tcPr>
            <w:tcW w:w="9253" w:type="dxa"/>
            <w:shd w:val="clear" w:color="auto" w:fill="auto"/>
            <w:vAlign w:val="bottom"/>
          </w:tcPr>
          <w:p w:rsidR="003F3B3C" w:rsidRPr="002F703C" w:rsidRDefault="0048342F">
            <w:pPr>
              <w:rPr>
                <w:rFonts w:ascii="Arial" w:eastAsia="Gulim" w:hAnsi="Arial" w:cs="Arial"/>
                <w:sz w:val="16"/>
              </w:rPr>
            </w:pPr>
            <w:r w:rsidRPr="002F703C">
              <w:rPr>
                <w:rFonts w:ascii="Arial" w:eastAsia="Gulim" w:hAnsi="Arial" w:cs="Arial"/>
                <w:sz w:val="16"/>
              </w:rPr>
              <w:t>자세한</w:t>
            </w:r>
            <w:r w:rsidRPr="002F703C">
              <w:rPr>
                <w:rFonts w:ascii="Arial" w:eastAsia="Gulim" w:hAnsi="Arial" w:cs="Arial"/>
                <w:sz w:val="16"/>
              </w:rPr>
              <w:t xml:space="preserve"> </w:t>
            </w:r>
            <w:r w:rsidRPr="002F703C">
              <w:rPr>
                <w:rFonts w:ascii="Arial" w:eastAsia="Gulim" w:hAnsi="Arial" w:cs="Arial"/>
                <w:sz w:val="16"/>
              </w:rPr>
              <w:t>내용을</w:t>
            </w:r>
            <w:r w:rsidRPr="002F703C">
              <w:rPr>
                <w:rFonts w:ascii="Arial" w:eastAsia="Gulim" w:hAnsi="Arial" w:cs="Arial"/>
                <w:sz w:val="16"/>
              </w:rPr>
              <w:t xml:space="preserve"> </w:t>
            </w:r>
            <w:r w:rsidRPr="002F703C">
              <w:rPr>
                <w:rFonts w:ascii="Arial" w:eastAsia="Gulim" w:hAnsi="Arial" w:cs="Arial"/>
                <w:sz w:val="16"/>
              </w:rPr>
              <w:t>보려면</w:t>
            </w:r>
            <w:hyperlink r:id="rId28" w:history="1">
              <w:r w:rsidR="00110DCC" w:rsidRPr="00110DCC">
                <w:rPr>
                  <w:rStyle w:val="Hyperlink"/>
                  <w:rFonts w:ascii="Arial" w:eastAsia="Gulim" w:hAnsi="Arial" w:cs="Arial"/>
                </w:rPr>
                <w:t>www.boschsecurity.co.kr</w:t>
              </w:r>
            </w:hyperlink>
            <w:r w:rsidR="00C9544B" w:rsidRPr="00C9544B">
              <w:rPr>
                <w:rFonts w:ascii="Arial" w:eastAsiaTheme="minorEastAsia" w:hAnsi="Arial" w:hint="eastAsia"/>
                <w:lang w:eastAsia="zh-CN"/>
              </w:rPr>
              <w:t xml:space="preserve"> </w:t>
            </w:r>
            <w:r w:rsidR="00C9544B" w:rsidRPr="00C9544B">
              <w:rPr>
                <w:rFonts w:ascii="Arial" w:eastAsia="Gulim" w:hAnsi="Arial" w:hint="eastAsia"/>
                <w:lang w:eastAsia="zh-CN"/>
              </w:rPr>
              <w:br/>
            </w:r>
            <w:r w:rsidR="00C9544B" w:rsidRPr="00C9544B">
              <w:rPr>
                <w:rFonts w:ascii="Arial" w:eastAsia="Gulim" w:hAnsi="Arial"/>
                <w:sz w:val="16"/>
                <w:szCs w:val="16"/>
              </w:rPr>
              <w:t>을</w:t>
            </w:r>
            <w:r w:rsidR="00C9544B" w:rsidRPr="00C9544B">
              <w:rPr>
                <w:rFonts w:ascii="Arial" w:eastAsia="Gulim" w:hAnsi="Arial"/>
                <w:sz w:val="16"/>
                <w:szCs w:val="16"/>
              </w:rPr>
              <w:t xml:space="preserve"> </w:t>
            </w:r>
            <w:r w:rsidR="00C9544B" w:rsidRPr="00C9544B">
              <w:rPr>
                <w:rFonts w:eastAsia="Gulim"/>
                <w:sz w:val="16"/>
                <w:szCs w:val="16"/>
              </w:rPr>
              <w:t>방문하십</w:t>
            </w:r>
            <w:r w:rsidR="00C9544B" w:rsidRPr="00C9544B">
              <w:rPr>
                <w:rFonts w:eastAsia="Gulim" w:cs="Arial"/>
                <w:sz w:val="16"/>
                <w:szCs w:val="16"/>
              </w:rPr>
              <w:t>시오</w:t>
            </w:r>
            <w:r w:rsidR="00C9544B" w:rsidRPr="00C9544B">
              <w:rPr>
                <w:rFonts w:eastAsia="Gulim" w:cs="Arial"/>
                <w:sz w:val="16"/>
              </w:rPr>
              <w:t>.</w:t>
            </w:r>
          </w:p>
          <w:p w:rsidR="003F3B3C" w:rsidRPr="006D4FC3" w:rsidRDefault="003F3B3C">
            <w:pPr>
              <w:rPr>
                <w:rFonts w:ascii="Arial" w:eastAsia="Batang" w:hAnsi="Arial" w:cs="Arial"/>
                <w:sz w:val="16"/>
              </w:rPr>
            </w:pPr>
          </w:p>
          <w:p w:rsidR="003F3B3C" w:rsidRPr="006D4FC3" w:rsidRDefault="003F3B3C">
            <w:pPr>
              <w:rPr>
                <w:rFonts w:ascii="Arial" w:eastAsia="Batang" w:hAnsi="Arial" w:cs="Arial"/>
                <w:sz w:val="16"/>
              </w:rPr>
            </w:pPr>
          </w:p>
          <w:p w:rsidR="003F3B3C" w:rsidRPr="006D4FC3" w:rsidRDefault="003F3B3C">
            <w:pPr>
              <w:rPr>
                <w:rFonts w:ascii="Arial" w:eastAsia="Batang" w:hAnsi="Arial" w:cs="Arial"/>
                <w:sz w:val="16"/>
              </w:rPr>
            </w:pPr>
          </w:p>
          <w:p w:rsidR="003F3B3C" w:rsidRPr="006D4FC3" w:rsidRDefault="003F3B3C">
            <w:pPr>
              <w:rPr>
                <w:rFonts w:ascii="Arial" w:eastAsia="Batang" w:hAnsi="Arial" w:cs="Arial"/>
                <w:sz w:val="16"/>
              </w:rPr>
            </w:pPr>
          </w:p>
          <w:p w:rsidR="003F3B3C" w:rsidRPr="006D4FC3" w:rsidRDefault="003F3B3C">
            <w:pPr>
              <w:rPr>
                <w:rFonts w:ascii="Arial" w:eastAsia="Batang" w:hAnsi="Arial" w:cs="Arial"/>
                <w:sz w:val="16"/>
              </w:rPr>
            </w:pPr>
          </w:p>
        </w:tc>
      </w:tr>
      <w:tr w:rsidR="003F3B3C" w:rsidRPr="006D4FC3">
        <w:tblPrEx>
          <w:tblCellMar>
            <w:top w:w="170" w:type="dxa"/>
            <w:right w:w="0" w:type="dxa"/>
          </w:tblCellMar>
        </w:tblPrEx>
        <w:trPr>
          <w:trHeight w:val="816"/>
        </w:trPr>
        <w:tc>
          <w:tcPr>
            <w:tcW w:w="9253" w:type="dxa"/>
            <w:shd w:val="clear" w:color="auto" w:fill="E6E6E6"/>
          </w:tcPr>
          <w:p w:rsidR="003F3B3C" w:rsidRPr="00EE6BC5" w:rsidRDefault="00423BEA">
            <w:pPr>
              <w:rPr>
                <w:rFonts w:ascii="Arial" w:eastAsia="Gulim" w:hAnsi="Arial" w:cs="Arial"/>
                <w:sz w:val="16"/>
              </w:rPr>
            </w:pPr>
            <w:r w:rsidRPr="006D4FC3">
              <w:rPr>
                <w:rFonts w:ascii="Arial" w:eastAsia="Batang" w:hAnsi="Arial" w:cs="Arial"/>
                <w:sz w:val="16"/>
              </w:rPr>
              <w:t>©</w:t>
            </w:r>
            <w:r w:rsidRPr="00EE6BC5">
              <w:rPr>
                <w:rFonts w:ascii="Arial" w:eastAsia="Gulim" w:hAnsi="Arial" w:cs="Arial"/>
                <w:sz w:val="16"/>
              </w:rPr>
              <w:t xml:space="preserve"> 2014 Bosch Security System BV</w:t>
            </w:r>
          </w:p>
          <w:p w:rsidR="003F3B3C" w:rsidRPr="00EE6BC5" w:rsidRDefault="0048342F">
            <w:pPr>
              <w:rPr>
                <w:rFonts w:ascii="Arial" w:eastAsia="Gulim" w:hAnsi="Arial" w:cs="Arial"/>
                <w:sz w:val="16"/>
              </w:rPr>
            </w:pPr>
            <w:r w:rsidRPr="00EE6BC5">
              <w:rPr>
                <w:rFonts w:ascii="Arial" w:eastAsia="Gulim" w:hAnsi="Arial" w:cs="Arial"/>
                <w:sz w:val="16"/>
              </w:rPr>
              <w:t>데이터는</w:t>
            </w:r>
            <w:r w:rsidRPr="00EE6BC5">
              <w:rPr>
                <w:rFonts w:ascii="Arial" w:eastAsia="Gulim" w:hAnsi="Arial" w:cs="Arial"/>
                <w:sz w:val="16"/>
              </w:rPr>
              <w:t xml:space="preserve"> </w:t>
            </w:r>
            <w:r w:rsidRPr="00EE6BC5">
              <w:rPr>
                <w:rFonts w:ascii="Arial" w:eastAsia="Gulim" w:hAnsi="Arial" w:cs="Arial"/>
                <w:sz w:val="16"/>
              </w:rPr>
              <w:t>예고</w:t>
            </w:r>
            <w:r w:rsidRPr="00EE6BC5">
              <w:rPr>
                <w:rFonts w:ascii="Arial" w:eastAsia="Gulim" w:hAnsi="Arial" w:cs="Arial"/>
                <w:sz w:val="16"/>
              </w:rPr>
              <w:t xml:space="preserve"> </w:t>
            </w:r>
            <w:r w:rsidRPr="00EE6BC5">
              <w:rPr>
                <w:rFonts w:ascii="Arial" w:eastAsia="Gulim" w:hAnsi="Arial" w:cs="Arial"/>
                <w:sz w:val="16"/>
              </w:rPr>
              <w:t>없이</w:t>
            </w:r>
            <w:r w:rsidRPr="00EE6BC5">
              <w:rPr>
                <w:rFonts w:ascii="Arial" w:eastAsia="Gulim" w:hAnsi="Arial" w:cs="Arial"/>
                <w:sz w:val="16"/>
              </w:rPr>
              <w:t xml:space="preserve"> </w:t>
            </w:r>
            <w:r w:rsidRPr="00EE6BC5">
              <w:rPr>
                <w:rFonts w:ascii="Arial" w:eastAsia="Gulim" w:hAnsi="Arial" w:cs="Arial"/>
                <w:sz w:val="16"/>
              </w:rPr>
              <w:t>변경될</w:t>
            </w:r>
            <w:r w:rsidRPr="00EE6BC5">
              <w:rPr>
                <w:rFonts w:ascii="Arial" w:eastAsia="Gulim" w:hAnsi="Arial" w:cs="Arial"/>
                <w:sz w:val="16"/>
              </w:rPr>
              <w:t xml:space="preserve"> </w:t>
            </w:r>
            <w:r w:rsidRPr="00EE6BC5">
              <w:rPr>
                <w:rFonts w:ascii="Arial" w:eastAsia="Gulim" w:hAnsi="Arial" w:cs="Arial"/>
                <w:sz w:val="16"/>
              </w:rPr>
              <w:t>수</w:t>
            </w:r>
            <w:r w:rsidRPr="00EE6BC5">
              <w:rPr>
                <w:rFonts w:ascii="Arial" w:eastAsia="Gulim" w:hAnsi="Arial" w:cs="Arial"/>
                <w:sz w:val="16"/>
              </w:rPr>
              <w:t xml:space="preserve"> </w:t>
            </w:r>
            <w:r w:rsidRPr="00EE6BC5">
              <w:rPr>
                <w:rFonts w:ascii="Arial" w:eastAsia="Gulim" w:hAnsi="Arial" w:cs="Arial"/>
                <w:sz w:val="16"/>
              </w:rPr>
              <w:t>있습니다</w:t>
            </w:r>
            <w:r w:rsidRPr="00EE6BC5">
              <w:rPr>
                <w:rFonts w:ascii="Arial" w:eastAsia="Gulim" w:hAnsi="Arial" w:cs="Arial"/>
                <w:sz w:val="16"/>
              </w:rPr>
              <w:t>.</w:t>
            </w:r>
          </w:p>
          <w:p w:rsidR="003F3B3C" w:rsidRPr="006D4FC3" w:rsidRDefault="00825CA9" w:rsidP="00724560">
            <w:pPr>
              <w:rPr>
                <w:rFonts w:eastAsia="Batang"/>
              </w:rPr>
            </w:pPr>
            <w:r w:rsidRPr="00EE6BC5">
              <w:rPr>
                <w:rFonts w:ascii="Arial" w:eastAsia="Gulim" w:hAnsi="Arial" w:cs="Arial"/>
                <w:sz w:val="16"/>
              </w:rPr>
              <w:t>03-2014 V1.1</w:t>
            </w:r>
          </w:p>
        </w:tc>
      </w:tr>
      <w:tr w:rsidR="003F3B3C" w:rsidRPr="006D4FC3">
        <w:tblPrEx>
          <w:tblCellMar>
            <w:left w:w="0" w:type="dxa"/>
            <w:right w:w="0" w:type="dxa"/>
          </w:tblCellMar>
        </w:tblPrEx>
        <w:trPr>
          <w:trHeight w:val="5851"/>
        </w:trPr>
        <w:tc>
          <w:tcPr>
            <w:tcW w:w="9253" w:type="dxa"/>
            <w:shd w:val="clear" w:color="auto" w:fill="E6E6E6"/>
          </w:tcPr>
          <w:p w:rsidR="003F3B3C" w:rsidRPr="006D4FC3" w:rsidRDefault="003F3B3C">
            <w:pPr>
              <w:pStyle w:val="Languages"/>
              <w:snapToGrid w:val="0"/>
              <w:rPr>
                <w:rFonts w:eastAsia="Batang"/>
              </w:rPr>
            </w:pPr>
          </w:p>
        </w:tc>
      </w:tr>
    </w:tbl>
    <w:p w:rsidR="0048342F" w:rsidRPr="006D4FC3" w:rsidRDefault="00FC508C">
      <w:pPr>
        <w:pStyle w:val="BodyTextIndent"/>
        <w:ind w:left="0"/>
        <w:rPr>
          <w:rFonts w:eastAsia="Batang"/>
          <w:lang w:val="en-US"/>
        </w:rPr>
      </w:pPr>
      <w:r w:rsidRPr="006D4FC3">
        <w:rPr>
          <w:rFonts w:eastAsia="Batang"/>
          <w:noProof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3805077</wp:posOffset>
            </wp:positionH>
            <wp:positionV relativeFrom="paragraph">
              <wp:posOffset>861175</wp:posOffset>
            </wp:positionV>
            <wp:extent cx="2201635" cy="486888"/>
            <wp:effectExtent l="19050" t="0" r="81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5" cy="4868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342F" w:rsidRPr="006D4FC3" w:rsidSect="003F3B3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372" w:right="1191" w:bottom="1361" w:left="1191" w:header="567" w:footer="584" w:gutter="0"/>
      <w:cols w:num="2" w:space="2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12" w:rsidRDefault="008E4112" w:rsidP="00561DFB">
      <w:r>
        <w:separator/>
      </w:r>
    </w:p>
  </w:endnote>
  <w:endnote w:type="continuationSeparator" w:id="0">
    <w:p w:rsidR="008E4112" w:rsidRDefault="008E4112" w:rsidP="00561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kzidenzGroteskBQ">
    <w:altName w:val="Arial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AkzidenzGroteskBQ-Bold">
    <w:altName w:val="AkzidenzGroteskBQ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Gill Sans">
    <w:altName w:val="Courier New"/>
    <w:panose1 w:val="020B0502020104020203"/>
    <w:charset w:val="00"/>
    <w:family w:val="swiss"/>
    <w:pitch w:val="variable"/>
    <w:sig w:usb0="A0002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sch Sans Global">
    <w:panose1 w:val="020B0604020202020204"/>
    <w:charset w:val="80"/>
    <w:family w:val="swiss"/>
    <w:pitch w:val="variable"/>
    <w:sig w:usb0="B00002BF" w:usb1="3BDFFCFB" w:usb2="00000016" w:usb3="00000000" w:csb0="003E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sch Sans Global Bold">
    <w:panose1 w:val="020B0604020202020204"/>
    <w:charset w:val="80"/>
    <w:family w:val="swiss"/>
    <w:pitch w:val="variable"/>
    <w:sig w:usb0="B00002BF" w:usb1="3BDFFCFB" w:usb2="00000016" w:usb3="00000000" w:csb0="003E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0" w:rsidRDefault="00401660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6F" w:rsidRDefault="002A1F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6F" w:rsidRDefault="002A1F6F">
    <w:pPr>
      <w:pStyle w:val="Footer"/>
      <w:ind w:left="-27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0" w:rsidRDefault="0040166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6F" w:rsidRDefault="002A1F6F">
    <w:pPr>
      <w:pStyle w:val="Footer"/>
      <w:ind w:left="-27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6F" w:rsidRDefault="002A1F6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6F" w:rsidRPr="006D4FC3" w:rsidRDefault="00BA5168">
    <w:pPr>
      <w:pStyle w:val="Footer"/>
      <w:ind w:left="-272"/>
      <w:rPr>
        <w:rFonts w:eastAsia="Gulim"/>
      </w:rPr>
    </w:pPr>
    <w:r w:rsidRPr="00BA5168">
      <w:rPr>
        <w:rFonts w:eastAsia="Gulim"/>
        <w:noProof/>
        <w:lang w:val="de-DE" w:eastAsia="de-DE"/>
      </w:rPr>
      <w:pict>
        <v:line id="Line 1" o:spid="_x0000_s4097" style="position:absolute;left:0;text-align:left;z-index:251657728;visibility:visible;mso-position-vertical-relative:page" from="-13.6pt,799.45pt" to="490.4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" strokeweight=".18mm">
          <v:stroke joinstyle="miter" endcap="square"/>
          <w10:wrap type="topAndBottom" anchory="page"/>
        </v:line>
      </w:pict>
    </w:r>
    <w:r w:rsidR="00495EEA" w:rsidRPr="006D4FC3">
      <w:rPr>
        <w:rFonts w:eastAsia="Gulim"/>
      </w:rPr>
      <w:t>보쉬시큐리티시스템즈</w:t>
    </w:r>
    <w:r w:rsidR="00495EEA" w:rsidRPr="006D4FC3">
      <w:rPr>
        <w:rFonts w:eastAsia="Gulim"/>
      </w:rPr>
      <w:t xml:space="preserve"> | 03-2014 | V1.1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6F" w:rsidRDefault="002A1F6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6F" w:rsidRDefault="002A1F6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6F" w:rsidRDefault="002A1F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12" w:rsidRDefault="008E4112" w:rsidP="00561DFB">
      <w:r>
        <w:separator/>
      </w:r>
    </w:p>
  </w:footnote>
  <w:footnote w:type="continuationSeparator" w:id="0">
    <w:p w:rsidR="008E4112" w:rsidRDefault="008E4112" w:rsidP="00561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0" w:rsidRDefault="004016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0" w:rsidRDefault="004016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0" w:rsidRDefault="0040166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0" w:type="dxa"/>
      <w:tblInd w:w="-10" w:type="dxa"/>
      <w:tblLayout w:type="fixed"/>
      <w:tblCellMar>
        <w:left w:w="272" w:type="dxa"/>
        <w:right w:w="272" w:type="dxa"/>
      </w:tblCellMar>
      <w:tblLook w:val="0000"/>
    </w:tblPr>
    <w:tblGrid>
      <w:gridCol w:w="7795"/>
      <w:gridCol w:w="2295"/>
    </w:tblGrid>
    <w:tr w:rsidR="002A1F6F" w:rsidRPr="00AC0455" w:rsidTr="00CB4459">
      <w:trPr>
        <w:trHeight w:val="408"/>
      </w:trPr>
      <w:tc>
        <w:tcPr>
          <w:tcW w:w="7795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999999"/>
          <w:vAlign w:val="center"/>
        </w:tcPr>
        <w:p w:rsidR="002A1F6F" w:rsidRPr="006D4FC3" w:rsidRDefault="002A1F6F">
          <w:pPr>
            <w:pStyle w:val="Header"/>
            <w:rPr>
              <w:rStyle w:val="Headerpagenumber"/>
              <w:rFonts w:eastAsia="Gulim"/>
            </w:rPr>
          </w:pPr>
          <w:r w:rsidRPr="006D4FC3">
            <w:rPr>
              <w:rFonts w:eastAsia="Gulim"/>
              <w:b/>
              <w:color w:val="FFFFFF"/>
            </w:rPr>
            <w:t>라우드스피커</w:t>
          </w:r>
          <w:r w:rsidRPr="006D4FC3">
            <w:rPr>
              <w:rFonts w:eastAsia="Gulim"/>
              <w:b/>
              <w:color w:val="FFFFFF"/>
            </w:rPr>
            <w:t xml:space="preserve"> </w:t>
          </w:r>
          <w:r w:rsidRPr="006D4FC3">
            <w:rPr>
              <w:rFonts w:eastAsia="Gulim"/>
              <w:b/>
              <w:color w:val="FFFFFF"/>
            </w:rPr>
            <w:t>라인</w:t>
          </w:r>
          <w:r w:rsidRPr="006D4FC3">
            <w:rPr>
              <w:rFonts w:eastAsia="Gulim"/>
              <w:b/>
              <w:color w:val="FFFFFF"/>
            </w:rPr>
            <w:t xml:space="preserve"> </w:t>
          </w:r>
          <w:r w:rsidRPr="006D4FC3">
            <w:rPr>
              <w:rFonts w:eastAsia="Gulim"/>
              <w:b/>
              <w:color w:val="FFFFFF"/>
            </w:rPr>
            <w:t>차단기</w:t>
          </w:r>
          <w:r w:rsidRPr="006D4FC3">
            <w:rPr>
              <w:rFonts w:eastAsia="Gulim"/>
              <w:b/>
              <w:color w:val="FFFFFF"/>
            </w:rPr>
            <w:t xml:space="preserve"> </w:t>
          </w:r>
          <w:r w:rsidRPr="006D4FC3">
            <w:rPr>
              <w:rFonts w:eastAsia="Gulim"/>
              <w:b/>
              <w:color w:val="FFFFFF"/>
            </w:rPr>
            <w:t>시스템</w:t>
          </w:r>
          <w:r w:rsidRPr="006D4FC3">
            <w:rPr>
              <w:rFonts w:eastAsia="Gulim"/>
              <w:b/>
              <w:color w:val="FFFFFF"/>
            </w:rPr>
            <w:t xml:space="preserve"> </w:t>
          </w:r>
          <w:r w:rsidRPr="006D4FC3">
            <w:rPr>
              <w:rFonts w:eastAsia="Gulim"/>
              <w:b/>
              <w:color w:val="FFFFFF"/>
            </w:rPr>
            <w:t>설계</w:t>
          </w:r>
          <w:r w:rsidRPr="006D4FC3">
            <w:rPr>
              <w:rFonts w:eastAsia="Gulim"/>
              <w:b/>
              <w:color w:val="FFFFFF"/>
            </w:rPr>
            <w:t xml:space="preserve"> </w:t>
          </w:r>
          <w:r w:rsidRPr="006D4FC3">
            <w:rPr>
              <w:rFonts w:eastAsia="Gulim"/>
              <w:b/>
              <w:color w:val="FFFFFF"/>
            </w:rPr>
            <w:t>및</w:t>
          </w:r>
          <w:r w:rsidRPr="006D4FC3">
            <w:rPr>
              <w:rFonts w:eastAsia="Gulim"/>
              <w:b/>
              <w:color w:val="FFFFFF"/>
            </w:rPr>
            <w:t xml:space="preserve"> </w:t>
          </w:r>
          <w:r w:rsidRPr="006D4FC3">
            <w:rPr>
              <w:rFonts w:eastAsia="Gulim"/>
              <w:b/>
              <w:color w:val="FFFFFF"/>
            </w:rPr>
            <w:t>엔지니어링</w:t>
          </w:r>
          <w:r w:rsidRPr="006D4FC3">
            <w:rPr>
              <w:rFonts w:eastAsia="Gulim"/>
              <w:b/>
              <w:color w:val="FFFFFF"/>
            </w:rPr>
            <w:t xml:space="preserve"> </w:t>
          </w:r>
          <w:r w:rsidRPr="006D4FC3">
            <w:rPr>
              <w:rFonts w:eastAsia="Gulim"/>
              <w:b/>
              <w:color w:val="FFFFFF"/>
            </w:rPr>
            <w:t>사양서</w:t>
          </w:r>
        </w:p>
      </w:tc>
      <w:tc>
        <w:tcPr>
          <w:tcW w:w="229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2A1F6F" w:rsidRPr="006D4FC3" w:rsidRDefault="002A1F6F">
          <w:pPr>
            <w:pStyle w:val="Header"/>
            <w:jc w:val="right"/>
            <w:rPr>
              <w:rFonts w:eastAsia="Gulim"/>
            </w:rPr>
          </w:pPr>
          <w:r w:rsidRPr="006D4FC3">
            <w:rPr>
              <w:rStyle w:val="Headerpagenumber"/>
              <w:rFonts w:eastAsia="Gulim"/>
            </w:rPr>
            <w:t>한국어</w:t>
          </w:r>
          <w:r w:rsidR="00401660">
            <w:rPr>
              <w:rStyle w:val="Headerpagenumber"/>
              <w:rFonts w:eastAsiaTheme="minorEastAsia" w:hint="eastAsia"/>
              <w:lang w:eastAsia="zh-CN"/>
            </w:rPr>
            <w:t xml:space="preserve"> </w:t>
          </w:r>
          <w:r w:rsidR="00401660">
            <w:rPr>
              <w:rStyle w:val="Headerpagenumber"/>
              <w:lang w:val="fr-FR"/>
            </w:rPr>
            <w:t xml:space="preserve">| </w:t>
          </w:r>
          <w:r w:rsidR="00BA5168" w:rsidRPr="006D4FC3">
            <w:rPr>
              <w:rStyle w:val="Headerpagenumber"/>
              <w:rFonts w:eastAsia="Gulim"/>
            </w:rPr>
            <w:fldChar w:fldCharType="begin"/>
          </w:r>
          <w:r w:rsidRPr="006D4FC3">
            <w:rPr>
              <w:rStyle w:val="Headerpagenumber"/>
              <w:rFonts w:eastAsia="Gulim"/>
            </w:rPr>
            <w:instrText xml:space="preserve"> PAGE </w:instrText>
          </w:r>
          <w:r w:rsidR="00BA5168" w:rsidRPr="006D4FC3">
            <w:rPr>
              <w:rStyle w:val="Headerpagenumber"/>
              <w:rFonts w:eastAsia="Gulim"/>
            </w:rPr>
            <w:fldChar w:fldCharType="separate"/>
          </w:r>
          <w:r w:rsidR="003E2E16">
            <w:rPr>
              <w:rStyle w:val="Headerpagenumber"/>
              <w:rFonts w:eastAsia="Gulim"/>
              <w:noProof/>
            </w:rPr>
            <w:t>8</w:t>
          </w:r>
          <w:r w:rsidR="00BA5168" w:rsidRPr="006D4FC3">
            <w:rPr>
              <w:rStyle w:val="Headerpagenumber"/>
              <w:rFonts w:eastAsia="Gulim"/>
            </w:rPr>
            <w:fldChar w:fldCharType="end"/>
          </w:r>
        </w:p>
      </w:tc>
    </w:tr>
  </w:tbl>
  <w:p w:rsidR="002A1F6F" w:rsidRPr="00AC0455" w:rsidRDefault="002A1F6F">
    <w:pPr>
      <w:pStyle w:val="Header"/>
      <w:rPr>
        <w:rFonts w:eastAsia="Bosch Sans Global Bold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6F" w:rsidRDefault="002A1F6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6F" w:rsidRDefault="002A1F6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6F" w:rsidRDefault="002A1F6F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6F" w:rsidRDefault="002A1F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5AC6E2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9">
    <w:nsid w:val="00000032"/>
    <w:multiLevelType w:val="singleLevel"/>
    <w:tmpl w:val="00000032"/>
    <w:name w:val="WW8Num5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0">
    <w:nsid w:val="00000033"/>
    <w:multiLevelType w:val="single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1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2">
    <w:nsid w:val="00000035"/>
    <w:multiLevelType w:val="singleLevel"/>
    <w:tmpl w:val="00000035"/>
    <w:name w:val="WW8Num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3">
    <w:nsid w:val="00000036"/>
    <w:multiLevelType w:val="singleLevel"/>
    <w:tmpl w:val="00000036"/>
    <w:name w:val="WW8Num5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54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5">
    <w:nsid w:val="00000038"/>
    <w:multiLevelType w:val="singleLevel"/>
    <w:tmpl w:val="00000038"/>
    <w:name w:val="WW8Num5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6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57">
    <w:nsid w:val="0000003A"/>
    <w:multiLevelType w:val="singleLevel"/>
    <w:tmpl w:val="0000003A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58">
    <w:nsid w:val="0000003B"/>
    <w:multiLevelType w:val="singleLevel"/>
    <w:tmpl w:val="0000003B"/>
    <w:name w:val="WW8Num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59">
    <w:nsid w:val="0000003C"/>
    <w:multiLevelType w:val="singleLevel"/>
    <w:tmpl w:val="0000003C"/>
    <w:name w:val="WW8Num6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0">
    <w:nsid w:val="0000003D"/>
    <w:multiLevelType w:val="singleLevel"/>
    <w:tmpl w:val="0000003D"/>
    <w:name w:val="WW8Num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1">
    <w:nsid w:val="0000003E"/>
    <w:multiLevelType w:val="singleLevel"/>
    <w:tmpl w:val="0000003E"/>
    <w:name w:val="WW8Num6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3">
    <w:nsid w:val="00000040"/>
    <w:multiLevelType w:val="singleLevel"/>
    <w:tmpl w:val="00000040"/>
    <w:name w:val="WW8Num6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4">
    <w:nsid w:val="00000041"/>
    <w:multiLevelType w:val="singleLevel"/>
    <w:tmpl w:val="00000041"/>
    <w:name w:val="WW8Num66"/>
    <w:lvl w:ilvl="0">
      <w:start w:val="1"/>
      <w:numFmt w:val="bullet"/>
      <w:pStyle w:val="Index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5">
    <w:nsid w:val="00000042"/>
    <w:multiLevelType w:val="singleLevel"/>
    <w:tmpl w:val="00000042"/>
    <w:name w:val="WW8Num67"/>
    <w:lvl w:ilvl="0">
      <w:start w:val="1"/>
      <w:numFmt w:val="bullet"/>
      <w:pStyle w:val="identactio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6">
    <w:nsid w:val="00000043"/>
    <w:multiLevelType w:val="singleLevel"/>
    <w:tmpl w:val="00000043"/>
    <w:name w:val="WW8Num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7">
    <w:nsid w:val="00000044"/>
    <w:multiLevelType w:val="singleLevel"/>
    <w:tmpl w:val="00000044"/>
    <w:name w:val="WW8Num6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8">
    <w:nsid w:val="00000045"/>
    <w:multiLevelType w:val="singleLevel"/>
    <w:tmpl w:val="00000045"/>
    <w:name w:val="WW8Num7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9">
    <w:nsid w:val="00000046"/>
    <w:multiLevelType w:val="singleLevel"/>
    <w:tmpl w:val="00000046"/>
    <w:name w:val="WW8Num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70">
    <w:nsid w:val="00000047"/>
    <w:multiLevelType w:val="singleLevel"/>
    <w:tmpl w:val="00000047"/>
    <w:name w:val="WW8Num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1">
    <w:nsid w:val="00000048"/>
    <w:multiLevelType w:val="singleLevel"/>
    <w:tmpl w:val="00000048"/>
    <w:name w:val="WW8Num7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2">
    <w:nsid w:val="00000049"/>
    <w:multiLevelType w:val="singleLevel"/>
    <w:tmpl w:val="00000049"/>
    <w:name w:val="WW8Num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3">
    <w:nsid w:val="0000004A"/>
    <w:multiLevelType w:val="singleLevel"/>
    <w:tmpl w:val="0000004A"/>
    <w:name w:val="WW8Num7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4">
    <w:nsid w:val="0000004B"/>
    <w:multiLevelType w:val="singleLevel"/>
    <w:tmpl w:val="0000004B"/>
    <w:name w:val="WW8Num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5">
    <w:nsid w:val="0000004C"/>
    <w:multiLevelType w:val="singleLevel"/>
    <w:tmpl w:val="0000004C"/>
    <w:name w:val="WW8Num7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6">
    <w:nsid w:val="0000004D"/>
    <w:multiLevelType w:val="singleLevel"/>
    <w:tmpl w:val="0000004D"/>
    <w:name w:val="WW8Num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7">
    <w:nsid w:val="0000004E"/>
    <w:multiLevelType w:val="singleLevel"/>
    <w:tmpl w:val="0000004E"/>
    <w:name w:val="WW8Num7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8">
    <w:nsid w:val="0000004F"/>
    <w:multiLevelType w:val="singleLevel"/>
    <w:tmpl w:val="0000004F"/>
    <w:name w:val="WW8Num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9">
    <w:nsid w:val="00000050"/>
    <w:multiLevelType w:val="singleLevel"/>
    <w:tmpl w:val="00000050"/>
    <w:name w:val="WW8Num8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80">
    <w:nsid w:val="00000051"/>
    <w:multiLevelType w:val="singleLevel"/>
    <w:tmpl w:val="00000051"/>
    <w:name w:val="WW8Num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1">
    <w:nsid w:val="00000052"/>
    <w:multiLevelType w:val="singleLevel"/>
    <w:tmpl w:val="00000052"/>
    <w:name w:val="WW8Num8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2">
    <w:nsid w:val="00000053"/>
    <w:multiLevelType w:val="singleLevel"/>
    <w:tmpl w:val="00000053"/>
    <w:name w:val="WW8Num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3">
    <w:nsid w:val="00000054"/>
    <w:multiLevelType w:val="singleLevel"/>
    <w:tmpl w:val="00000054"/>
    <w:name w:val="WW8Num8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4">
    <w:nsid w:val="00000055"/>
    <w:multiLevelType w:val="singleLevel"/>
    <w:tmpl w:val="00000055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5">
    <w:nsid w:val="00000056"/>
    <w:multiLevelType w:val="singleLevel"/>
    <w:tmpl w:val="00000056"/>
    <w:name w:val="WW8Num8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6">
    <w:nsid w:val="00000057"/>
    <w:multiLevelType w:val="singleLevel"/>
    <w:tmpl w:val="00000057"/>
    <w:name w:val="WW8Num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7">
    <w:nsid w:val="00000058"/>
    <w:multiLevelType w:val="multilevel"/>
    <w:tmpl w:val="00000058"/>
    <w:name w:val="WW8Num8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inion-Regular" w:hAnsi="Minion-Regular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88">
    <w:nsid w:val="00000059"/>
    <w:multiLevelType w:val="singleLevel"/>
    <w:tmpl w:val="00000059"/>
    <w:name w:val="WW8Num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9">
    <w:nsid w:val="0000005A"/>
    <w:multiLevelType w:val="singleLevel"/>
    <w:tmpl w:val="0000005A"/>
    <w:name w:val="WW8Num9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0">
    <w:nsid w:val="0000005B"/>
    <w:multiLevelType w:val="singleLevel"/>
    <w:tmpl w:val="0000005B"/>
    <w:name w:val="WW8Num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1">
    <w:nsid w:val="0000005C"/>
    <w:multiLevelType w:val="singleLevel"/>
    <w:tmpl w:val="0000005C"/>
    <w:name w:val="WW8Num9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2">
    <w:nsid w:val="0000005D"/>
    <w:multiLevelType w:val="singleLevel"/>
    <w:tmpl w:val="0000005D"/>
    <w:name w:val="WW8Num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3">
    <w:nsid w:val="0000005E"/>
    <w:multiLevelType w:val="singleLevel"/>
    <w:tmpl w:val="0000005E"/>
    <w:name w:val="WW8Num9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4">
    <w:nsid w:val="0000005F"/>
    <w:multiLevelType w:val="singleLevel"/>
    <w:tmpl w:val="0000005F"/>
    <w:name w:val="WW8Num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5">
    <w:nsid w:val="00000060"/>
    <w:multiLevelType w:val="singleLevel"/>
    <w:tmpl w:val="00000060"/>
    <w:name w:val="WW8Num9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96">
    <w:nsid w:val="00000061"/>
    <w:multiLevelType w:val="singleLevel"/>
    <w:tmpl w:val="00000061"/>
    <w:name w:val="WW8Num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7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8">
    <w:nsid w:val="00000063"/>
    <w:multiLevelType w:val="singleLevel"/>
    <w:tmpl w:val="00000063"/>
    <w:name w:val="WW8Num1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9">
    <w:nsid w:val="00000064"/>
    <w:multiLevelType w:val="singleLevel"/>
    <w:tmpl w:val="00000064"/>
    <w:name w:val="WW8Num1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0">
    <w:nsid w:val="00000065"/>
    <w:multiLevelType w:val="multilevel"/>
    <w:tmpl w:val="00000065"/>
    <w:name w:val="WW8Num102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227" w:hanging="227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587"/>
        </w:tabs>
        <w:ind w:left="454" w:hanging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1">
    <w:nsid w:val="00000066"/>
    <w:multiLevelType w:val="singleLevel"/>
    <w:tmpl w:val="00000066"/>
    <w:name w:val="WW8Num1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2">
    <w:nsid w:val="00000067"/>
    <w:multiLevelType w:val="singleLevel"/>
    <w:tmpl w:val="00000067"/>
    <w:name w:val="WW8Num1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03">
    <w:nsid w:val="00000068"/>
    <w:multiLevelType w:val="singleLevel"/>
    <w:tmpl w:val="00000068"/>
    <w:name w:val="WW8Num1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4">
    <w:nsid w:val="00000069"/>
    <w:multiLevelType w:val="multilevel"/>
    <w:tmpl w:val="00000069"/>
    <w:name w:val="WW8Num1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05">
    <w:nsid w:val="0000006A"/>
    <w:multiLevelType w:val="singleLevel"/>
    <w:tmpl w:val="0000006A"/>
    <w:name w:val="WW8Num1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06">
    <w:nsid w:val="0000006B"/>
    <w:multiLevelType w:val="singleLevel"/>
    <w:tmpl w:val="0000006B"/>
    <w:name w:val="WW8Num10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07">
    <w:nsid w:val="0000006C"/>
    <w:multiLevelType w:val="singleLevel"/>
    <w:tmpl w:val="0000006C"/>
    <w:name w:val="WW8Num1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8">
    <w:nsid w:val="0000006D"/>
    <w:multiLevelType w:val="singleLevel"/>
    <w:tmpl w:val="0000006D"/>
    <w:name w:val="WW8Num1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9">
    <w:nsid w:val="0000006E"/>
    <w:multiLevelType w:val="singleLevel"/>
    <w:tmpl w:val="0000006E"/>
    <w:name w:val="WW8Num1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0">
    <w:nsid w:val="0000006F"/>
    <w:multiLevelType w:val="singleLevel"/>
    <w:tmpl w:val="0000006F"/>
    <w:name w:val="WW8Num1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1">
    <w:nsid w:val="00000070"/>
    <w:multiLevelType w:val="singleLevel"/>
    <w:tmpl w:val="00000070"/>
    <w:name w:val="WW8Num1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-Bold"/>
      </w:rPr>
    </w:lvl>
  </w:abstractNum>
  <w:abstractNum w:abstractNumId="112">
    <w:nsid w:val="00000071"/>
    <w:multiLevelType w:val="singleLevel"/>
    <w:tmpl w:val="00000071"/>
    <w:name w:val="WW8Num1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13">
    <w:nsid w:val="00000072"/>
    <w:multiLevelType w:val="singleLevel"/>
    <w:tmpl w:val="00000072"/>
    <w:name w:val="WW8Num1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114">
    <w:nsid w:val="00000073"/>
    <w:multiLevelType w:val="singleLevel"/>
    <w:tmpl w:val="00000073"/>
    <w:name w:val="WW8Num1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5">
    <w:nsid w:val="00000074"/>
    <w:multiLevelType w:val="singleLevel"/>
    <w:tmpl w:val="00000074"/>
    <w:name w:val="WW8Num1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6">
    <w:nsid w:val="00000075"/>
    <w:multiLevelType w:val="singleLevel"/>
    <w:tmpl w:val="00000075"/>
    <w:name w:val="WW8Num11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</w:abstractNum>
  <w:abstractNum w:abstractNumId="117">
    <w:nsid w:val="00000076"/>
    <w:multiLevelType w:val="singleLevel"/>
    <w:tmpl w:val="00000076"/>
    <w:name w:val="WW8Num1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8">
    <w:nsid w:val="00000077"/>
    <w:multiLevelType w:val="singleLevel"/>
    <w:tmpl w:val="00000077"/>
    <w:name w:val="WW8Num1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9">
    <w:nsid w:val="00000078"/>
    <w:multiLevelType w:val="singleLevel"/>
    <w:tmpl w:val="00000078"/>
    <w:name w:val="WW8Num1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0">
    <w:nsid w:val="00000079"/>
    <w:multiLevelType w:val="singleLevel"/>
    <w:tmpl w:val="00000079"/>
    <w:name w:val="WW8Num1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1">
    <w:nsid w:val="0000007A"/>
    <w:multiLevelType w:val="singleLevel"/>
    <w:tmpl w:val="0000007A"/>
    <w:name w:val="WW8Num1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22">
    <w:nsid w:val="0000007B"/>
    <w:multiLevelType w:val="singleLevel"/>
    <w:tmpl w:val="0000007B"/>
    <w:name w:val="WW8Num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3">
    <w:nsid w:val="0000007C"/>
    <w:multiLevelType w:val="singleLevel"/>
    <w:tmpl w:val="0000007C"/>
    <w:name w:val="WW8Num1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24">
    <w:nsid w:val="0000007D"/>
    <w:multiLevelType w:val="singleLevel"/>
    <w:tmpl w:val="0000007D"/>
    <w:name w:val="WW8Num1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5">
    <w:nsid w:val="0000007E"/>
    <w:multiLevelType w:val="singleLevel"/>
    <w:tmpl w:val="0000007E"/>
    <w:name w:val="WW8Num1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126">
    <w:nsid w:val="0000007F"/>
    <w:multiLevelType w:val="singleLevel"/>
    <w:tmpl w:val="0000007F"/>
    <w:name w:val="WW8Num1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7">
    <w:nsid w:val="00000080"/>
    <w:multiLevelType w:val="singleLevel"/>
    <w:tmpl w:val="00000080"/>
    <w:name w:val="WW8Num1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8">
    <w:nsid w:val="00000081"/>
    <w:multiLevelType w:val="singleLevel"/>
    <w:tmpl w:val="00000081"/>
    <w:name w:val="WW8Num1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9">
    <w:nsid w:val="00000082"/>
    <w:multiLevelType w:val="multilevel"/>
    <w:tmpl w:val="00000082"/>
    <w:name w:val="WW8Num1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30">
    <w:nsid w:val="00000083"/>
    <w:multiLevelType w:val="singleLevel"/>
    <w:tmpl w:val="00000083"/>
    <w:name w:val="WW8Num1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1">
    <w:nsid w:val="00000084"/>
    <w:multiLevelType w:val="singleLevel"/>
    <w:tmpl w:val="00000084"/>
    <w:name w:val="WW8Num1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32">
    <w:nsid w:val="00000085"/>
    <w:multiLevelType w:val="singleLevel"/>
    <w:tmpl w:val="00000085"/>
    <w:name w:val="WW8Num1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3">
    <w:nsid w:val="00000086"/>
    <w:multiLevelType w:val="singleLevel"/>
    <w:tmpl w:val="00000086"/>
    <w:name w:val="WW8Num1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4">
    <w:nsid w:val="00000087"/>
    <w:multiLevelType w:val="singleLevel"/>
    <w:tmpl w:val="00000087"/>
    <w:name w:val="WW8Num1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5">
    <w:nsid w:val="00000088"/>
    <w:multiLevelType w:val="singleLevel"/>
    <w:tmpl w:val="00000088"/>
    <w:name w:val="WW8Num1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6">
    <w:nsid w:val="00000089"/>
    <w:multiLevelType w:val="singleLevel"/>
    <w:tmpl w:val="00000089"/>
    <w:name w:val="WW8Num1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7">
    <w:nsid w:val="0000008A"/>
    <w:multiLevelType w:val="singleLevel"/>
    <w:tmpl w:val="0000008A"/>
    <w:name w:val="WW8Num1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8">
    <w:nsid w:val="0000008B"/>
    <w:multiLevelType w:val="singleLevel"/>
    <w:tmpl w:val="0000008B"/>
    <w:name w:val="WW8Num1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39">
    <w:nsid w:val="0000008C"/>
    <w:multiLevelType w:val="singleLevel"/>
    <w:tmpl w:val="0000008C"/>
    <w:name w:val="WW8Num1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0">
    <w:nsid w:val="0000008D"/>
    <w:multiLevelType w:val="singleLevel"/>
    <w:tmpl w:val="0000008D"/>
    <w:name w:val="WW8Num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1">
    <w:nsid w:val="0000008E"/>
    <w:multiLevelType w:val="singleLevel"/>
    <w:tmpl w:val="0000008E"/>
    <w:name w:val="WW8Num1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2">
    <w:nsid w:val="0000008F"/>
    <w:multiLevelType w:val="singleLevel"/>
    <w:tmpl w:val="0000008F"/>
    <w:name w:val="WW8Num1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3">
    <w:nsid w:val="04735048"/>
    <w:multiLevelType w:val="hybridMultilevel"/>
    <w:tmpl w:val="412C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44A06BE"/>
    <w:multiLevelType w:val="hybridMultilevel"/>
    <w:tmpl w:val="B5EA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DFF6CAA"/>
    <w:multiLevelType w:val="hybridMultilevel"/>
    <w:tmpl w:val="09FE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5CB1850"/>
    <w:multiLevelType w:val="hybridMultilevel"/>
    <w:tmpl w:val="D984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2552BF8"/>
    <w:multiLevelType w:val="hybridMultilevel"/>
    <w:tmpl w:val="ECD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5DB82734"/>
    <w:multiLevelType w:val="hybridMultilevel"/>
    <w:tmpl w:val="5646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21C0D8A"/>
    <w:multiLevelType w:val="hybridMultilevel"/>
    <w:tmpl w:val="39FC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020D5"/>
    <w:multiLevelType w:val="hybridMultilevel"/>
    <w:tmpl w:val="88C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F01FDC"/>
    <w:multiLevelType w:val="hybridMultilevel"/>
    <w:tmpl w:val="D88C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E4A389D"/>
    <w:multiLevelType w:val="hybridMultilevel"/>
    <w:tmpl w:val="246E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64"/>
  </w:num>
  <w:num w:numId="11">
    <w:abstractNumId w:val="65"/>
  </w:num>
  <w:num w:numId="12">
    <w:abstractNumId w:val="100"/>
  </w:num>
  <w:num w:numId="13">
    <w:abstractNumId w:val="144"/>
  </w:num>
  <w:num w:numId="14">
    <w:abstractNumId w:val="147"/>
  </w:num>
  <w:num w:numId="15">
    <w:abstractNumId w:val="143"/>
  </w:num>
  <w:num w:numId="16">
    <w:abstractNumId w:val="145"/>
  </w:num>
  <w:num w:numId="17">
    <w:abstractNumId w:val="146"/>
  </w:num>
  <w:num w:numId="18">
    <w:abstractNumId w:val="149"/>
  </w:num>
  <w:num w:numId="19">
    <w:abstractNumId w:val="148"/>
  </w:num>
  <w:num w:numId="20">
    <w:abstractNumId w:val="150"/>
  </w:num>
  <w:num w:numId="21">
    <w:abstractNumId w:val="153"/>
  </w:num>
  <w:num w:numId="22">
    <w:abstractNumId w:val="151"/>
  </w:num>
  <w:num w:numId="23">
    <w:abstractNumId w:val="152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attachedTemplate r:id="rId1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etOnActionSuccessful" w:val="true"/>
  </w:docVars>
  <w:rsids>
    <w:rsidRoot w:val="000D50E9"/>
    <w:rsid w:val="00006235"/>
    <w:rsid w:val="0001237E"/>
    <w:rsid w:val="00015D62"/>
    <w:rsid w:val="00030544"/>
    <w:rsid w:val="00031AE9"/>
    <w:rsid w:val="00042291"/>
    <w:rsid w:val="00043B11"/>
    <w:rsid w:val="00063476"/>
    <w:rsid w:val="00063B8B"/>
    <w:rsid w:val="00087DE8"/>
    <w:rsid w:val="000A0215"/>
    <w:rsid w:val="000A543A"/>
    <w:rsid w:val="000B64A6"/>
    <w:rsid w:val="000C1DC2"/>
    <w:rsid w:val="000C31DD"/>
    <w:rsid w:val="000C50D0"/>
    <w:rsid w:val="000C5C9B"/>
    <w:rsid w:val="000D3780"/>
    <w:rsid w:val="000D50E9"/>
    <w:rsid w:val="000F319B"/>
    <w:rsid w:val="00110DCC"/>
    <w:rsid w:val="0012485D"/>
    <w:rsid w:val="0012523F"/>
    <w:rsid w:val="00137977"/>
    <w:rsid w:val="001410F3"/>
    <w:rsid w:val="0015141C"/>
    <w:rsid w:val="0016025F"/>
    <w:rsid w:val="001605F8"/>
    <w:rsid w:val="00160BCB"/>
    <w:rsid w:val="00167823"/>
    <w:rsid w:val="00174DF7"/>
    <w:rsid w:val="00185C6E"/>
    <w:rsid w:val="00193FCB"/>
    <w:rsid w:val="00195BF3"/>
    <w:rsid w:val="00196B34"/>
    <w:rsid w:val="001A7E7A"/>
    <w:rsid w:val="001B2232"/>
    <w:rsid w:val="001B7B2A"/>
    <w:rsid w:val="001C4723"/>
    <w:rsid w:val="001C6844"/>
    <w:rsid w:val="001D1B33"/>
    <w:rsid w:val="001E5A10"/>
    <w:rsid w:val="001E7AA4"/>
    <w:rsid w:val="0020099F"/>
    <w:rsid w:val="00207D08"/>
    <w:rsid w:val="002167CC"/>
    <w:rsid w:val="002329BA"/>
    <w:rsid w:val="00241E0B"/>
    <w:rsid w:val="00255D7C"/>
    <w:rsid w:val="00256493"/>
    <w:rsid w:val="00275771"/>
    <w:rsid w:val="002825E5"/>
    <w:rsid w:val="00290A0E"/>
    <w:rsid w:val="002A011E"/>
    <w:rsid w:val="002A1F6F"/>
    <w:rsid w:val="002A3D24"/>
    <w:rsid w:val="002A5447"/>
    <w:rsid w:val="002A5CE5"/>
    <w:rsid w:val="002E16D2"/>
    <w:rsid w:val="002E46CA"/>
    <w:rsid w:val="002E7890"/>
    <w:rsid w:val="002F3FA9"/>
    <w:rsid w:val="002F703C"/>
    <w:rsid w:val="00305562"/>
    <w:rsid w:val="00327F53"/>
    <w:rsid w:val="003316D1"/>
    <w:rsid w:val="00334225"/>
    <w:rsid w:val="00355108"/>
    <w:rsid w:val="00355E2F"/>
    <w:rsid w:val="00372725"/>
    <w:rsid w:val="0039209D"/>
    <w:rsid w:val="00392D24"/>
    <w:rsid w:val="003B2621"/>
    <w:rsid w:val="003C225F"/>
    <w:rsid w:val="003E2E16"/>
    <w:rsid w:val="003E47AC"/>
    <w:rsid w:val="003E7889"/>
    <w:rsid w:val="003F3B3C"/>
    <w:rsid w:val="00401660"/>
    <w:rsid w:val="00404680"/>
    <w:rsid w:val="00406143"/>
    <w:rsid w:val="00412DA4"/>
    <w:rsid w:val="00414755"/>
    <w:rsid w:val="004172F8"/>
    <w:rsid w:val="00420855"/>
    <w:rsid w:val="00423BEA"/>
    <w:rsid w:val="00437088"/>
    <w:rsid w:val="00445782"/>
    <w:rsid w:val="00446C29"/>
    <w:rsid w:val="0046262D"/>
    <w:rsid w:val="00473962"/>
    <w:rsid w:val="00476125"/>
    <w:rsid w:val="00481310"/>
    <w:rsid w:val="0048342F"/>
    <w:rsid w:val="004874A3"/>
    <w:rsid w:val="00491503"/>
    <w:rsid w:val="00495EEA"/>
    <w:rsid w:val="004A6BB8"/>
    <w:rsid w:val="004B2B98"/>
    <w:rsid w:val="004C2CCF"/>
    <w:rsid w:val="004D000A"/>
    <w:rsid w:val="004D1FC6"/>
    <w:rsid w:val="004F1072"/>
    <w:rsid w:val="0050509F"/>
    <w:rsid w:val="00510029"/>
    <w:rsid w:val="00514C73"/>
    <w:rsid w:val="00522D4F"/>
    <w:rsid w:val="00523378"/>
    <w:rsid w:val="00546BE2"/>
    <w:rsid w:val="00561DFB"/>
    <w:rsid w:val="00567939"/>
    <w:rsid w:val="00567DEE"/>
    <w:rsid w:val="005A345C"/>
    <w:rsid w:val="005A631B"/>
    <w:rsid w:val="005B4E46"/>
    <w:rsid w:val="005B6025"/>
    <w:rsid w:val="005D3071"/>
    <w:rsid w:val="005D5832"/>
    <w:rsid w:val="005E00C5"/>
    <w:rsid w:val="005E3C1B"/>
    <w:rsid w:val="005F4816"/>
    <w:rsid w:val="00602961"/>
    <w:rsid w:val="0061352F"/>
    <w:rsid w:val="00621324"/>
    <w:rsid w:val="006213D9"/>
    <w:rsid w:val="00622F81"/>
    <w:rsid w:val="006240DE"/>
    <w:rsid w:val="0063042D"/>
    <w:rsid w:val="006442CA"/>
    <w:rsid w:val="006506BD"/>
    <w:rsid w:val="006529E9"/>
    <w:rsid w:val="00667208"/>
    <w:rsid w:val="0067001A"/>
    <w:rsid w:val="00670F2A"/>
    <w:rsid w:val="006731AF"/>
    <w:rsid w:val="006837A0"/>
    <w:rsid w:val="00686001"/>
    <w:rsid w:val="006C2946"/>
    <w:rsid w:val="006C3EA1"/>
    <w:rsid w:val="006C5E10"/>
    <w:rsid w:val="006D4FC3"/>
    <w:rsid w:val="006D5C90"/>
    <w:rsid w:val="006F07D1"/>
    <w:rsid w:val="00713373"/>
    <w:rsid w:val="00724560"/>
    <w:rsid w:val="00736BDF"/>
    <w:rsid w:val="0073732E"/>
    <w:rsid w:val="0074040C"/>
    <w:rsid w:val="00740861"/>
    <w:rsid w:val="00743E8E"/>
    <w:rsid w:val="00753D54"/>
    <w:rsid w:val="00756E78"/>
    <w:rsid w:val="00770298"/>
    <w:rsid w:val="007A0894"/>
    <w:rsid w:val="007B64FF"/>
    <w:rsid w:val="007C0E1F"/>
    <w:rsid w:val="007C0EC7"/>
    <w:rsid w:val="007D0DF7"/>
    <w:rsid w:val="007E6818"/>
    <w:rsid w:val="007F4F4A"/>
    <w:rsid w:val="007F5D5D"/>
    <w:rsid w:val="00800737"/>
    <w:rsid w:val="008136A6"/>
    <w:rsid w:val="00814F19"/>
    <w:rsid w:val="0081690E"/>
    <w:rsid w:val="00821CE1"/>
    <w:rsid w:val="00825CA9"/>
    <w:rsid w:val="00830EFE"/>
    <w:rsid w:val="008451F1"/>
    <w:rsid w:val="00852259"/>
    <w:rsid w:val="008648E0"/>
    <w:rsid w:val="00871CAD"/>
    <w:rsid w:val="008764D5"/>
    <w:rsid w:val="00882913"/>
    <w:rsid w:val="0088532E"/>
    <w:rsid w:val="0089458B"/>
    <w:rsid w:val="008A158A"/>
    <w:rsid w:val="008C1691"/>
    <w:rsid w:val="008C33E1"/>
    <w:rsid w:val="008C347D"/>
    <w:rsid w:val="008C49A6"/>
    <w:rsid w:val="008C5967"/>
    <w:rsid w:val="008D1879"/>
    <w:rsid w:val="008E2768"/>
    <w:rsid w:val="008E4112"/>
    <w:rsid w:val="008E6013"/>
    <w:rsid w:val="008E7193"/>
    <w:rsid w:val="00917B6F"/>
    <w:rsid w:val="00926193"/>
    <w:rsid w:val="009336D5"/>
    <w:rsid w:val="00941A6C"/>
    <w:rsid w:val="0095007F"/>
    <w:rsid w:val="00956148"/>
    <w:rsid w:val="00957F57"/>
    <w:rsid w:val="009917C5"/>
    <w:rsid w:val="00997727"/>
    <w:rsid w:val="009C1311"/>
    <w:rsid w:val="009C34C9"/>
    <w:rsid w:val="009D5D9C"/>
    <w:rsid w:val="009E0BFF"/>
    <w:rsid w:val="009E2267"/>
    <w:rsid w:val="009E4B11"/>
    <w:rsid w:val="009F3802"/>
    <w:rsid w:val="00A10012"/>
    <w:rsid w:val="00A1466A"/>
    <w:rsid w:val="00A2048B"/>
    <w:rsid w:val="00A313F8"/>
    <w:rsid w:val="00A43598"/>
    <w:rsid w:val="00A57D39"/>
    <w:rsid w:val="00A63FE0"/>
    <w:rsid w:val="00A64C0D"/>
    <w:rsid w:val="00A67555"/>
    <w:rsid w:val="00A71813"/>
    <w:rsid w:val="00A727AA"/>
    <w:rsid w:val="00A830E8"/>
    <w:rsid w:val="00A94001"/>
    <w:rsid w:val="00AA37B1"/>
    <w:rsid w:val="00AA5CB6"/>
    <w:rsid w:val="00AA62E9"/>
    <w:rsid w:val="00AA7052"/>
    <w:rsid w:val="00AC0455"/>
    <w:rsid w:val="00AC24C7"/>
    <w:rsid w:val="00AF06A0"/>
    <w:rsid w:val="00AF65CF"/>
    <w:rsid w:val="00B2117E"/>
    <w:rsid w:val="00B254B1"/>
    <w:rsid w:val="00B3385D"/>
    <w:rsid w:val="00B34A59"/>
    <w:rsid w:val="00B61F1C"/>
    <w:rsid w:val="00B64CB3"/>
    <w:rsid w:val="00B70503"/>
    <w:rsid w:val="00B837B4"/>
    <w:rsid w:val="00BA5168"/>
    <w:rsid w:val="00BA7BEF"/>
    <w:rsid w:val="00BB21C5"/>
    <w:rsid w:val="00BC3148"/>
    <w:rsid w:val="00BE32A0"/>
    <w:rsid w:val="00BE6BD5"/>
    <w:rsid w:val="00BF02A9"/>
    <w:rsid w:val="00BF61C3"/>
    <w:rsid w:val="00BF7DA0"/>
    <w:rsid w:val="00C04662"/>
    <w:rsid w:val="00C05988"/>
    <w:rsid w:val="00C10B3E"/>
    <w:rsid w:val="00C163C9"/>
    <w:rsid w:val="00C22C5A"/>
    <w:rsid w:val="00C24A4B"/>
    <w:rsid w:val="00C320D7"/>
    <w:rsid w:val="00C53222"/>
    <w:rsid w:val="00C56AE3"/>
    <w:rsid w:val="00C60F5D"/>
    <w:rsid w:val="00C7366B"/>
    <w:rsid w:val="00C7559E"/>
    <w:rsid w:val="00C824F6"/>
    <w:rsid w:val="00C836E7"/>
    <w:rsid w:val="00C85DDD"/>
    <w:rsid w:val="00C87676"/>
    <w:rsid w:val="00C93511"/>
    <w:rsid w:val="00C9544B"/>
    <w:rsid w:val="00CA5CF7"/>
    <w:rsid w:val="00CA6008"/>
    <w:rsid w:val="00CB4459"/>
    <w:rsid w:val="00CB5CD1"/>
    <w:rsid w:val="00CC08F9"/>
    <w:rsid w:val="00CC0CAA"/>
    <w:rsid w:val="00CE0765"/>
    <w:rsid w:val="00CF1644"/>
    <w:rsid w:val="00D03A02"/>
    <w:rsid w:val="00D1529C"/>
    <w:rsid w:val="00D16DFD"/>
    <w:rsid w:val="00D32524"/>
    <w:rsid w:val="00D348CE"/>
    <w:rsid w:val="00D36B3B"/>
    <w:rsid w:val="00D544AD"/>
    <w:rsid w:val="00D56F34"/>
    <w:rsid w:val="00D71B82"/>
    <w:rsid w:val="00D7286F"/>
    <w:rsid w:val="00D74D94"/>
    <w:rsid w:val="00D904F2"/>
    <w:rsid w:val="00D943F0"/>
    <w:rsid w:val="00DA6901"/>
    <w:rsid w:val="00DB18A5"/>
    <w:rsid w:val="00DB3204"/>
    <w:rsid w:val="00DB5FDA"/>
    <w:rsid w:val="00DB7E53"/>
    <w:rsid w:val="00E06C17"/>
    <w:rsid w:val="00E07D0A"/>
    <w:rsid w:val="00E22D7C"/>
    <w:rsid w:val="00E35074"/>
    <w:rsid w:val="00E408E6"/>
    <w:rsid w:val="00E52F4F"/>
    <w:rsid w:val="00E65420"/>
    <w:rsid w:val="00E96594"/>
    <w:rsid w:val="00EA2FCF"/>
    <w:rsid w:val="00EA71AE"/>
    <w:rsid w:val="00EC0A0B"/>
    <w:rsid w:val="00EC5D2F"/>
    <w:rsid w:val="00ED2687"/>
    <w:rsid w:val="00ED6CD9"/>
    <w:rsid w:val="00EE6BC5"/>
    <w:rsid w:val="00EF1177"/>
    <w:rsid w:val="00EF1D8B"/>
    <w:rsid w:val="00F13B66"/>
    <w:rsid w:val="00F2063D"/>
    <w:rsid w:val="00F44D19"/>
    <w:rsid w:val="00F55F27"/>
    <w:rsid w:val="00F671A2"/>
    <w:rsid w:val="00F676C7"/>
    <w:rsid w:val="00FB2CB4"/>
    <w:rsid w:val="00FC1B2E"/>
    <w:rsid w:val="00FC2613"/>
    <w:rsid w:val="00FC508C"/>
    <w:rsid w:val="00FC54C6"/>
    <w:rsid w:val="00FD0390"/>
    <w:rsid w:val="00FD384F"/>
    <w:rsid w:val="00FE346C"/>
    <w:rsid w:val="00FE3769"/>
    <w:rsid w:val="00FF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/>
      <w:lang w:val="en-GB" w:eastAsia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o" w:eastAsia="ko" w:bidi="ko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 w:bidi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/>
      <w:lang w:val="en-GB" w:eastAsia="ar-SA" w:bidi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image" Target="media/image6.png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5.png"/><Relationship Id="rId32" Type="http://schemas.openxmlformats.org/officeDocument/2006/relationships/footer" Target="footer9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28" Type="http://schemas.openxmlformats.org/officeDocument/2006/relationships/hyperlink" Target="http://www.boschsecurity.co.kr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header" Target="header7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5bda\Application%20Data\Microsoft\Templates\IU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C56B60C9-AF89-4A6A-82B6-08DB55588A4D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IUI.dot</Template>
  <TotalTime>67</TotalTime>
  <Pages>9</Pages>
  <Words>2957</Words>
  <Characters>3727</Characters>
  <Application>Microsoft Office Word</Application>
  <DocSecurity>0</DocSecurity>
  <Lines>465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Security Systems BV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Steuerwald</dc:creator>
  <cp:lastModifiedBy>Tracy Zhang</cp:lastModifiedBy>
  <cp:revision>17</cp:revision>
  <dcterms:created xsi:type="dcterms:W3CDTF">2014-04-22T05:51:00Z</dcterms:created>
  <dcterms:modified xsi:type="dcterms:W3CDTF">2014-04-23T06:00:00Z</dcterms:modified>
</cp:coreProperties>
</file>