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272" w:type="dxa"/>
          <w:right w:w="272" w:type="dxa"/>
        </w:tblCellMar>
        <w:tblLook w:val="0000" w:firstRow="0" w:lastRow="0" w:firstColumn="0" w:lastColumn="0" w:noHBand="0" w:noVBand="0"/>
      </w:tblPr>
      <w:tblGrid>
        <w:gridCol w:w="9259"/>
      </w:tblGrid>
      <w:tr w:rsidR="003F3B3C" w:rsidRPr="00DB1955">
        <w:trPr>
          <w:trHeight w:val="1089"/>
        </w:trPr>
        <w:tc>
          <w:tcPr>
            <w:tcW w:w="9259" w:type="dxa"/>
            <w:shd w:val="clear" w:color="auto" w:fill="E6E6E6"/>
            <w:vAlign w:val="center"/>
          </w:tcPr>
          <w:p w:rsidR="003F3B3C" w:rsidRPr="00DB1955" w:rsidRDefault="006837A0">
            <w:pPr>
              <w:pStyle w:val="Titel"/>
              <w:rPr>
                <w:lang w:val="id-ID"/>
              </w:rPr>
            </w:pPr>
            <w:r w:rsidRPr="00DB1955">
              <w:rPr>
                <w:lang w:val="id-ID"/>
              </w:rPr>
              <w:t>Sistem Isolator Line Loudspeaker</w:t>
            </w:r>
          </w:p>
          <w:p w:rsidR="003F3B3C" w:rsidRPr="00DB1955" w:rsidRDefault="003F3B3C">
            <w:pPr>
              <w:pStyle w:val="Titel"/>
              <w:rPr>
                <w:lang w:val="id-ID"/>
              </w:rPr>
            </w:pPr>
          </w:p>
        </w:tc>
      </w:tr>
      <w:tr w:rsidR="003F3B3C" w:rsidRPr="00DB1955">
        <w:tblPrEx>
          <w:tblCellMar>
            <w:left w:w="0" w:type="dxa"/>
            <w:right w:w="0" w:type="dxa"/>
          </w:tblCellMar>
        </w:tblPrEx>
        <w:trPr>
          <w:trHeight w:val="4763"/>
        </w:trPr>
        <w:tc>
          <w:tcPr>
            <w:tcW w:w="9259" w:type="dxa"/>
            <w:shd w:val="clear" w:color="auto" w:fill="E6E6E6"/>
          </w:tcPr>
          <w:p w:rsidR="003F3B3C" w:rsidRPr="00DB1955" w:rsidRDefault="00784E32">
            <w:pPr>
              <w:pStyle w:val="Titel"/>
              <w:snapToGrid w:val="0"/>
              <w:rPr>
                <w:sz w:val="20"/>
                <w:lang w:val="id-ID"/>
              </w:rPr>
            </w:pPr>
            <w:r w:rsidRPr="00DB1955">
              <w:rPr>
                <w:noProof/>
                <w:lang w:eastAsia="zh-TW"/>
              </w:rPr>
              <mc:AlternateContent>
                <mc:Choice Requires="wps">
                  <w:drawing>
                    <wp:anchor distT="0" distB="0" distL="114935" distR="114935" simplePos="0" relativeHeight="251661312" behindDoc="0" locked="0" layoutInCell="1" allowOverlap="1" wp14:anchorId="15AA57DB" wp14:editId="42F925BB">
                      <wp:simplePos x="0" y="0"/>
                      <wp:positionH relativeFrom="column">
                        <wp:align>center</wp:align>
                      </wp:positionH>
                      <wp:positionV relativeFrom="paragraph">
                        <wp:posOffset>-1270</wp:posOffset>
                      </wp:positionV>
                      <wp:extent cx="5871210" cy="3020060"/>
                      <wp:effectExtent l="9525" t="8255" r="571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3020060"/>
                              </a:xfrm>
                              <a:prstGeom prst="rect">
                                <a:avLst/>
                              </a:prstGeom>
                              <a:solidFill>
                                <a:srgbClr val="FFFFFF"/>
                              </a:solidFill>
                              <a:ln w="6350">
                                <a:solidFill>
                                  <a:srgbClr val="000000"/>
                                </a:solidFill>
                                <a:miter lim="800000"/>
                                <a:headEnd/>
                                <a:tailEnd/>
                              </a:ln>
                            </wps:spPr>
                            <wps:txbx>
                              <w:txbxContent>
                                <w:p w:rsidR="002A1F6F" w:rsidRPr="006837A0" w:rsidRDefault="002A1F6F" w:rsidP="006837A0">
                                  <w:pPr>
                                    <w:jc w:val="center"/>
                                  </w:pPr>
                                  <w:r>
                                    <w:rPr>
                                      <w:noProof/>
                                      <w:lang w:eastAsia="zh-TW"/>
                                    </w:rPr>
                                    <w:drawing>
                                      <wp:inline distT="0" distB="0" distL="0" distR="0" wp14:anchorId="18B19456" wp14:editId="6F9472EB">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0"/>
                                                <a:stretch>
                                                  <a:fillRect/>
                                                </a:stretch>
                                              </pic:blipFill>
                                              <pic:spPr>
                                                <a:xfrm>
                                                  <a:off x="0" y="0"/>
                                                  <a:ext cx="3810000" cy="2834640"/>
                                                </a:xfrm>
                                                <a:prstGeom prst="rect">
                                                  <a:avLst/>
                                                </a:prstGeom>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2A1F6F" w:rsidRPr="006837A0" w:rsidRDefault="002A1F6F" w:rsidP="006837A0">
                            <w:pPr>
                              <w:jc w:val="center"/>
                            </w:pPr>
                            <w:r>
                              <w:rPr>
                                <w:noProof/>
                                <w:lang w:eastAsia="zh-TW"/>
                              </w:rPr>
                              <w:drawing>
                                <wp:inline distT="0" distB="0" distL="0" distR="0" wp14:anchorId="18B19456" wp14:editId="6F9472EB">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11"/>
                                          <a:stretch>
                                            <a:fillRect/>
                                          </a:stretch>
                                        </pic:blipFill>
                                        <pic:spPr>
                                          <a:xfrm>
                                            <a:off x="0" y="0"/>
                                            <a:ext cx="3810000" cy="2834640"/>
                                          </a:xfrm>
                                          <a:prstGeom prst="rect">
                                            <a:avLst/>
                                          </a:prstGeom>
                                        </pic:spPr>
                                      </pic:pic>
                                    </a:graphicData>
                                  </a:graphic>
                                </wp:inline>
                              </w:drawing>
                            </w:r>
                          </w:p>
                        </w:txbxContent>
                      </v:textbox>
                    </v:shape>
                  </w:pict>
                </mc:Fallback>
              </mc:AlternateContent>
            </w:r>
          </w:p>
        </w:tc>
      </w:tr>
      <w:tr w:rsidR="003F3B3C" w:rsidRPr="00DB1955">
        <w:tblPrEx>
          <w:tblCellMar>
            <w:left w:w="0" w:type="dxa"/>
            <w:right w:w="0" w:type="dxa"/>
          </w:tblCellMar>
        </w:tblPrEx>
        <w:trPr>
          <w:trHeight w:val="816"/>
        </w:trPr>
        <w:tc>
          <w:tcPr>
            <w:tcW w:w="9259" w:type="dxa"/>
            <w:shd w:val="clear" w:color="auto" w:fill="E6E6E6"/>
          </w:tcPr>
          <w:p w:rsidR="003F3B3C" w:rsidRPr="00DB1955" w:rsidRDefault="003F3B3C">
            <w:pPr>
              <w:pStyle w:val="Titel"/>
              <w:snapToGrid w:val="0"/>
              <w:jc w:val="right"/>
              <w:rPr>
                <w:lang w:val="id-ID"/>
              </w:rPr>
            </w:pPr>
          </w:p>
        </w:tc>
      </w:tr>
      <w:tr w:rsidR="003F3B3C" w:rsidRPr="00DB1955">
        <w:tblPrEx>
          <w:tblCellMar>
            <w:left w:w="0" w:type="dxa"/>
            <w:right w:w="0" w:type="dxa"/>
          </w:tblCellMar>
        </w:tblPrEx>
        <w:trPr>
          <w:trHeight w:val="7193"/>
        </w:trPr>
        <w:tc>
          <w:tcPr>
            <w:tcW w:w="9259" w:type="dxa"/>
            <w:shd w:val="clear" w:color="auto" w:fill="E6E6E6"/>
          </w:tcPr>
          <w:p w:rsidR="003F3B3C" w:rsidRPr="00DB1955" w:rsidRDefault="00784E32">
            <w:pPr>
              <w:pStyle w:val="Languages"/>
              <w:ind w:left="6392" w:hanging="450"/>
              <w:jc w:val="left"/>
              <w:rPr>
                <w:lang w:val="id-ID"/>
              </w:rPr>
            </w:pPr>
            <w:r w:rsidRPr="00DB1955">
              <w:rPr>
                <w:noProof/>
                <w:lang w:eastAsia="zh-TW"/>
              </w:rPr>
              <mc:AlternateContent>
                <mc:Choice Requires="wps">
                  <w:drawing>
                    <wp:anchor distT="0" distB="0" distL="114300" distR="114300" simplePos="0" relativeHeight="251654144" behindDoc="0" locked="0" layoutInCell="1" allowOverlap="1" wp14:anchorId="6B29411C" wp14:editId="28B3C8A2">
                      <wp:simplePos x="0" y="0"/>
                      <wp:positionH relativeFrom="column">
                        <wp:posOffset>3739515</wp:posOffset>
                      </wp:positionH>
                      <wp:positionV relativeFrom="paragraph">
                        <wp:posOffset>39370</wp:posOffset>
                      </wp:positionV>
                      <wp:extent cx="0" cy="309880"/>
                      <wp:effectExtent l="19050" t="19050" r="38100" b="3302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3.1pt" to="29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" strokecolor="gray" strokeweight=".26mm">
                      <v:stroke joinstyle="miter" endcap="square"/>
                    </v:line>
                  </w:pict>
                </mc:Fallback>
              </mc:AlternateContent>
            </w:r>
            <w:r w:rsidR="00495EEA" w:rsidRPr="00DB1955">
              <w:rPr>
                <w:lang w:val="id-ID"/>
              </w:rPr>
              <w:t>id</w:t>
            </w:r>
            <w:r w:rsidR="00495EEA" w:rsidRPr="00DB1955">
              <w:rPr>
                <w:lang w:val="id-ID"/>
              </w:rPr>
              <w:tab/>
            </w:r>
            <w:bookmarkStart w:id="0" w:name="OLE_LINK5"/>
            <w:bookmarkStart w:id="1" w:name="OLE_LINK6"/>
            <w:r w:rsidR="00495EEA" w:rsidRPr="00DB1955">
              <w:rPr>
                <w:lang w:val="id-ID"/>
              </w:rPr>
              <w:t>Spesifikasi</w:t>
            </w:r>
            <w:r w:rsidR="00495EEA" w:rsidRPr="00DB1955">
              <w:rPr>
                <w:lang w:val="id-ID"/>
              </w:rPr>
              <w:br/>
              <w:t>Insinyur &amp;</w:t>
            </w:r>
            <w:r w:rsidR="00495EEA" w:rsidRPr="00DB1955">
              <w:rPr>
                <w:lang w:val="id-ID"/>
              </w:rPr>
              <w:br/>
              <w:t>Arsitek</w:t>
            </w:r>
            <w:r w:rsidR="0048342F" w:rsidRPr="00DB1955">
              <w:rPr>
                <w:lang w:val="id-ID"/>
              </w:rPr>
              <w:br/>
            </w:r>
            <w:bookmarkEnd w:id="0"/>
            <w:bookmarkEnd w:id="1"/>
          </w:p>
          <w:p w:rsidR="003F3B3C" w:rsidRPr="00DB1955" w:rsidRDefault="003F3B3C">
            <w:pPr>
              <w:pStyle w:val="Languages"/>
              <w:rPr>
                <w:lang w:val="id-ID"/>
              </w:rPr>
            </w:pPr>
          </w:p>
        </w:tc>
      </w:tr>
    </w:tbl>
    <w:p w:rsidR="003F3B3C" w:rsidRPr="00DB1955" w:rsidRDefault="002A5447">
      <w:pPr>
        <w:pStyle w:val="Titel"/>
        <w:rPr>
          <w:lang w:val="id-ID"/>
        </w:rPr>
        <w:sectPr w:rsidR="003F3B3C" w:rsidRPr="00DB1955">
          <w:footerReference w:type="default" r:id="rId12"/>
          <w:pgSz w:w="11906" w:h="16838"/>
          <w:pgMar w:top="907" w:right="1191" w:bottom="1890" w:left="2007" w:header="720" w:footer="714" w:gutter="0"/>
          <w:cols w:space="720"/>
          <w:docGrid w:linePitch="360"/>
        </w:sectPr>
      </w:pPr>
      <w:r w:rsidRPr="00DB1955">
        <w:rPr>
          <w:noProof/>
          <w:lang w:eastAsia="zh-TW"/>
        </w:rPr>
        <w:drawing>
          <wp:anchor distT="0" distB="0" distL="114935" distR="114935" simplePos="0" relativeHeight="251659264" behindDoc="0" locked="0" layoutInCell="1" allowOverlap="1" wp14:anchorId="1424B344" wp14:editId="5EFDE4F5">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DB1955" w:rsidRDefault="0048342F">
      <w:pPr>
        <w:rPr>
          <w:lang w:val="id-ID"/>
        </w:rPr>
      </w:pPr>
      <w:r w:rsidRPr="00DB1955">
        <w:rPr>
          <w:rFonts w:ascii="Arial" w:hAnsi="Arial" w:cs="Arial"/>
          <w:b/>
          <w:sz w:val="32"/>
          <w:lang w:val="id-ID"/>
        </w:rPr>
        <w:lastRenderedPageBreak/>
        <w:t>Tentang Dokumen ini</w:t>
      </w:r>
    </w:p>
    <w:p w:rsidR="003F3B3C" w:rsidRPr="00DB1955" w:rsidRDefault="003F3B3C">
      <w:pPr>
        <w:rPr>
          <w:lang w:val="id-ID"/>
        </w:rPr>
      </w:pPr>
    </w:p>
    <w:p w:rsidR="003F3B3C" w:rsidRPr="00DB1955" w:rsidRDefault="0048342F">
      <w:pPr>
        <w:rPr>
          <w:lang w:val="id-ID"/>
        </w:rPr>
      </w:pPr>
      <w:r w:rsidRPr="00DB1955">
        <w:rPr>
          <w:rFonts w:ascii="Arial" w:hAnsi="Arial" w:cs="Arial"/>
          <w:b/>
          <w:sz w:val="24"/>
          <w:lang w:val="id-ID"/>
        </w:rPr>
        <w:t xml:space="preserve">Tujuan </w:t>
      </w:r>
    </w:p>
    <w:p w:rsidR="003F3B3C" w:rsidRPr="00DB1955" w:rsidRDefault="0048342F">
      <w:pPr>
        <w:rPr>
          <w:lang w:val="id-ID"/>
        </w:rPr>
      </w:pPr>
      <w:r w:rsidRPr="00DB1955">
        <w:rPr>
          <w:lang w:val="id-ID"/>
        </w:rPr>
        <w:t>Saat menyiapkan spesifikasi, tender atau penawaran untuk Sistem Isolator Line Loudspeaker Bosch, deskripsi fungsional yang detail dari semua peralatan yang disediakan mungkin diperlukan. Spesifikasi Insinyur dan Arsitek yang disajikan dalam publikasi ini ditujukan untuk digunakan untuk tujuan tersebut, dan dapat disalin dan atau diproduksi ulang bila diperlukan.</w:t>
      </w:r>
    </w:p>
    <w:p w:rsidR="003F3B3C" w:rsidRPr="00DB1955" w:rsidRDefault="003F3B3C">
      <w:pPr>
        <w:rPr>
          <w:lang w:val="id-ID"/>
        </w:rPr>
      </w:pPr>
    </w:p>
    <w:p w:rsidR="003F3B3C" w:rsidRPr="00DB1955" w:rsidRDefault="0048342F">
      <w:pPr>
        <w:rPr>
          <w:lang w:val="id-ID"/>
        </w:rPr>
      </w:pPr>
      <w:r w:rsidRPr="00DB1955">
        <w:rPr>
          <w:rFonts w:ascii="Arial" w:hAnsi="Arial" w:cs="Arial"/>
          <w:b/>
          <w:sz w:val="24"/>
          <w:lang w:val="id-ID"/>
        </w:rPr>
        <w:t>Lingkup</w:t>
      </w:r>
    </w:p>
    <w:p w:rsidR="003F3B3C" w:rsidRPr="00DB1955" w:rsidRDefault="006837A0" w:rsidP="00FE3769">
      <w:pPr>
        <w:rPr>
          <w:lang w:val="id-ID"/>
        </w:rPr>
      </w:pPr>
      <w:r w:rsidRPr="00DB1955">
        <w:rPr>
          <w:lang w:val="id-ID"/>
        </w:rPr>
        <w:t>Sistem Isolator Line Loudspeaker Bosch harus digunakan bersama dengan Praesideo Emergency Sound System atau Plena Voice Alarm System. Spesifikasi Insinyur dan Arsitek ini hanya berisi deskripsi fungsional yang dikhususkan untuk Sistem Isolator Line Loudspeaker Bosch.</w:t>
      </w:r>
    </w:p>
    <w:p w:rsidR="003F3B3C" w:rsidRPr="00DB1955" w:rsidRDefault="003F3B3C">
      <w:pPr>
        <w:rPr>
          <w:lang w:val="id-ID"/>
        </w:rPr>
      </w:pPr>
    </w:p>
    <w:p w:rsidR="003F3B3C" w:rsidRPr="00DB1955" w:rsidRDefault="0048342F">
      <w:pPr>
        <w:rPr>
          <w:lang w:val="id-ID"/>
        </w:rPr>
      </w:pPr>
      <w:r w:rsidRPr="00DB1955">
        <w:rPr>
          <w:rFonts w:ascii="Arial" w:hAnsi="Arial" w:cs="Arial"/>
          <w:b/>
          <w:sz w:val="24"/>
          <w:lang w:val="id-ID"/>
        </w:rPr>
        <w:t>Khalayak</w:t>
      </w:r>
    </w:p>
    <w:p w:rsidR="003F3B3C" w:rsidRPr="00DB1955" w:rsidRDefault="0048342F">
      <w:pPr>
        <w:rPr>
          <w:lang w:val="id-ID"/>
        </w:rPr>
      </w:pPr>
      <w:r w:rsidRPr="00DB1955">
        <w:rPr>
          <w:lang w:val="id-ID"/>
        </w:rPr>
        <w:t>Spesifikasi Insinyur dan Arsitek ini memenuhi kebutuhan kontraktor, konsultan dan profesional lainnya yang terlibat dalam manajemen proyek, atau dalam perancangan, penentuan dan pengadaan sistem public address atau alarm suara.</w:t>
      </w:r>
    </w:p>
    <w:p w:rsidR="003F3B3C" w:rsidRPr="00DB1955" w:rsidRDefault="003F3B3C">
      <w:pPr>
        <w:rPr>
          <w:lang w:val="id-ID"/>
        </w:rPr>
      </w:pPr>
    </w:p>
    <w:p w:rsidR="003F3B3C" w:rsidRPr="00DB1955" w:rsidRDefault="0048342F">
      <w:pPr>
        <w:rPr>
          <w:lang w:val="id-ID"/>
        </w:rPr>
      </w:pPr>
      <w:r w:rsidRPr="00DB1955">
        <w:rPr>
          <w:rFonts w:ascii="Arial" w:hAnsi="Arial" w:cs="Arial"/>
          <w:b/>
          <w:sz w:val="24"/>
          <w:lang w:val="id-ID"/>
        </w:rPr>
        <w:t>Hak cipta</w:t>
      </w:r>
    </w:p>
    <w:p w:rsidR="003F3B3C" w:rsidRPr="00DB1955" w:rsidRDefault="0048342F">
      <w:pPr>
        <w:rPr>
          <w:lang w:val="id-ID"/>
        </w:rPr>
      </w:pPr>
      <w:r w:rsidRPr="00DB1955">
        <w:rPr>
          <w:lang w:val="id-ID"/>
        </w:rPr>
        <w:t>Bosch Security Systems BV, Eindhoven, memegang hak cipta spesifikasi ini, akan tetapi profesional dan organisasi yang sah dengan tujuan untuk mengumpulkan tender, pengajuan spesifikasi dan dokumentasi terkait guna mendukung kegiatan penjualan dan manajemen proyeknya dapat memproduksi ulang baik sebagian atau seluruh spesifikasi ini.</w:t>
      </w:r>
    </w:p>
    <w:p w:rsidR="003F3B3C" w:rsidRPr="00DB1955" w:rsidRDefault="003F3B3C">
      <w:pPr>
        <w:rPr>
          <w:lang w:val="id-ID"/>
        </w:rPr>
      </w:pPr>
    </w:p>
    <w:p w:rsidR="003F3B3C" w:rsidRPr="00DB1955" w:rsidRDefault="0048342F">
      <w:pPr>
        <w:rPr>
          <w:lang w:val="id-ID"/>
        </w:rPr>
      </w:pPr>
      <w:r w:rsidRPr="00DB1955">
        <w:rPr>
          <w:rFonts w:ascii="Arial" w:hAnsi="Arial" w:cs="Arial"/>
          <w:b/>
          <w:sz w:val="24"/>
          <w:lang w:val="id-ID"/>
        </w:rPr>
        <w:t>Format Dokumen</w:t>
      </w:r>
    </w:p>
    <w:p w:rsidR="003F3B3C" w:rsidRPr="00DB1955" w:rsidRDefault="0048342F">
      <w:pPr>
        <w:rPr>
          <w:lang w:val="id-ID"/>
        </w:rPr>
      </w:pPr>
      <w:r w:rsidRPr="00DB1955">
        <w:rPr>
          <w:lang w:val="id-ID"/>
        </w:rPr>
        <w:t xml:space="preserve">Spesifikasi Insinyur dan Arsitek tersedia sebagai dokumen digital dalam format Word (.doc). Semua referensi pada halaman, angka, tabel, dsb. dalam dokumen digital ini berisi hyperlink ke lokasi yang direferensikan. </w:t>
      </w:r>
    </w:p>
    <w:p w:rsidR="003F3B3C" w:rsidRPr="00DB1955" w:rsidRDefault="003F3B3C">
      <w:pPr>
        <w:rPr>
          <w:lang w:val="id-ID"/>
        </w:rPr>
      </w:pPr>
    </w:p>
    <w:p w:rsidR="003F3B3C" w:rsidRPr="00DB1955" w:rsidRDefault="003F3B3C">
      <w:pPr>
        <w:pStyle w:val="TOCHeading1"/>
        <w:rPr>
          <w:lang w:val="id-ID"/>
        </w:rPr>
      </w:pPr>
    </w:p>
    <w:p w:rsidR="003F3B3C" w:rsidRPr="00DB1955" w:rsidRDefault="003F3B3C">
      <w:pPr>
        <w:rPr>
          <w:lang w:val="id-ID"/>
        </w:rPr>
        <w:sectPr w:rsidR="003F3B3C" w:rsidRPr="00DB1955">
          <w:footerReference w:type="default" r:id="rId14"/>
          <w:pgSz w:w="11906" w:h="16838"/>
          <w:pgMar w:top="1372" w:right="1191" w:bottom="1361" w:left="1191" w:header="720" w:footer="584" w:gutter="0"/>
          <w:cols w:num="2" w:space="720"/>
          <w:docGrid w:linePitch="360"/>
        </w:sectPr>
      </w:pPr>
    </w:p>
    <w:p w:rsidR="003F3B3C" w:rsidRPr="00DB1955" w:rsidRDefault="0048342F">
      <w:pPr>
        <w:pStyle w:val="TOCHeading1"/>
        <w:tabs>
          <w:tab w:val="clear" w:pos="600"/>
          <w:tab w:val="clear" w:pos="4320"/>
          <w:tab w:val="clear" w:pos="4616"/>
          <w:tab w:val="clear" w:pos="8640"/>
        </w:tabs>
        <w:spacing w:after="0"/>
        <w:rPr>
          <w:lang w:val="id-ID"/>
        </w:rPr>
      </w:pPr>
      <w:r w:rsidRPr="00DB1955">
        <w:rPr>
          <w:lang w:val="id-ID"/>
        </w:rPr>
        <w:lastRenderedPageBreak/>
        <w:t>Daftar isi</w:t>
      </w:r>
    </w:p>
    <w:p w:rsidR="003F3B3C" w:rsidRPr="00DB1955" w:rsidRDefault="003F3B3C">
      <w:pPr>
        <w:pStyle w:val="TOCHeading1"/>
        <w:tabs>
          <w:tab w:val="clear" w:pos="600"/>
          <w:tab w:val="clear" w:pos="4320"/>
          <w:tab w:val="clear" w:pos="4616"/>
          <w:tab w:val="clear" w:pos="8640"/>
        </w:tabs>
        <w:spacing w:after="0"/>
        <w:rPr>
          <w:lang w:val="id-ID"/>
        </w:rPr>
      </w:pPr>
    </w:p>
    <w:p w:rsidR="003F3B3C" w:rsidRPr="00DB1955" w:rsidRDefault="003F3B3C">
      <w:pPr>
        <w:pStyle w:val="TOCHeading1"/>
        <w:tabs>
          <w:tab w:val="clear" w:pos="600"/>
          <w:tab w:val="clear" w:pos="4320"/>
          <w:tab w:val="clear" w:pos="4616"/>
          <w:tab w:val="clear" w:pos="8640"/>
        </w:tabs>
        <w:spacing w:after="0"/>
        <w:rPr>
          <w:lang w:val="id-ID"/>
        </w:rPr>
      </w:pPr>
    </w:p>
    <w:p w:rsidR="003F3B3C" w:rsidRPr="00DB1955" w:rsidRDefault="003F3B3C">
      <w:pPr>
        <w:pStyle w:val="TOCHeading1"/>
        <w:tabs>
          <w:tab w:val="clear" w:pos="600"/>
          <w:tab w:val="clear" w:pos="4320"/>
          <w:tab w:val="clear" w:pos="4616"/>
          <w:tab w:val="clear" w:pos="8640"/>
        </w:tabs>
        <w:spacing w:after="0"/>
        <w:rPr>
          <w:lang w:val="id-ID"/>
        </w:rPr>
      </w:pPr>
    </w:p>
    <w:p w:rsidR="003F3B3C" w:rsidRPr="00DB1955" w:rsidRDefault="003F3B3C">
      <w:pPr>
        <w:rPr>
          <w:lang w:val="id-ID"/>
        </w:rPr>
        <w:sectPr w:rsidR="003F3B3C" w:rsidRPr="00DB1955">
          <w:headerReference w:type="default" r:id="rId15"/>
          <w:footerReference w:type="even" r:id="rId16"/>
          <w:footerReference w:type="default" r:id="rId17"/>
          <w:headerReference w:type="first" r:id="rId18"/>
          <w:footerReference w:type="first" r:id="rId19"/>
          <w:pgSz w:w="11906" w:h="16838"/>
          <w:pgMar w:top="1372" w:right="1191" w:bottom="1361" w:left="1191" w:header="567" w:footer="584" w:gutter="0"/>
          <w:cols w:num="2" w:space="272"/>
          <w:docGrid w:linePitch="360"/>
        </w:sectPr>
      </w:pPr>
    </w:p>
    <w:p w:rsidR="00AC26F4" w:rsidRDefault="00495EEA">
      <w:pPr>
        <w:pStyle w:val="TOC1"/>
        <w:rPr>
          <w:rFonts w:asciiTheme="minorHAnsi" w:eastAsiaTheme="minorEastAsia" w:hAnsiTheme="minorHAnsi" w:cstheme="minorBidi"/>
          <w:b w:val="0"/>
          <w:noProof/>
          <w:sz w:val="22"/>
          <w:szCs w:val="22"/>
          <w:lang w:eastAsia="zh-TW"/>
        </w:rPr>
      </w:pPr>
      <w:r w:rsidRPr="00DB1955">
        <w:rPr>
          <w:lang w:val="id-ID"/>
        </w:rPr>
        <w:lastRenderedPageBreak/>
        <w:fldChar w:fldCharType="begin"/>
      </w:r>
      <w:r w:rsidR="0048342F" w:rsidRPr="00DB1955">
        <w:rPr>
          <w:lang w:val="id-ID"/>
        </w:rPr>
        <w:instrText xml:space="preserve"> TOC </w:instrText>
      </w:r>
      <w:r w:rsidRPr="00DB1955">
        <w:rPr>
          <w:lang w:val="id-ID"/>
        </w:rPr>
        <w:fldChar w:fldCharType="separate"/>
      </w:r>
      <w:r w:rsidR="00AC26F4" w:rsidRPr="00E219DC">
        <w:rPr>
          <w:rFonts w:ascii="AkzidenzGroteskBQ" w:hAnsi="AkzidenzGroteskBQ" w:cs="AkzidenzGroteskBQ"/>
          <w:noProof/>
          <w:lang w:val="id-ID"/>
        </w:rPr>
        <w:t>1</w:t>
      </w:r>
      <w:r w:rsidR="00AC26F4">
        <w:rPr>
          <w:rFonts w:asciiTheme="minorHAnsi" w:eastAsiaTheme="minorEastAsia" w:hAnsiTheme="minorHAnsi" w:cstheme="minorBidi"/>
          <w:b w:val="0"/>
          <w:noProof/>
          <w:sz w:val="22"/>
          <w:szCs w:val="22"/>
          <w:lang w:eastAsia="zh-TW"/>
        </w:rPr>
        <w:tab/>
      </w:r>
      <w:r w:rsidR="00AC26F4" w:rsidRPr="00E219DC">
        <w:rPr>
          <w:noProof/>
          <w:lang w:val="id-ID"/>
        </w:rPr>
        <w:t>Pendahuluan</w:t>
      </w:r>
      <w:r w:rsidR="00AC26F4">
        <w:rPr>
          <w:noProof/>
        </w:rPr>
        <w:tab/>
      </w:r>
      <w:r w:rsidR="00AC26F4">
        <w:rPr>
          <w:noProof/>
        </w:rPr>
        <w:fldChar w:fldCharType="begin"/>
      </w:r>
      <w:r w:rsidR="00AC26F4">
        <w:rPr>
          <w:noProof/>
        </w:rPr>
        <w:instrText xml:space="preserve"> PAGEREF _Toc386027818 \h </w:instrText>
      </w:r>
      <w:r w:rsidR="00AC26F4">
        <w:rPr>
          <w:noProof/>
        </w:rPr>
      </w:r>
      <w:r w:rsidR="00AC26F4">
        <w:rPr>
          <w:noProof/>
        </w:rPr>
        <w:fldChar w:fldCharType="separate"/>
      </w:r>
      <w:r w:rsidR="001066AB">
        <w:rPr>
          <w:noProof/>
        </w:rPr>
        <w:t>4</w:t>
      </w:r>
      <w:r w:rsidR="00AC26F4">
        <w:rPr>
          <w:noProof/>
        </w:rPr>
        <w:fldChar w:fldCharType="end"/>
      </w:r>
    </w:p>
    <w:p w:rsidR="00AC26F4" w:rsidRDefault="00AC26F4">
      <w:pPr>
        <w:pStyle w:val="TOC1"/>
        <w:rPr>
          <w:rFonts w:asciiTheme="minorHAnsi" w:eastAsiaTheme="minorEastAsia" w:hAnsiTheme="minorHAnsi" w:cstheme="minorBidi"/>
          <w:b w:val="0"/>
          <w:noProof/>
          <w:sz w:val="22"/>
          <w:szCs w:val="22"/>
          <w:lang w:eastAsia="zh-TW"/>
        </w:rPr>
      </w:pPr>
      <w:r w:rsidRPr="00E219DC">
        <w:rPr>
          <w:rFonts w:ascii="AkzidenzGroteskBQ" w:hAnsi="AkzidenzGroteskBQ" w:cs="AkzidenzGroteskBQ"/>
          <w:noProof/>
          <w:lang w:val="id-ID"/>
        </w:rPr>
        <w:t>2</w:t>
      </w:r>
      <w:r>
        <w:rPr>
          <w:rFonts w:asciiTheme="minorHAnsi" w:eastAsiaTheme="minorEastAsia" w:hAnsiTheme="minorHAnsi" w:cstheme="minorBidi"/>
          <w:b w:val="0"/>
          <w:noProof/>
          <w:sz w:val="22"/>
          <w:szCs w:val="22"/>
          <w:lang w:eastAsia="zh-TW"/>
        </w:rPr>
        <w:tab/>
      </w:r>
      <w:r w:rsidRPr="00E219DC">
        <w:rPr>
          <w:noProof/>
          <w:lang w:val="id-ID"/>
        </w:rPr>
        <w:t>Lingkup Spesifikasi</w:t>
      </w:r>
      <w:r>
        <w:rPr>
          <w:noProof/>
        </w:rPr>
        <w:tab/>
      </w:r>
      <w:r>
        <w:rPr>
          <w:noProof/>
        </w:rPr>
        <w:fldChar w:fldCharType="begin"/>
      </w:r>
      <w:r>
        <w:rPr>
          <w:noProof/>
        </w:rPr>
        <w:instrText xml:space="preserve"> PAGEREF _Toc386027819 \h </w:instrText>
      </w:r>
      <w:r>
        <w:rPr>
          <w:noProof/>
        </w:rPr>
      </w:r>
      <w:r>
        <w:rPr>
          <w:noProof/>
        </w:rPr>
        <w:fldChar w:fldCharType="separate"/>
      </w:r>
      <w:r w:rsidR="001066AB">
        <w:rPr>
          <w:noProof/>
        </w:rPr>
        <w:t>4</w:t>
      </w:r>
      <w:r>
        <w:rPr>
          <w:noProof/>
        </w:rPr>
        <w:fldChar w:fldCharType="end"/>
      </w:r>
    </w:p>
    <w:p w:rsidR="00AC26F4" w:rsidRDefault="00AC26F4">
      <w:pPr>
        <w:pStyle w:val="TOC1"/>
        <w:rPr>
          <w:rFonts w:asciiTheme="minorHAnsi" w:eastAsiaTheme="minorEastAsia" w:hAnsiTheme="minorHAnsi" w:cstheme="minorBidi"/>
          <w:b w:val="0"/>
          <w:noProof/>
          <w:sz w:val="22"/>
          <w:szCs w:val="22"/>
          <w:lang w:eastAsia="zh-TW"/>
        </w:rPr>
      </w:pPr>
      <w:r w:rsidRPr="00E219DC">
        <w:rPr>
          <w:rFonts w:ascii="AkzidenzGroteskBQ" w:hAnsi="AkzidenzGroteskBQ" w:cs="AkzidenzGroteskBQ"/>
          <w:noProof/>
          <w:lang w:val="id-ID"/>
        </w:rPr>
        <w:t>3</w:t>
      </w:r>
      <w:r>
        <w:rPr>
          <w:rFonts w:asciiTheme="minorHAnsi" w:eastAsiaTheme="minorEastAsia" w:hAnsiTheme="minorHAnsi" w:cstheme="minorBidi"/>
          <w:b w:val="0"/>
          <w:noProof/>
          <w:sz w:val="22"/>
          <w:szCs w:val="22"/>
          <w:lang w:eastAsia="zh-TW"/>
        </w:rPr>
        <w:tab/>
      </w:r>
      <w:r w:rsidRPr="00E219DC">
        <w:rPr>
          <w:noProof/>
          <w:lang w:val="id-ID"/>
        </w:rPr>
        <w:t>Rangkuman sistem</w:t>
      </w:r>
      <w:r>
        <w:rPr>
          <w:noProof/>
        </w:rPr>
        <w:tab/>
      </w:r>
      <w:r>
        <w:rPr>
          <w:noProof/>
        </w:rPr>
        <w:fldChar w:fldCharType="begin"/>
      </w:r>
      <w:r>
        <w:rPr>
          <w:noProof/>
        </w:rPr>
        <w:instrText xml:space="preserve"> PAGEREF _Toc386027820 \h </w:instrText>
      </w:r>
      <w:r>
        <w:rPr>
          <w:noProof/>
        </w:rPr>
      </w:r>
      <w:r>
        <w:rPr>
          <w:noProof/>
        </w:rPr>
        <w:fldChar w:fldCharType="separate"/>
      </w:r>
      <w:r w:rsidR="001066AB">
        <w:rPr>
          <w:noProof/>
        </w:rPr>
        <w:t>4</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3.1</w:t>
      </w:r>
      <w:r>
        <w:rPr>
          <w:rFonts w:asciiTheme="minorHAnsi" w:eastAsiaTheme="minorEastAsia" w:hAnsiTheme="minorHAnsi" w:cstheme="minorBidi"/>
          <w:noProof/>
          <w:sz w:val="22"/>
          <w:szCs w:val="22"/>
          <w:lang w:eastAsia="zh-TW"/>
        </w:rPr>
        <w:tab/>
      </w:r>
      <w:r w:rsidRPr="00E219DC">
        <w:rPr>
          <w:noProof/>
          <w:lang w:val="id-ID"/>
        </w:rPr>
        <w:t>Gambaran umum sistem</w:t>
      </w:r>
      <w:r>
        <w:rPr>
          <w:noProof/>
        </w:rPr>
        <w:tab/>
      </w:r>
      <w:r>
        <w:rPr>
          <w:noProof/>
        </w:rPr>
        <w:fldChar w:fldCharType="begin"/>
      </w:r>
      <w:r>
        <w:rPr>
          <w:noProof/>
        </w:rPr>
        <w:instrText xml:space="preserve"> PAGEREF _Toc386027821 \h </w:instrText>
      </w:r>
      <w:r>
        <w:rPr>
          <w:noProof/>
        </w:rPr>
      </w:r>
      <w:r>
        <w:rPr>
          <w:noProof/>
        </w:rPr>
        <w:fldChar w:fldCharType="separate"/>
      </w:r>
      <w:r w:rsidR="001066AB">
        <w:rPr>
          <w:noProof/>
        </w:rPr>
        <w:t>4</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3.2</w:t>
      </w:r>
      <w:r>
        <w:rPr>
          <w:rFonts w:asciiTheme="minorHAnsi" w:eastAsiaTheme="minorEastAsia" w:hAnsiTheme="minorHAnsi" w:cstheme="minorBidi"/>
          <w:noProof/>
          <w:sz w:val="22"/>
          <w:szCs w:val="22"/>
          <w:lang w:eastAsia="zh-TW"/>
        </w:rPr>
        <w:tab/>
      </w:r>
      <w:r w:rsidRPr="00E219DC">
        <w:rPr>
          <w:noProof/>
          <w:lang w:val="id-ID"/>
        </w:rPr>
        <w:t>Fungsi sistem</w:t>
      </w:r>
      <w:r>
        <w:rPr>
          <w:noProof/>
        </w:rPr>
        <w:tab/>
      </w:r>
      <w:r>
        <w:rPr>
          <w:noProof/>
        </w:rPr>
        <w:fldChar w:fldCharType="begin"/>
      </w:r>
      <w:r>
        <w:rPr>
          <w:noProof/>
        </w:rPr>
        <w:instrText xml:space="preserve"> PAGEREF _Toc386027822 \h </w:instrText>
      </w:r>
      <w:r>
        <w:rPr>
          <w:noProof/>
        </w:rPr>
      </w:r>
      <w:r>
        <w:rPr>
          <w:noProof/>
        </w:rPr>
        <w:fldChar w:fldCharType="separate"/>
      </w:r>
      <w:r w:rsidR="001066AB">
        <w:rPr>
          <w:noProof/>
        </w:rPr>
        <w:t>4</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3.3</w:t>
      </w:r>
      <w:r>
        <w:rPr>
          <w:rFonts w:asciiTheme="minorHAnsi" w:eastAsiaTheme="minorEastAsia" w:hAnsiTheme="minorHAnsi" w:cstheme="minorBidi"/>
          <w:noProof/>
          <w:sz w:val="22"/>
          <w:szCs w:val="22"/>
          <w:lang w:eastAsia="zh-TW"/>
        </w:rPr>
        <w:tab/>
      </w:r>
      <w:r w:rsidRPr="00E219DC">
        <w:rPr>
          <w:noProof/>
          <w:lang w:val="id-ID"/>
        </w:rPr>
        <w:t>Persetujuan dan pemenuhan</w:t>
      </w:r>
      <w:r>
        <w:rPr>
          <w:noProof/>
        </w:rPr>
        <w:tab/>
      </w:r>
      <w:r>
        <w:rPr>
          <w:noProof/>
        </w:rPr>
        <w:fldChar w:fldCharType="begin"/>
      </w:r>
      <w:r>
        <w:rPr>
          <w:noProof/>
        </w:rPr>
        <w:instrText xml:space="preserve"> PAGEREF _Toc386027823 \h </w:instrText>
      </w:r>
      <w:r>
        <w:rPr>
          <w:noProof/>
        </w:rPr>
      </w:r>
      <w:r>
        <w:rPr>
          <w:noProof/>
        </w:rPr>
        <w:fldChar w:fldCharType="separate"/>
      </w:r>
      <w:r w:rsidR="001066AB">
        <w:rPr>
          <w:noProof/>
        </w:rPr>
        <w:t>4</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3.4</w:t>
      </w:r>
      <w:r>
        <w:rPr>
          <w:rFonts w:asciiTheme="minorHAnsi" w:eastAsiaTheme="minorEastAsia" w:hAnsiTheme="minorHAnsi" w:cstheme="minorBidi"/>
          <w:noProof/>
          <w:sz w:val="22"/>
          <w:szCs w:val="22"/>
          <w:lang w:eastAsia="zh-TW"/>
        </w:rPr>
        <w:tab/>
      </w:r>
      <w:r w:rsidRPr="00E219DC">
        <w:rPr>
          <w:noProof/>
          <w:lang w:val="id-ID"/>
        </w:rPr>
        <w:t>Kompatibilitas sistem</w:t>
      </w:r>
      <w:r>
        <w:rPr>
          <w:noProof/>
        </w:rPr>
        <w:tab/>
      </w:r>
      <w:r>
        <w:rPr>
          <w:noProof/>
        </w:rPr>
        <w:fldChar w:fldCharType="begin"/>
      </w:r>
      <w:r>
        <w:rPr>
          <w:noProof/>
        </w:rPr>
        <w:instrText xml:space="preserve"> PAGEREF _Toc386027824 \h </w:instrText>
      </w:r>
      <w:r>
        <w:rPr>
          <w:noProof/>
        </w:rPr>
      </w:r>
      <w:r>
        <w:rPr>
          <w:noProof/>
        </w:rPr>
        <w:fldChar w:fldCharType="separate"/>
      </w:r>
      <w:r w:rsidR="001066AB">
        <w:rPr>
          <w:noProof/>
        </w:rPr>
        <w:t>5</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3.5</w:t>
      </w:r>
      <w:r>
        <w:rPr>
          <w:rFonts w:asciiTheme="minorHAnsi" w:eastAsiaTheme="minorEastAsia" w:hAnsiTheme="minorHAnsi" w:cstheme="minorBidi"/>
          <w:noProof/>
          <w:sz w:val="22"/>
          <w:szCs w:val="22"/>
          <w:lang w:eastAsia="zh-TW"/>
        </w:rPr>
        <w:tab/>
      </w:r>
      <w:r w:rsidRPr="00E219DC">
        <w:rPr>
          <w:noProof/>
          <w:lang w:val="id-ID"/>
        </w:rPr>
        <w:t>Konfigurasi sistem</w:t>
      </w:r>
      <w:r>
        <w:rPr>
          <w:noProof/>
        </w:rPr>
        <w:tab/>
      </w:r>
      <w:r>
        <w:rPr>
          <w:noProof/>
        </w:rPr>
        <w:fldChar w:fldCharType="begin"/>
      </w:r>
      <w:r>
        <w:rPr>
          <w:noProof/>
        </w:rPr>
        <w:instrText xml:space="preserve"> PAGEREF _Toc386027825 \h </w:instrText>
      </w:r>
      <w:r>
        <w:rPr>
          <w:noProof/>
        </w:rPr>
      </w:r>
      <w:r>
        <w:rPr>
          <w:noProof/>
        </w:rPr>
        <w:fldChar w:fldCharType="separate"/>
      </w:r>
      <w:r w:rsidR="001066AB">
        <w:rPr>
          <w:noProof/>
        </w:rPr>
        <w:t>5</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3.6</w:t>
      </w:r>
      <w:r>
        <w:rPr>
          <w:rFonts w:asciiTheme="minorHAnsi" w:eastAsiaTheme="minorEastAsia" w:hAnsiTheme="minorHAnsi" w:cstheme="minorBidi"/>
          <w:noProof/>
          <w:sz w:val="22"/>
          <w:szCs w:val="22"/>
          <w:lang w:eastAsia="zh-TW"/>
        </w:rPr>
        <w:tab/>
      </w:r>
      <w:r w:rsidRPr="00E219DC">
        <w:rPr>
          <w:noProof/>
          <w:lang w:val="id-ID"/>
        </w:rPr>
        <w:t>Pemasangan dan interkoneksi sistem</w:t>
      </w:r>
      <w:r>
        <w:rPr>
          <w:noProof/>
        </w:rPr>
        <w:tab/>
      </w:r>
      <w:r>
        <w:rPr>
          <w:noProof/>
        </w:rPr>
        <w:fldChar w:fldCharType="begin"/>
      </w:r>
      <w:r>
        <w:rPr>
          <w:noProof/>
        </w:rPr>
        <w:instrText xml:space="preserve"> PAGEREF _Toc386027826 \h </w:instrText>
      </w:r>
      <w:r>
        <w:rPr>
          <w:noProof/>
        </w:rPr>
      </w:r>
      <w:r>
        <w:rPr>
          <w:noProof/>
        </w:rPr>
        <w:fldChar w:fldCharType="separate"/>
      </w:r>
      <w:r w:rsidR="001066AB">
        <w:rPr>
          <w:noProof/>
        </w:rPr>
        <w:t>6</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3.7</w:t>
      </w:r>
      <w:r>
        <w:rPr>
          <w:rFonts w:asciiTheme="minorHAnsi" w:eastAsiaTheme="minorEastAsia" w:hAnsiTheme="minorHAnsi" w:cstheme="minorBidi"/>
          <w:noProof/>
          <w:sz w:val="22"/>
          <w:szCs w:val="22"/>
          <w:lang w:eastAsia="zh-TW"/>
        </w:rPr>
        <w:tab/>
      </w:r>
      <w:r w:rsidRPr="00E219DC">
        <w:rPr>
          <w:noProof/>
          <w:lang w:val="id-ID"/>
        </w:rPr>
        <w:t>Pengoperasian sistem</w:t>
      </w:r>
      <w:r>
        <w:rPr>
          <w:noProof/>
        </w:rPr>
        <w:tab/>
      </w:r>
      <w:r>
        <w:rPr>
          <w:noProof/>
        </w:rPr>
        <w:fldChar w:fldCharType="begin"/>
      </w:r>
      <w:r>
        <w:rPr>
          <w:noProof/>
        </w:rPr>
        <w:instrText xml:space="preserve"> PAGEREF _Toc386027827 \h </w:instrText>
      </w:r>
      <w:r>
        <w:rPr>
          <w:noProof/>
        </w:rPr>
      </w:r>
      <w:r>
        <w:rPr>
          <w:noProof/>
        </w:rPr>
        <w:fldChar w:fldCharType="separate"/>
      </w:r>
      <w:r w:rsidR="001066AB">
        <w:rPr>
          <w:noProof/>
        </w:rPr>
        <w:t>6</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3.8</w:t>
      </w:r>
      <w:r>
        <w:rPr>
          <w:rFonts w:asciiTheme="minorHAnsi" w:eastAsiaTheme="minorEastAsia" w:hAnsiTheme="minorHAnsi" w:cstheme="minorBidi"/>
          <w:noProof/>
          <w:sz w:val="22"/>
          <w:szCs w:val="22"/>
          <w:lang w:eastAsia="zh-TW"/>
        </w:rPr>
        <w:tab/>
      </w:r>
      <w:r w:rsidRPr="00E219DC">
        <w:rPr>
          <w:noProof/>
          <w:lang w:val="id-ID"/>
        </w:rPr>
        <w:t>Pemeliharaan sistem pertama</w:t>
      </w:r>
      <w:r>
        <w:rPr>
          <w:noProof/>
        </w:rPr>
        <w:tab/>
      </w:r>
      <w:r>
        <w:rPr>
          <w:noProof/>
        </w:rPr>
        <w:fldChar w:fldCharType="begin"/>
      </w:r>
      <w:r>
        <w:rPr>
          <w:noProof/>
        </w:rPr>
        <w:instrText xml:space="preserve"> PAGEREF _Toc386027828 \h </w:instrText>
      </w:r>
      <w:r>
        <w:rPr>
          <w:noProof/>
        </w:rPr>
      </w:r>
      <w:r>
        <w:rPr>
          <w:noProof/>
        </w:rPr>
        <w:fldChar w:fldCharType="separate"/>
      </w:r>
      <w:r w:rsidR="001066AB">
        <w:rPr>
          <w:noProof/>
        </w:rPr>
        <w:t>6</w:t>
      </w:r>
      <w:r>
        <w:rPr>
          <w:noProof/>
        </w:rPr>
        <w:fldChar w:fldCharType="end"/>
      </w:r>
    </w:p>
    <w:p w:rsidR="00AC26F4" w:rsidRDefault="00AC26F4">
      <w:pPr>
        <w:pStyle w:val="TOC1"/>
        <w:rPr>
          <w:rFonts w:asciiTheme="minorHAnsi" w:eastAsiaTheme="minorEastAsia" w:hAnsiTheme="minorHAnsi" w:cstheme="minorBidi"/>
          <w:b w:val="0"/>
          <w:noProof/>
          <w:sz w:val="22"/>
          <w:szCs w:val="22"/>
          <w:lang w:eastAsia="zh-TW"/>
        </w:rPr>
      </w:pPr>
      <w:r w:rsidRPr="00E219DC">
        <w:rPr>
          <w:rFonts w:ascii="AkzidenzGroteskBQ" w:hAnsi="AkzidenzGroteskBQ" w:cs="AkzidenzGroteskBQ"/>
          <w:noProof/>
          <w:lang w:val="id-ID"/>
        </w:rPr>
        <w:t>4</w:t>
      </w:r>
      <w:r>
        <w:rPr>
          <w:rFonts w:asciiTheme="minorHAnsi" w:eastAsiaTheme="minorEastAsia" w:hAnsiTheme="minorHAnsi" w:cstheme="minorBidi"/>
          <w:b w:val="0"/>
          <w:noProof/>
          <w:sz w:val="22"/>
          <w:szCs w:val="22"/>
          <w:lang w:eastAsia="zh-TW"/>
        </w:rPr>
        <w:tab/>
      </w:r>
      <w:r w:rsidRPr="00E219DC">
        <w:rPr>
          <w:noProof/>
          <w:lang w:val="id-ID"/>
        </w:rPr>
        <w:t>Spesifikasi Teknis</w:t>
      </w:r>
      <w:r>
        <w:rPr>
          <w:noProof/>
        </w:rPr>
        <w:tab/>
      </w:r>
      <w:r>
        <w:rPr>
          <w:noProof/>
        </w:rPr>
        <w:fldChar w:fldCharType="begin"/>
      </w:r>
      <w:r>
        <w:rPr>
          <w:noProof/>
        </w:rPr>
        <w:instrText xml:space="preserve"> PAGEREF _Toc386027829 \h </w:instrText>
      </w:r>
      <w:r>
        <w:rPr>
          <w:noProof/>
        </w:rPr>
      </w:r>
      <w:r>
        <w:rPr>
          <w:noProof/>
        </w:rPr>
        <w:fldChar w:fldCharType="separate"/>
      </w:r>
      <w:r w:rsidR="001066AB">
        <w:rPr>
          <w:noProof/>
        </w:rPr>
        <w:t>7</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4.1</w:t>
      </w:r>
      <w:r>
        <w:rPr>
          <w:rFonts w:asciiTheme="minorHAnsi" w:eastAsiaTheme="minorEastAsia" w:hAnsiTheme="minorHAnsi" w:cstheme="minorBidi"/>
          <w:noProof/>
          <w:sz w:val="22"/>
          <w:szCs w:val="22"/>
          <w:lang w:eastAsia="zh-TW"/>
        </w:rPr>
        <w:tab/>
      </w:r>
      <w:r w:rsidRPr="00E219DC">
        <w:rPr>
          <w:noProof/>
          <w:lang w:val="id-ID"/>
        </w:rPr>
        <w:t>Master Unit</w:t>
      </w:r>
      <w:r>
        <w:rPr>
          <w:noProof/>
        </w:rPr>
        <w:tab/>
      </w:r>
      <w:r>
        <w:rPr>
          <w:noProof/>
        </w:rPr>
        <w:fldChar w:fldCharType="begin"/>
      </w:r>
      <w:r>
        <w:rPr>
          <w:noProof/>
        </w:rPr>
        <w:instrText xml:space="preserve"> PAGEREF _Toc386027830 \h </w:instrText>
      </w:r>
      <w:r>
        <w:rPr>
          <w:noProof/>
        </w:rPr>
      </w:r>
      <w:r>
        <w:rPr>
          <w:noProof/>
        </w:rPr>
        <w:fldChar w:fldCharType="separate"/>
      </w:r>
      <w:r w:rsidR="001066AB">
        <w:rPr>
          <w:noProof/>
        </w:rPr>
        <w:t>7</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4.2</w:t>
      </w:r>
      <w:r>
        <w:rPr>
          <w:rFonts w:asciiTheme="minorHAnsi" w:eastAsiaTheme="minorEastAsia" w:hAnsiTheme="minorHAnsi" w:cstheme="minorBidi"/>
          <w:noProof/>
          <w:sz w:val="22"/>
          <w:szCs w:val="22"/>
          <w:lang w:eastAsia="zh-TW"/>
        </w:rPr>
        <w:tab/>
      </w:r>
      <w:r w:rsidRPr="00E219DC">
        <w:rPr>
          <w:noProof/>
          <w:lang w:val="id-ID"/>
        </w:rPr>
        <w:t>Papan Isolator</w:t>
      </w:r>
      <w:r>
        <w:rPr>
          <w:noProof/>
        </w:rPr>
        <w:tab/>
      </w:r>
      <w:r>
        <w:rPr>
          <w:noProof/>
        </w:rPr>
        <w:fldChar w:fldCharType="begin"/>
      </w:r>
      <w:r>
        <w:rPr>
          <w:noProof/>
        </w:rPr>
        <w:instrText xml:space="preserve"> PAGEREF _Toc386027831 \h </w:instrText>
      </w:r>
      <w:r>
        <w:rPr>
          <w:noProof/>
        </w:rPr>
      </w:r>
      <w:r>
        <w:rPr>
          <w:noProof/>
        </w:rPr>
        <w:fldChar w:fldCharType="separate"/>
      </w:r>
      <w:r w:rsidR="001066AB">
        <w:rPr>
          <w:noProof/>
        </w:rPr>
        <w:t>8</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4.3</w:t>
      </w:r>
      <w:r>
        <w:rPr>
          <w:rFonts w:asciiTheme="minorHAnsi" w:eastAsiaTheme="minorEastAsia" w:hAnsiTheme="minorHAnsi" w:cstheme="minorBidi"/>
          <w:noProof/>
          <w:sz w:val="22"/>
          <w:szCs w:val="22"/>
          <w:lang w:eastAsia="zh-TW"/>
        </w:rPr>
        <w:tab/>
      </w:r>
      <w:r w:rsidRPr="00E219DC">
        <w:rPr>
          <w:noProof/>
          <w:lang w:val="id-ID"/>
        </w:rPr>
        <w:t>Resistor garis ujung</w:t>
      </w:r>
      <w:r>
        <w:rPr>
          <w:noProof/>
        </w:rPr>
        <w:tab/>
      </w:r>
      <w:r>
        <w:rPr>
          <w:noProof/>
        </w:rPr>
        <w:fldChar w:fldCharType="begin"/>
      </w:r>
      <w:r>
        <w:rPr>
          <w:noProof/>
        </w:rPr>
        <w:instrText xml:space="preserve"> PAGEREF _Toc386027832 \h </w:instrText>
      </w:r>
      <w:r>
        <w:rPr>
          <w:noProof/>
        </w:rPr>
      </w:r>
      <w:r>
        <w:rPr>
          <w:noProof/>
        </w:rPr>
        <w:fldChar w:fldCharType="separate"/>
      </w:r>
      <w:r w:rsidR="001066AB">
        <w:rPr>
          <w:noProof/>
        </w:rPr>
        <w:t>8</w:t>
      </w:r>
      <w:r>
        <w:rPr>
          <w:noProof/>
        </w:rPr>
        <w:fldChar w:fldCharType="end"/>
      </w:r>
    </w:p>
    <w:p w:rsidR="00AC26F4" w:rsidRDefault="00AC26F4">
      <w:pPr>
        <w:pStyle w:val="TOC2"/>
        <w:rPr>
          <w:rFonts w:asciiTheme="minorHAnsi" w:eastAsiaTheme="minorEastAsia" w:hAnsiTheme="minorHAnsi" w:cstheme="minorBidi"/>
          <w:noProof/>
          <w:sz w:val="22"/>
          <w:szCs w:val="22"/>
          <w:lang w:eastAsia="zh-TW"/>
        </w:rPr>
      </w:pPr>
      <w:r w:rsidRPr="00E219DC">
        <w:rPr>
          <w:rFonts w:ascii="AkzidenzGroteskBQ" w:hAnsi="AkzidenzGroteskBQ" w:cs="AkzidenzGroteskBQ"/>
          <w:noProof/>
          <w:lang w:val="id-ID"/>
        </w:rPr>
        <w:t>4.4</w:t>
      </w:r>
      <w:r>
        <w:rPr>
          <w:rFonts w:asciiTheme="minorHAnsi" w:eastAsiaTheme="minorEastAsia" w:hAnsiTheme="minorHAnsi" w:cstheme="minorBidi"/>
          <w:noProof/>
          <w:sz w:val="22"/>
          <w:szCs w:val="22"/>
          <w:lang w:eastAsia="zh-TW"/>
        </w:rPr>
        <w:tab/>
      </w:r>
      <w:r w:rsidRPr="00E219DC">
        <w:rPr>
          <w:noProof/>
          <w:lang w:val="id-ID"/>
        </w:rPr>
        <w:t>Papan Pemblokir DC</w:t>
      </w:r>
      <w:r>
        <w:rPr>
          <w:noProof/>
        </w:rPr>
        <w:tab/>
      </w:r>
      <w:r>
        <w:rPr>
          <w:noProof/>
        </w:rPr>
        <w:fldChar w:fldCharType="begin"/>
      </w:r>
      <w:r>
        <w:rPr>
          <w:noProof/>
        </w:rPr>
        <w:instrText xml:space="preserve"> PAGEREF _Toc386027833 \h </w:instrText>
      </w:r>
      <w:r>
        <w:rPr>
          <w:noProof/>
        </w:rPr>
      </w:r>
      <w:r>
        <w:rPr>
          <w:noProof/>
        </w:rPr>
        <w:fldChar w:fldCharType="separate"/>
      </w:r>
      <w:r w:rsidR="001066AB">
        <w:rPr>
          <w:noProof/>
        </w:rPr>
        <w:t>8</w:t>
      </w:r>
      <w:r>
        <w:rPr>
          <w:noProof/>
        </w:rPr>
        <w:fldChar w:fldCharType="end"/>
      </w:r>
    </w:p>
    <w:p w:rsidR="003F3B3C" w:rsidRPr="00DB1955" w:rsidRDefault="00495EEA">
      <w:pPr>
        <w:pStyle w:val="TOC1"/>
        <w:tabs>
          <w:tab w:val="right" w:leader="dot" w:pos="9524"/>
        </w:tabs>
        <w:rPr>
          <w:lang w:val="id-ID"/>
        </w:rPr>
        <w:sectPr w:rsidR="003F3B3C" w:rsidRPr="00DB1955">
          <w:type w:val="continuous"/>
          <w:pgSz w:w="11906" w:h="16838"/>
          <w:pgMar w:top="1372" w:right="1191" w:bottom="1361" w:left="1191" w:header="567" w:footer="584" w:gutter="0"/>
          <w:cols w:space="720"/>
          <w:docGrid w:linePitch="360"/>
        </w:sectPr>
      </w:pPr>
      <w:r w:rsidRPr="00DB1955">
        <w:rPr>
          <w:lang w:val="id-ID"/>
        </w:rPr>
        <w:fldChar w:fldCharType="end"/>
      </w:r>
    </w:p>
    <w:p w:rsidR="003F3B3C" w:rsidRPr="00DB1955" w:rsidRDefault="003F3B3C">
      <w:pPr>
        <w:tabs>
          <w:tab w:val="left" w:pos="567"/>
          <w:tab w:val="left" w:pos="600"/>
          <w:tab w:val="right" w:leader="dot" w:pos="4616"/>
          <w:tab w:val="right" w:leader="dot" w:pos="9524"/>
        </w:tabs>
        <w:rPr>
          <w:rFonts w:ascii="Arial" w:hAnsi="Arial" w:cs="Arial"/>
          <w:b/>
          <w:lang w:val="id-ID"/>
        </w:rPr>
      </w:pPr>
    </w:p>
    <w:p w:rsidR="00473962" w:rsidRPr="00DB1955" w:rsidRDefault="006506BD" w:rsidP="006506BD">
      <w:pPr>
        <w:pStyle w:val="Heading1"/>
        <w:pageBreakBefore/>
        <w:rPr>
          <w:lang w:val="id-ID"/>
        </w:rPr>
      </w:pPr>
      <w:bookmarkStart w:id="2" w:name="__RefHeading__7_768757415"/>
      <w:bookmarkStart w:id="3" w:name="_Toc386027818"/>
      <w:bookmarkEnd w:id="2"/>
      <w:r w:rsidRPr="00DB1955">
        <w:rPr>
          <w:lang w:val="id-ID"/>
        </w:rPr>
        <w:lastRenderedPageBreak/>
        <w:t>Pendahuluan</w:t>
      </w:r>
      <w:bookmarkEnd w:id="3"/>
      <w:r w:rsidRPr="00DB1955">
        <w:rPr>
          <w:lang w:val="id-ID"/>
        </w:rPr>
        <w:t xml:space="preserve"> </w:t>
      </w:r>
    </w:p>
    <w:p w:rsidR="003F3B3C" w:rsidRPr="00DB1955" w:rsidRDefault="00CB4459">
      <w:pPr>
        <w:rPr>
          <w:lang w:val="id-ID"/>
        </w:rPr>
      </w:pPr>
      <w:r w:rsidRPr="00DB1955">
        <w:rPr>
          <w:lang w:val="id-ID"/>
        </w:rPr>
        <w:t>Sistem Isolator Line Loudspeaker adalah alternatif yang murah untuk memastikan fungsionalitas sistem public address dan sistem alarm suara bila terjadi kebakaran atau bencana lain. Tujuan utama dari sistem ini adalah mencegah hilangnya fungsi audio akibat kesalahan line loudspeaker.</w:t>
      </w:r>
    </w:p>
    <w:p w:rsidR="00621324" w:rsidRPr="00DB1955" w:rsidRDefault="00621324">
      <w:pPr>
        <w:rPr>
          <w:lang w:val="id-ID"/>
        </w:rPr>
      </w:pPr>
    </w:p>
    <w:p w:rsidR="00621324" w:rsidRPr="00DB1955" w:rsidRDefault="00621324" w:rsidP="00621324">
      <w:pPr>
        <w:rPr>
          <w:lang w:val="id-ID"/>
        </w:rPr>
      </w:pPr>
      <w:r w:rsidRPr="00DB1955">
        <w:rPr>
          <w:lang w:val="id-ID"/>
        </w:rPr>
        <w:t>Sistem ini mengurangi kebutuhan terhadap pengabelan E30 yang mahal dengan memanfaatkan metode pengabelan loop. Sistem ini diawasi secara penuh dan dapat dikonfigurasi agar sesuai dengan pemasangan public address atau alarm suara.</w:t>
      </w:r>
    </w:p>
    <w:p w:rsidR="00621324" w:rsidRPr="00DB1955" w:rsidRDefault="00621324" w:rsidP="00621324">
      <w:pPr>
        <w:rPr>
          <w:lang w:val="id-ID"/>
        </w:rPr>
      </w:pPr>
    </w:p>
    <w:p w:rsidR="00621324" w:rsidRPr="00DB1955" w:rsidRDefault="00621324" w:rsidP="00621324">
      <w:pPr>
        <w:rPr>
          <w:lang w:val="id-ID"/>
        </w:rPr>
      </w:pPr>
      <w:r w:rsidRPr="00DB1955">
        <w:rPr>
          <w:lang w:val="id-ID"/>
        </w:rPr>
        <w:t>Aplikasinya mencakup:</w:t>
      </w:r>
    </w:p>
    <w:p w:rsidR="00621324" w:rsidRPr="00DB1955" w:rsidRDefault="00621324" w:rsidP="00A727AA">
      <w:pPr>
        <w:pStyle w:val="ListParagraph"/>
        <w:numPr>
          <w:ilvl w:val="0"/>
          <w:numId w:val="13"/>
        </w:numPr>
        <w:rPr>
          <w:lang w:val="id-ID"/>
        </w:rPr>
      </w:pPr>
      <w:r w:rsidRPr="00DB1955">
        <w:rPr>
          <w:lang w:val="id-ID"/>
        </w:rPr>
        <w:t>Sistem public address yang meliputi zona yang luas. yakni lebih dari 25 loudspeaker per zona.</w:t>
      </w:r>
    </w:p>
    <w:p w:rsidR="00621324" w:rsidRPr="00DB1955" w:rsidRDefault="00621324" w:rsidP="00A727AA">
      <w:pPr>
        <w:pStyle w:val="ListParagraph"/>
        <w:numPr>
          <w:ilvl w:val="0"/>
          <w:numId w:val="13"/>
        </w:numPr>
        <w:rPr>
          <w:lang w:val="id-ID"/>
        </w:rPr>
      </w:pPr>
      <w:r w:rsidRPr="00DB1955">
        <w:rPr>
          <w:lang w:val="id-ID"/>
        </w:rPr>
        <w:t>Alarm suara: Lokasi yang memiliki beberapa ruangan pada zona api yang sama.</w:t>
      </w:r>
    </w:p>
    <w:p w:rsidR="003F3B3C" w:rsidRPr="00DB1955" w:rsidRDefault="0048342F">
      <w:pPr>
        <w:pStyle w:val="Heading1"/>
        <w:rPr>
          <w:lang w:val="id-ID"/>
        </w:rPr>
      </w:pPr>
      <w:bookmarkStart w:id="4" w:name="__RefHeading__9_768757415"/>
      <w:bookmarkStart w:id="5" w:name="_Toc386027819"/>
      <w:bookmarkEnd w:id="4"/>
      <w:r w:rsidRPr="00DB1955">
        <w:rPr>
          <w:lang w:val="id-ID"/>
        </w:rPr>
        <w:t>Lingkup Spesifikasi</w:t>
      </w:r>
      <w:bookmarkEnd w:id="5"/>
    </w:p>
    <w:p w:rsidR="00FE3769" w:rsidRPr="00DB1955" w:rsidRDefault="0048342F">
      <w:pPr>
        <w:rPr>
          <w:lang w:val="id-ID"/>
        </w:rPr>
      </w:pPr>
      <w:r w:rsidRPr="00DB1955">
        <w:rPr>
          <w:lang w:val="id-ID"/>
        </w:rPr>
        <w:t>Spesifikasi ini mencakup pengadaan, pemasangan dan pemeliharaan Sistem Isolator Line Loudspeaker.</w:t>
      </w:r>
    </w:p>
    <w:p w:rsidR="003F3B3C" w:rsidRPr="00DB1955" w:rsidRDefault="0048342F">
      <w:pPr>
        <w:pStyle w:val="Heading1"/>
        <w:rPr>
          <w:lang w:val="id-ID"/>
        </w:rPr>
      </w:pPr>
      <w:bookmarkStart w:id="6" w:name="__RefHeading__11_768757415"/>
      <w:bookmarkStart w:id="7" w:name="_Toc386027820"/>
      <w:bookmarkEnd w:id="6"/>
      <w:r w:rsidRPr="00DB1955">
        <w:rPr>
          <w:lang w:val="id-ID"/>
        </w:rPr>
        <w:t>Rangkuman sistem</w:t>
      </w:r>
      <w:bookmarkEnd w:id="7"/>
    </w:p>
    <w:p w:rsidR="003F3B3C" w:rsidRPr="00DB1955" w:rsidRDefault="0048342F">
      <w:pPr>
        <w:pStyle w:val="Heading2"/>
        <w:rPr>
          <w:lang w:val="id-ID"/>
        </w:rPr>
      </w:pPr>
      <w:bookmarkStart w:id="8" w:name="__RefHeading__13_768757415"/>
      <w:bookmarkStart w:id="9" w:name="_Toc386027821"/>
      <w:bookmarkEnd w:id="8"/>
      <w:r w:rsidRPr="00DB1955">
        <w:rPr>
          <w:lang w:val="id-ID"/>
        </w:rPr>
        <w:t>Gambaran umum sistem</w:t>
      </w:r>
      <w:bookmarkEnd w:id="9"/>
      <w:r w:rsidRPr="00DB1955">
        <w:rPr>
          <w:lang w:val="id-ID"/>
        </w:rPr>
        <w:t xml:space="preserve"> </w:t>
      </w:r>
    </w:p>
    <w:p w:rsidR="00621324" w:rsidRPr="00DB1955" w:rsidRDefault="00621324">
      <w:pPr>
        <w:rPr>
          <w:lang w:val="id-ID"/>
        </w:rPr>
      </w:pPr>
      <w:r w:rsidRPr="00DB1955">
        <w:rPr>
          <w:lang w:val="id-ID"/>
        </w:rPr>
        <w:t>Sistem Isolator Line Loudspeaker terdiri atas Master Unit, Papan Isolator, dan Papan Pemblokir DC.</w:t>
      </w:r>
    </w:p>
    <w:p w:rsidR="00C85DDD" w:rsidRPr="00DB1955" w:rsidRDefault="00C85DDD">
      <w:pPr>
        <w:rPr>
          <w:lang w:val="id-ID"/>
        </w:rPr>
      </w:pPr>
    </w:p>
    <w:p w:rsidR="004D1FC6" w:rsidRPr="00DB1955" w:rsidRDefault="00C85DDD" w:rsidP="004D1FC6">
      <w:pPr>
        <w:rPr>
          <w:lang w:val="id-ID"/>
        </w:rPr>
      </w:pPr>
      <w:r w:rsidRPr="00DB1955">
        <w:rPr>
          <w:lang w:val="id-ID"/>
        </w:rPr>
        <w:t>Output zona sistem public address atau alarm suara tersambung ke Master Unit yang dapat menangani sebanyak enam loop loudspeaker 500 W. Papan Isolator membentuk rantai daisi pada loop loudspeaker dan mendistribusikan audio dari sistem public address atau alarm suara ke loudspeaker.</w:t>
      </w:r>
    </w:p>
    <w:p w:rsidR="00C85DDD" w:rsidRPr="00DB1955" w:rsidRDefault="00C85DDD">
      <w:pPr>
        <w:rPr>
          <w:lang w:val="id-ID"/>
        </w:rPr>
      </w:pPr>
    </w:p>
    <w:p w:rsidR="00C85DDD" w:rsidRPr="00DB1955" w:rsidRDefault="00C85DDD">
      <w:pPr>
        <w:rPr>
          <w:lang w:val="id-ID"/>
        </w:rPr>
      </w:pPr>
      <w:r w:rsidRPr="00DB1955">
        <w:rPr>
          <w:lang w:val="id-ID"/>
        </w:rPr>
        <w:t>Status tiap loop diindikasikan oleh LED pada panel depan Master Unit. Panel depan juga memiliki LED untuk mengindikasikan status pasokan listrik dan pasokan daya baterai cadangan. Semua indikator kesalahan pada panel depan terhubung ke relai kesalahan pada panel belakang Master Unit.</w:t>
      </w:r>
    </w:p>
    <w:p w:rsidR="004D1FC6" w:rsidRPr="00DB1955" w:rsidRDefault="004D1FC6" w:rsidP="004D1FC6">
      <w:pPr>
        <w:rPr>
          <w:lang w:val="id-ID"/>
        </w:rPr>
      </w:pPr>
      <w:r w:rsidRPr="00DB1955">
        <w:rPr>
          <w:lang w:val="id-ID"/>
        </w:rPr>
        <w:t>Panel belakang terdiri atas interkoneksi, selektor tegangan, sakelar pasokan listrik, dan sakelar DIP untuk penyetelan dan pengujian.</w:t>
      </w:r>
    </w:p>
    <w:p w:rsidR="00473962" w:rsidRPr="00DB1955" w:rsidRDefault="00473962">
      <w:pPr>
        <w:rPr>
          <w:lang w:val="id-ID"/>
        </w:rPr>
      </w:pPr>
    </w:p>
    <w:p w:rsidR="00473962" w:rsidRPr="00DB1955" w:rsidRDefault="00473962">
      <w:pPr>
        <w:rPr>
          <w:spacing w:val="-4"/>
          <w:lang w:val="id-ID"/>
        </w:rPr>
      </w:pPr>
      <w:r w:rsidRPr="00DB1955">
        <w:rPr>
          <w:spacing w:val="-4"/>
          <w:lang w:val="id-ID"/>
        </w:rPr>
        <w:t>Papan Isolator memiliki dua konektor audio 100 volt untuk menghubungkan kedua sisi loop loudspeaker dan konektor audio 100 V ketiga untuk membuat tap</w:t>
      </w:r>
      <w:r w:rsidR="00617801">
        <w:rPr>
          <w:spacing w:val="-4"/>
          <w:lang w:val="pl-PL"/>
        </w:rPr>
        <w:t>-</w:t>
      </w:r>
      <w:r w:rsidRPr="00DB1955">
        <w:rPr>
          <w:spacing w:val="-4"/>
          <w:lang w:val="id-ID"/>
        </w:rPr>
        <w:t>off satu loudspeaker atau lebih. Pengaturan jumper akan disediakan untuk menyetel level loudspeaker yang diizinkan (10, 36, 100 watt atau 10 watt dengan filter nada utama 20 kHz), dan pengaturan pengawasan lainnya.</w:t>
      </w:r>
    </w:p>
    <w:p w:rsidR="00473962" w:rsidRPr="00DB1955" w:rsidRDefault="00473962">
      <w:pPr>
        <w:rPr>
          <w:lang w:val="id-ID"/>
        </w:rPr>
      </w:pPr>
    </w:p>
    <w:p w:rsidR="00473962" w:rsidRPr="00DB1955" w:rsidRDefault="00473962">
      <w:pPr>
        <w:rPr>
          <w:lang w:val="id-ID"/>
        </w:rPr>
      </w:pPr>
      <w:r w:rsidRPr="00DB1955">
        <w:rPr>
          <w:lang w:val="id-ID"/>
        </w:rPr>
        <w:t>Papan Isolator akan memiliki LED Pengujian/</w:t>
      </w:r>
      <w:r w:rsidR="00617801">
        <w:rPr>
          <w:lang w:val="pl-PL"/>
        </w:rPr>
        <w:br/>
      </w:r>
      <w:r w:rsidRPr="00DB1955">
        <w:rPr>
          <w:lang w:val="id-ID"/>
        </w:rPr>
        <w:t>kesalahan. Papan Isolator akan dipasang pada rated housing IP30</w:t>
      </w:r>
      <w:r w:rsidRPr="00DB1955">
        <w:rPr>
          <w:rFonts w:ascii="MS Mincho" w:hAnsi="MS Mincho" w:cs="MS Mincho"/>
          <w:lang w:val="id-ID"/>
        </w:rPr>
        <w:t>-</w:t>
      </w:r>
      <w:r w:rsidRPr="00DB1955">
        <w:rPr>
          <w:lang w:val="id-ID"/>
        </w:rPr>
        <w:t>berwarna merah. LED ini dapat dilihat bila papan dipasang pada housing, sehingga memudahkan pencarian kesalahan pada sistem.</w:t>
      </w:r>
    </w:p>
    <w:p w:rsidR="00473962" w:rsidRPr="00DB1955" w:rsidRDefault="00473962">
      <w:pPr>
        <w:rPr>
          <w:lang w:val="id-ID"/>
        </w:rPr>
      </w:pPr>
    </w:p>
    <w:p w:rsidR="00473962" w:rsidRPr="00DB1955" w:rsidRDefault="00473962">
      <w:pPr>
        <w:rPr>
          <w:lang w:val="id-ID"/>
        </w:rPr>
      </w:pPr>
      <w:r w:rsidRPr="00DB1955">
        <w:rPr>
          <w:lang w:val="id-ID"/>
        </w:rPr>
        <w:t>Papan Pemblokir DC akan memblokir DC serta menyediakan perlindungan beban lebih dengan menggunakan pembatasan arus. Papan ini memiliki koneksi yang sama seperti Papan Isolator, yang memungkinkan koneksi yang cepat dan cocok untuk loop loudspeaker serta koneksi tap-off (muatan loudspeaker 10 W).</w:t>
      </w:r>
    </w:p>
    <w:p w:rsidR="003F3B3C" w:rsidRPr="00DB1955" w:rsidRDefault="0048342F">
      <w:pPr>
        <w:pStyle w:val="Heading2"/>
        <w:rPr>
          <w:lang w:val="id-ID"/>
        </w:rPr>
      </w:pPr>
      <w:bookmarkStart w:id="10" w:name="__RefHeading__15_768757415"/>
      <w:bookmarkStart w:id="11" w:name="_Toc386027822"/>
      <w:bookmarkEnd w:id="10"/>
      <w:r w:rsidRPr="00DB1955">
        <w:rPr>
          <w:lang w:val="id-ID"/>
        </w:rPr>
        <w:t>Fungsi sistem</w:t>
      </w:r>
      <w:bookmarkEnd w:id="11"/>
    </w:p>
    <w:p w:rsidR="00C56AE3" w:rsidRPr="00DB1955" w:rsidRDefault="00C56AE3" w:rsidP="004D1FC6">
      <w:pPr>
        <w:rPr>
          <w:spacing w:val="-4"/>
          <w:lang w:val="id-ID"/>
        </w:rPr>
      </w:pPr>
      <w:r w:rsidRPr="00DB1955">
        <w:rPr>
          <w:spacing w:val="-4"/>
          <w:lang w:val="id-ID"/>
        </w:rPr>
        <w:t>Master Unit akan memantau kesalahan loop pada loop loudspeaker dan akan menampilkannya pada panel depan.</w:t>
      </w:r>
    </w:p>
    <w:p w:rsidR="00C56AE3" w:rsidRPr="00DB1955" w:rsidRDefault="00C56AE3" w:rsidP="004D1FC6">
      <w:pPr>
        <w:rPr>
          <w:lang w:val="id-ID"/>
        </w:rPr>
      </w:pPr>
    </w:p>
    <w:p w:rsidR="004D1FC6" w:rsidRPr="00DB1955" w:rsidRDefault="004D1FC6" w:rsidP="004D1FC6">
      <w:pPr>
        <w:rPr>
          <w:lang w:val="id-ID"/>
        </w:rPr>
      </w:pPr>
      <w:r w:rsidRPr="00DB1955">
        <w:rPr>
          <w:lang w:val="id-ID"/>
        </w:rPr>
        <w:t>Fungsi utama dari Papan Isolator adalah untuk:</w:t>
      </w:r>
    </w:p>
    <w:p w:rsidR="004D1FC6" w:rsidRPr="00DB1955" w:rsidRDefault="004D1FC6" w:rsidP="00A727AA">
      <w:pPr>
        <w:pStyle w:val="ListParagraph"/>
        <w:numPr>
          <w:ilvl w:val="0"/>
          <w:numId w:val="15"/>
        </w:numPr>
        <w:rPr>
          <w:lang w:val="id-ID"/>
        </w:rPr>
      </w:pPr>
      <w:r w:rsidRPr="00DB1955">
        <w:rPr>
          <w:lang w:val="id-ID"/>
        </w:rPr>
        <w:t>mendeteksi dan mengisolasi korsleting pada bagian yang berdekatan.</w:t>
      </w:r>
    </w:p>
    <w:p w:rsidR="004D1FC6" w:rsidRPr="00DB1955" w:rsidRDefault="004D1FC6" w:rsidP="00A727AA">
      <w:pPr>
        <w:pStyle w:val="ListParagraph"/>
        <w:numPr>
          <w:ilvl w:val="0"/>
          <w:numId w:val="15"/>
        </w:numPr>
        <w:rPr>
          <w:lang w:val="id-ID"/>
        </w:rPr>
      </w:pPr>
      <w:r w:rsidRPr="00DB1955">
        <w:rPr>
          <w:lang w:val="id-ID"/>
        </w:rPr>
        <w:t>mendeteksi dan mengisolasi sakelar terbuka, korsleting, dan beban lebih pada tap</w:t>
      </w:r>
      <w:r w:rsidR="00241867" w:rsidRPr="00DB1955">
        <w:rPr>
          <w:lang w:val="id-ID"/>
        </w:rPr>
        <w:t>-</w:t>
      </w:r>
      <w:r w:rsidRPr="00DB1955">
        <w:rPr>
          <w:lang w:val="id-ID"/>
        </w:rPr>
        <w:t>off.</w:t>
      </w:r>
    </w:p>
    <w:p w:rsidR="003F3B3C" w:rsidRPr="00DB1955" w:rsidRDefault="00A727AA">
      <w:pPr>
        <w:pStyle w:val="Heading2"/>
        <w:rPr>
          <w:lang w:val="id-ID"/>
        </w:rPr>
      </w:pPr>
      <w:bookmarkStart w:id="12" w:name="__RefHeading__17_768757415"/>
      <w:bookmarkStart w:id="13" w:name="_Toc386027823"/>
      <w:bookmarkEnd w:id="12"/>
      <w:r w:rsidRPr="00DB1955">
        <w:rPr>
          <w:lang w:val="id-ID"/>
        </w:rPr>
        <w:t>Persetujuan dan pemenuhan</w:t>
      </w:r>
      <w:bookmarkEnd w:id="13"/>
    </w:p>
    <w:p w:rsidR="004D1FC6" w:rsidRPr="00DB1955" w:rsidRDefault="0048342F">
      <w:pPr>
        <w:rPr>
          <w:lang w:val="id-ID"/>
        </w:rPr>
      </w:pPr>
      <w:r w:rsidRPr="00DB1955">
        <w:rPr>
          <w:lang w:val="id-ID"/>
        </w:rPr>
        <w:t>Sistem Isolator Line Loudspeaker harus memenuhi semua peraturan dan standar yang berlaku untuk tipe peralatan ini, dan secara khusus harus memenuhi persetujuan dan pemenuhan berikut ini:</w:t>
      </w:r>
    </w:p>
    <w:p w:rsidR="00A727AA" w:rsidRPr="00DB1955" w:rsidRDefault="00A727AA">
      <w:pPr>
        <w:rPr>
          <w:lang w:val="id-ID"/>
        </w:rPr>
      </w:pPr>
    </w:p>
    <w:p w:rsidR="00A727AA" w:rsidRPr="00DB1955" w:rsidRDefault="00A727AA">
      <w:pPr>
        <w:rPr>
          <w:b/>
          <w:lang w:val="id-ID"/>
        </w:rPr>
      </w:pPr>
      <w:r w:rsidRPr="00DB1955">
        <w:rPr>
          <w:b/>
          <w:lang w:val="id-ID"/>
        </w:rPr>
        <w:t xml:space="preserve">Persetujuan </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 xml:space="preserve">Keselamatan </w:t>
            </w:r>
          </w:p>
        </w:tc>
        <w:tc>
          <w:tcPr>
            <w:tcW w:w="2268" w:type="dxa"/>
            <w:shd w:val="pct10" w:color="auto" w:fill="auto"/>
            <w:tcMar>
              <w:left w:w="0" w:type="dxa"/>
              <w:right w:w="0" w:type="dxa"/>
            </w:tcMar>
          </w:tcPr>
          <w:p w:rsidR="00A727AA" w:rsidRPr="00DB1955" w:rsidRDefault="006442CA" w:rsidP="00A727AA">
            <w:pPr>
              <w:spacing w:after="120"/>
              <w:rPr>
                <w:rFonts w:eastAsia="Arial Unicode MS"/>
                <w:lang w:val="id-ID" w:eastAsia="en-US"/>
              </w:rPr>
            </w:pPr>
            <w:r w:rsidRPr="00DB1955">
              <w:rPr>
                <w:lang w:val="id-ID"/>
              </w:rPr>
              <w:t>sesuai dengan EN 60065</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 xml:space="preserve">Emisi </w:t>
            </w:r>
          </w:p>
        </w:tc>
        <w:tc>
          <w:tcPr>
            <w:tcW w:w="2268" w:type="dxa"/>
            <w:shd w:val="pct10" w:color="auto" w:fill="auto"/>
            <w:tcMar>
              <w:left w:w="0" w:type="dxa"/>
              <w:right w:w="0" w:type="dxa"/>
            </w:tcMar>
          </w:tcPr>
          <w:p w:rsidR="00A727AA" w:rsidRPr="00DB1955" w:rsidRDefault="006442CA" w:rsidP="00A727AA">
            <w:pPr>
              <w:spacing w:after="120"/>
              <w:rPr>
                <w:rFonts w:eastAsia="Arial Unicode MS"/>
                <w:lang w:val="id-ID" w:eastAsia="en-US"/>
              </w:rPr>
            </w:pPr>
            <w:r w:rsidRPr="00DB1955">
              <w:rPr>
                <w:lang w:val="id-ID"/>
              </w:rPr>
              <w:t>sesuai dengan EN 55103</w:t>
            </w:r>
            <w:r w:rsidR="00A727AA" w:rsidRPr="00DB1955">
              <w:rPr>
                <w:rFonts w:eastAsia="Arial Unicode MS"/>
                <w:lang w:val="id-ID" w:eastAsia="en-US"/>
              </w:rPr>
              <w:noBreakHyphen/>
            </w:r>
            <w:r w:rsidRPr="00DB1955">
              <w:rPr>
                <w:lang w:val="id-ID"/>
              </w:rPr>
              <w:t>1</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Imunitas</w:t>
            </w:r>
          </w:p>
        </w:tc>
        <w:tc>
          <w:tcPr>
            <w:tcW w:w="2268" w:type="dxa"/>
            <w:shd w:val="pct10" w:color="auto" w:fill="auto"/>
            <w:tcMar>
              <w:left w:w="0" w:type="dxa"/>
              <w:right w:w="0" w:type="dxa"/>
            </w:tcMar>
          </w:tcPr>
          <w:p w:rsidR="00A727AA" w:rsidRPr="00DB1955" w:rsidRDefault="006442CA" w:rsidP="00A727AA">
            <w:pPr>
              <w:spacing w:after="120"/>
              <w:rPr>
                <w:rFonts w:eastAsia="Arial Unicode MS"/>
                <w:lang w:val="id-ID" w:eastAsia="en-US"/>
              </w:rPr>
            </w:pPr>
            <w:r w:rsidRPr="00DB1955">
              <w:rPr>
                <w:lang w:val="id-ID"/>
              </w:rPr>
              <w:t>sesuai dengan EN 55103</w:t>
            </w:r>
            <w:r w:rsidR="00A727AA" w:rsidRPr="00DB1955">
              <w:rPr>
                <w:rFonts w:eastAsia="Arial Unicode MS"/>
                <w:lang w:val="id-ID" w:eastAsia="en-US"/>
              </w:rPr>
              <w:noBreakHyphen/>
            </w:r>
            <w:r w:rsidRPr="00DB1955">
              <w:rPr>
                <w:lang w:val="id-ID"/>
              </w:rPr>
              <w:t>2, dan EN 50130</w:t>
            </w:r>
            <w:r w:rsidR="00A727AA" w:rsidRPr="00DB1955">
              <w:rPr>
                <w:rFonts w:eastAsia="Arial Unicode MS"/>
                <w:lang w:val="id-ID" w:eastAsia="en-US"/>
              </w:rPr>
              <w:noBreakHyphen/>
            </w:r>
            <w:r w:rsidRPr="00DB1955">
              <w:rPr>
                <w:lang w:val="id-ID"/>
              </w:rPr>
              <w:t>4</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Maritim</w:t>
            </w:r>
          </w:p>
        </w:tc>
        <w:tc>
          <w:tcPr>
            <w:tcW w:w="2268" w:type="dxa"/>
            <w:shd w:val="pct10" w:color="auto" w:fill="auto"/>
            <w:tcMar>
              <w:left w:w="0" w:type="dxa"/>
              <w:right w:w="0" w:type="dxa"/>
            </w:tcMar>
          </w:tcPr>
          <w:p w:rsidR="00A727AA" w:rsidRPr="00DB1955" w:rsidRDefault="006442CA" w:rsidP="00A727AA">
            <w:pPr>
              <w:spacing w:after="120"/>
              <w:rPr>
                <w:rFonts w:eastAsia="Arial Unicode MS"/>
                <w:lang w:val="id-ID" w:eastAsia="en-US"/>
              </w:rPr>
            </w:pPr>
            <w:r w:rsidRPr="00DB1955">
              <w:rPr>
                <w:lang w:val="id-ID"/>
              </w:rPr>
              <w:t>sesuai dengan EN 60945</w:t>
            </w:r>
          </w:p>
        </w:tc>
      </w:tr>
      <w:tr w:rsidR="006442CA" w:rsidRPr="00DB1955" w:rsidTr="003C225F">
        <w:tc>
          <w:tcPr>
            <w:tcW w:w="2154" w:type="dxa"/>
            <w:shd w:val="clear" w:color="auto" w:fill="auto"/>
            <w:tcMar>
              <w:left w:w="0" w:type="dxa"/>
              <w:right w:w="0" w:type="dxa"/>
            </w:tcMar>
          </w:tcPr>
          <w:p w:rsidR="006442CA" w:rsidRPr="00DB1955" w:rsidRDefault="006442CA" w:rsidP="00A727AA">
            <w:pPr>
              <w:spacing w:after="120"/>
              <w:rPr>
                <w:rFonts w:eastAsia="Arial Unicode MS"/>
                <w:lang w:val="id-ID" w:eastAsia="en-US"/>
              </w:rPr>
            </w:pPr>
            <w:r w:rsidRPr="00DB1955">
              <w:rPr>
                <w:lang w:val="id-ID"/>
              </w:rPr>
              <w:t>Evakuasi</w:t>
            </w:r>
          </w:p>
        </w:tc>
        <w:tc>
          <w:tcPr>
            <w:tcW w:w="2268" w:type="dxa"/>
            <w:shd w:val="pct10" w:color="auto" w:fill="auto"/>
            <w:tcMar>
              <w:left w:w="0" w:type="dxa"/>
              <w:right w:w="0" w:type="dxa"/>
            </w:tcMar>
          </w:tcPr>
          <w:p w:rsidR="006442CA" w:rsidRPr="00DB1955" w:rsidRDefault="006442CA" w:rsidP="00A727AA">
            <w:pPr>
              <w:spacing w:after="120"/>
              <w:rPr>
                <w:rFonts w:eastAsia="Arial Unicode MS"/>
                <w:lang w:val="id-ID" w:eastAsia="en-US"/>
              </w:rPr>
            </w:pPr>
            <w:r w:rsidRPr="00DB1955">
              <w:rPr>
                <w:lang w:val="id-ID"/>
              </w:rPr>
              <w:t>sesuai dengan EN 54</w:t>
            </w:r>
            <w:r w:rsidRPr="00DB1955">
              <w:rPr>
                <w:rFonts w:eastAsia="Arial Unicode MS"/>
                <w:lang w:val="id-ID" w:eastAsia="en-US"/>
              </w:rPr>
              <w:noBreakHyphen/>
            </w:r>
            <w:r w:rsidRPr="00DB1955">
              <w:rPr>
                <w:lang w:val="id-ID"/>
              </w:rPr>
              <w:t>16</w:t>
            </w:r>
          </w:p>
        </w:tc>
      </w:tr>
    </w:tbl>
    <w:p w:rsidR="00A727AA" w:rsidRPr="00DB1955" w:rsidRDefault="00A727AA">
      <w:pPr>
        <w:rPr>
          <w:lang w:val="id-ID"/>
        </w:rPr>
      </w:pPr>
    </w:p>
    <w:p w:rsidR="00A727AA" w:rsidRPr="00DB1955" w:rsidRDefault="00A727AA">
      <w:pPr>
        <w:rPr>
          <w:b/>
          <w:lang w:val="id-ID"/>
        </w:rPr>
      </w:pPr>
      <w:r w:rsidRPr="00DB1955">
        <w:rPr>
          <w:b/>
          <w:lang w:val="id-ID"/>
        </w:rPr>
        <w:t>Pemenuhan</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Pemenuhan penggunaan sebagaimana dijelaskan dalam</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 xml:space="preserve">NEN2575, VDE0833, </w:t>
            </w:r>
            <w:r w:rsidR="00617801">
              <w:rPr>
                <w:lang w:val="pl-PL"/>
              </w:rPr>
              <w:br/>
            </w:r>
            <w:r w:rsidRPr="00DB1955">
              <w:rPr>
                <w:lang w:val="id-ID"/>
              </w:rPr>
              <w:t>dan BS5839</w:t>
            </w:r>
          </w:p>
        </w:tc>
      </w:tr>
      <w:tr w:rsidR="006442CA" w:rsidRPr="00DB1955" w:rsidTr="003C225F">
        <w:tc>
          <w:tcPr>
            <w:tcW w:w="2154" w:type="dxa"/>
            <w:shd w:val="clear" w:color="auto" w:fill="auto"/>
            <w:tcMar>
              <w:left w:w="0" w:type="dxa"/>
              <w:right w:w="0" w:type="dxa"/>
            </w:tcMar>
          </w:tcPr>
          <w:p w:rsidR="006442CA" w:rsidRPr="00DB1955" w:rsidRDefault="006442CA" w:rsidP="009C1311">
            <w:pPr>
              <w:spacing w:after="120"/>
              <w:rPr>
                <w:rFonts w:eastAsia="Arial Unicode MS"/>
                <w:lang w:val="id-ID" w:eastAsia="en-US"/>
              </w:rPr>
            </w:pPr>
            <w:r w:rsidRPr="00DB1955">
              <w:rPr>
                <w:lang w:val="id-ID"/>
              </w:rPr>
              <w:t>Evakuasi</w:t>
            </w:r>
          </w:p>
        </w:tc>
        <w:tc>
          <w:tcPr>
            <w:tcW w:w="2268" w:type="dxa"/>
            <w:shd w:val="pct10" w:color="auto" w:fill="auto"/>
            <w:tcMar>
              <w:left w:w="0" w:type="dxa"/>
              <w:right w:w="0" w:type="dxa"/>
            </w:tcMar>
          </w:tcPr>
          <w:p w:rsidR="006442CA" w:rsidRPr="00DB1955" w:rsidRDefault="006442CA" w:rsidP="009C1311">
            <w:pPr>
              <w:spacing w:after="120"/>
              <w:rPr>
                <w:rFonts w:eastAsia="Arial Unicode MS"/>
                <w:lang w:val="id-ID" w:eastAsia="en-US"/>
              </w:rPr>
            </w:pPr>
            <w:r w:rsidRPr="00DB1955">
              <w:rPr>
                <w:lang w:val="id-ID"/>
              </w:rPr>
              <w:t>sesuai dengan EN 60849</w:t>
            </w:r>
          </w:p>
        </w:tc>
      </w:tr>
    </w:tbl>
    <w:p w:rsidR="00A727AA" w:rsidRPr="00DB1955" w:rsidRDefault="00A727AA">
      <w:pPr>
        <w:rPr>
          <w:lang w:val="id-ID"/>
        </w:rPr>
      </w:pPr>
    </w:p>
    <w:p w:rsidR="006C3EA1" w:rsidRPr="00DB1955" w:rsidRDefault="0048342F">
      <w:pPr>
        <w:rPr>
          <w:lang w:val="id-ID"/>
        </w:rPr>
      </w:pPr>
      <w:r w:rsidRPr="00DB1955">
        <w:rPr>
          <w:lang w:val="id-ID"/>
        </w:rPr>
        <w:t>Selain itu, sistem harus memenuhi semua peraturan internasional, nasional dan lokal untuk perancangan, konstruksi dan pemasangan peralatan elektrik.</w:t>
      </w:r>
    </w:p>
    <w:p w:rsidR="00A727AA" w:rsidRPr="00DB1955" w:rsidRDefault="00A727AA">
      <w:pPr>
        <w:suppressAutoHyphens w:val="0"/>
        <w:rPr>
          <w:rFonts w:ascii="Arial" w:hAnsi="Arial" w:cs="Arial"/>
          <w:b/>
          <w:iCs/>
          <w:kern w:val="1"/>
          <w:sz w:val="24"/>
          <w:szCs w:val="28"/>
          <w:lang w:val="id-ID"/>
        </w:rPr>
      </w:pPr>
      <w:r w:rsidRPr="00DB1955">
        <w:rPr>
          <w:lang w:val="id-ID"/>
        </w:rPr>
        <w:br w:type="page"/>
      </w:r>
    </w:p>
    <w:p w:rsidR="006C3EA1" w:rsidRPr="00DB1955" w:rsidRDefault="006C3EA1" w:rsidP="006C3EA1">
      <w:pPr>
        <w:pStyle w:val="Heading2"/>
        <w:rPr>
          <w:lang w:val="id-ID"/>
        </w:rPr>
      </w:pPr>
      <w:bookmarkStart w:id="14" w:name="_Toc386027824"/>
      <w:r w:rsidRPr="00DB1955">
        <w:rPr>
          <w:lang w:val="id-ID"/>
        </w:rPr>
        <w:lastRenderedPageBreak/>
        <w:t>Kompatibilitas sistem</w:t>
      </w:r>
      <w:bookmarkEnd w:id="14"/>
    </w:p>
    <w:p w:rsidR="006C3EA1" w:rsidRPr="00DB1955" w:rsidRDefault="006C3EA1" w:rsidP="006C3EA1">
      <w:pPr>
        <w:rPr>
          <w:lang w:val="id-ID"/>
        </w:rPr>
      </w:pPr>
      <w:r w:rsidRPr="00DB1955">
        <w:rPr>
          <w:lang w:val="id-ID"/>
        </w:rPr>
        <w:t>Sistem Isolator Line Loudspeaker akan diuji dengan produk dan lini produk berikut:</w:t>
      </w:r>
    </w:p>
    <w:p w:rsidR="006C3EA1" w:rsidRPr="00DB1955" w:rsidRDefault="006C3EA1" w:rsidP="006C3EA1">
      <w:pPr>
        <w:rPr>
          <w:lang w:val="id-ID"/>
        </w:rPr>
      </w:pPr>
    </w:p>
    <w:p w:rsidR="006C3EA1" w:rsidRPr="00DB1955" w:rsidRDefault="006C3EA1" w:rsidP="006C3EA1">
      <w:pPr>
        <w:rPr>
          <w:lang w:val="id-ID"/>
        </w:rPr>
      </w:pPr>
      <w:r w:rsidRPr="00DB1955">
        <w:rPr>
          <w:b/>
          <w:lang w:val="id-ID"/>
        </w:rPr>
        <w:t>Lini produk</w:t>
      </w:r>
      <w:r w:rsidRPr="00DB1955">
        <w:rPr>
          <w:lang w:val="id-ID"/>
        </w:rPr>
        <w:t>:</w:t>
      </w:r>
    </w:p>
    <w:p w:rsidR="006C3EA1" w:rsidRPr="00DB1955" w:rsidRDefault="00031AE9" w:rsidP="00A727AA">
      <w:pPr>
        <w:pStyle w:val="ListParagraph"/>
        <w:numPr>
          <w:ilvl w:val="0"/>
          <w:numId w:val="16"/>
        </w:numPr>
        <w:rPr>
          <w:lang w:val="id-ID"/>
        </w:rPr>
      </w:pPr>
      <w:r w:rsidRPr="00DB1955">
        <w:rPr>
          <w:lang w:val="id-ID"/>
        </w:rPr>
        <w:t>Praesideo Emergency Sound System</w:t>
      </w:r>
    </w:p>
    <w:p w:rsidR="006C3EA1" w:rsidRPr="00DB1955" w:rsidRDefault="00E96594" w:rsidP="00A727AA">
      <w:pPr>
        <w:pStyle w:val="ListParagraph"/>
        <w:numPr>
          <w:ilvl w:val="0"/>
          <w:numId w:val="16"/>
        </w:numPr>
        <w:rPr>
          <w:lang w:val="id-ID"/>
        </w:rPr>
      </w:pPr>
      <w:r w:rsidRPr="00DB1955">
        <w:rPr>
          <w:lang w:val="id-ID"/>
        </w:rPr>
        <w:t>Plena (VAS) Voice Alarm System</w:t>
      </w:r>
    </w:p>
    <w:p w:rsidR="006C3EA1" w:rsidRPr="00DB1955" w:rsidRDefault="006C3EA1" w:rsidP="006C3EA1">
      <w:pPr>
        <w:rPr>
          <w:lang w:val="id-ID"/>
        </w:rPr>
      </w:pPr>
      <w:r w:rsidRPr="00DB1955">
        <w:rPr>
          <w:b/>
          <w:lang w:val="id-ID"/>
        </w:rPr>
        <w:t>Amplifier Praesideo</w:t>
      </w:r>
      <w:r w:rsidRPr="00DB1955">
        <w:rPr>
          <w:lang w:val="id-ID"/>
        </w:rPr>
        <w:t>:</w:t>
      </w:r>
    </w:p>
    <w:p w:rsidR="00917B6F" w:rsidRPr="00DB1955" w:rsidRDefault="00C24A4B" w:rsidP="00A727AA">
      <w:pPr>
        <w:pStyle w:val="ListParagraph"/>
        <w:numPr>
          <w:ilvl w:val="0"/>
          <w:numId w:val="17"/>
        </w:numPr>
        <w:rPr>
          <w:lang w:val="id-ID"/>
        </w:rPr>
      </w:pPr>
      <w:r w:rsidRPr="00DB1955">
        <w:rPr>
          <w:lang w:val="id-ID"/>
        </w:rPr>
        <w:t>Power Amplifier: PRS-1P500, PRS-2P250 dan PRS-4P125</w:t>
      </w:r>
    </w:p>
    <w:p w:rsidR="006C3EA1" w:rsidRPr="00DB1955" w:rsidRDefault="006C3EA1" w:rsidP="00A727AA">
      <w:pPr>
        <w:pStyle w:val="ListParagraph"/>
        <w:numPr>
          <w:ilvl w:val="0"/>
          <w:numId w:val="17"/>
        </w:numPr>
        <w:rPr>
          <w:lang w:val="id-ID"/>
        </w:rPr>
      </w:pPr>
      <w:r w:rsidRPr="00DB1955">
        <w:rPr>
          <w:lang w:val="id-ID"/>
        </w:rPr>
        <w:t>Basic Amplifier: PRS-1B500, PRS-2B250 dan PRS-4B125</w:t>
      </w:r>
    </w:p>
    <w:p w:rsidR="006C3EA1" w:rsidRPr="00DB1955" w:rsidRDefault="00E96594" w:rsidP="006C3EA1">
      <w:pPr>
        <w:rPr>
          <w:lang w:val="id-ID"/>
        </w:rPr>
      </w:pPr>
      <w:r w:rsidRPr="00DB1955">
        <w:rPr>
          <w:b/>
          <w:lang w:val="id-ID"/>
        </w:rPr>
        <w:t>Unit Plena Voice Alarm System</w:t>
      </w:r>
      <w:r w:rsidRPr="00DB1955">
        <w:rPr>
          <w:lang w:val="id-ID"/>
        </w:rPr>
        <w:t>:</w:t>
      </w:r>
    </w:p>
    <w:p w:rsidR="00917B6F" w:rsidRPr="00DB1955" w:rsidRDefault="006C3EA1" w:rsidP="00A727AA">
      <w:pPr>
        <w:pStyle w:val="ListParagraph"/>
        <w:numPr>
          <w:ilvl w:val="0"/>
          <w:numId w:val="18"/>
        </w:numPr>
        <w:rPr>
          <w:lang w:val="id-ID"/>
        </w:rPr>
      </w:pPr>
      <w:r w:rsidRPr="00DB1955">
        <w:rPr>
          <w:lang w:val="id-ID"/>
        </w:rPr>
        <w:t>Pengontrol Plena Voice Alarm: LBB1990/00</w:t>
      </w:r>
    </w:p>
    <w:p w:rsidR="00917B6F" w:rsidRPr="00DB1955" w:rsidRDefault="006C3EA1" w:rsidP="00A727AA">
      <w:pPr>
        <w:pStyle w:val="ListParagraph"/>
        <w:numPr>
          <w:ilvl w:val="0"/>
          <w:numId w:val="18"/>
        </w:numPr>
        <w:rPr>
          <w:lang w:val="id-ID"/>
        </w:rPr>
      </w:pPr>
      <w:r w:rsidRPr="00DB1955">
        <w:rPr>
          <w:lang w:val="id-ID"/>
        </w:rPr>
        <w:t>Router Plena Voice Alarm: LBB1992/00</w:t>
      </w:r>
    </w:p>
    <w:p w:rsidR="006C3EA1" w:rsidRPr="00DB1955" w:rsidRDefault="006C3EA1" w:rsidP="00A727AA">
      <w:pPr>
        <w:pStyle w:val="ListParagraph"/>
        <w:numPr>
          <w:ilvl w:val="0"/>
          <w:numId w:val="18"/>
        </w:numPr>
        <w:rPr>
          <w:lang w:val="id-ID"/>
        </w:rPr>
      </w:pPr>
      <w:r w:rsidRPr="00DB1955">
        <w:rPr>
          <w:lang w:val="id-ID"/>
        </w:rPr>
        <w:t>Plena Power Amplifier: LBB1930/20, LBB1935/20, dan LBB1938/20</w:t>
      </w:r>
    </w:p>
    <w:p w:rsidR="008C33E1" w:rsidRPr="00DB1955" w:rsidRDefault="008C33E1" w:rsidP="006C3EA1">
      <w:pPr>
        <w:rPr>
          <w:lang w:val="id-ID"/>
        </w:rPr>
      </w:pPr>
    </w:p>
    <w:p w:rsidR="006C3EA1" w:rsidRPr="00DB1955" w:rsidRDefault="006C3EA1" w:rsidP="006C3EA1">
      <w:pPr>
        <w:rPr>
          <w:lang w:val="id-ID"/>
        </w:rPr>
      </w:pPr>
      <w:r w:rsidRPr="00DB1955">
        <w:rPr>
          <w:lang w:val="id-ID"/>
        </w:rPr>
        <w:t>Sistem Isolator Line Loudspeaker cocok digunakan dengan rangkaian produk Praesideo</w:t>
      </w:r>
    </w:p>
    <w:p w:rsidR="006C3EA1" w:rsidRPr="00DB1955" w:rsidRDefault="006C3EA1" w:rsidP="006C3EA1">
      <w:pPr>
        <w:rPr>
          <w:lang w:val="id-ID"/>
        </w:rPr>
      </w:pPr>
      <w:r w:rsidRPr="00DB1955">
        <w:rPr>
          <w:lang w:val="id-ID"/>
        </w:rPr>
        <w:t>pengawasan loudspeaker Praesideo (LBB4440/00, LBB4441/00, LBB4442/00, dan LBB4443/00).</w:t>
      </w:r>
    </w:p>
    <w:p w:rsidR="003F3B3C" w:rsidRPr="00DB1955" w:rsidRDefault="0048342F">
      <w:pPr>
        <w:pStyle w:val="Heading2"/>
        <w:rPr>
          <w:lang w:val="id-ID"/>
        </w:rPr>
      </w:pPr>
      <w:bookmarkStart w:id="15" w:name="__RefHeading__19_768757415"/>
      <w:bookmarkStart w:id="16" w:name="_Toc386027825"/>
      <w:bookmarkEnd w:id="15"/>
      <w:r w:rsidRPr="00DB1955">
        <w:rPr>
          <w:lang w:val="id-ID"/>
        </w:rPr>
        <w:t>Konfigurasi sistem</w:t>
      </w:r>
      <w:bookmarkEnd w:id="16"/>
    </w:p>
    <w:p w:rsidR="004D1FC6" w:rsidRPr="00DB1955" w:rsidRDefault="00A71813" w:rsidP="004D1FC6">
      <w:pPr>
        <w:rPr>
          <w:lang w:val="id-ID"/>
        </w:rPr>
      </w:pPr>
      <w:r w:rsidRPr="00DB1955">
        <w:rPr>
          <w:lang w:val="id-ID"/>
        </w:rPr>
        <w:t>Dapat menggunakan opsi pemasangan berikut ini:</w:t>
      </w:r>
    </w:p>
    <w:p w:rsidR="00A71813" w:rsidRPr="00DB1955" w:rsidRDefault="00A71813" w:rsidP="004D1FC6">
      <w:pPr>
        <w:rPr>
          <w:lang w:val="id-ID"/>
        </w:rPr>
      </w:pPr>
    </w:p>
    <w:p w:rsidR="008A158A" w:rsidRPr="00DB1955" w:rsidRDefault="008A158A" w:rsidP="008A158A">
      <w:pPr>
        <w:rPr>
          <w:b/>
          <w:lang w:val="id-ID"/>
        </w:rPr>
      </w:pPr>
      <w:r w:rsidRPr="00DB1955">
        <w:rPr>
          <w:b/>
          <w:lang w:val="id-ID"/>
        </w:rPr>
        <w:t>Opsi pemasangan 1: Satu Papan Isolator untuk tiap loudspeaker;</w:t>
      </w:r>
    </w:p>
    <w:p w:rsidR="007F4F4A" w:rsidRPr="00DB1955" w:rsidRDefault="007F4F4A" w:rsidP="007F4F4A">
      <w:pPr>
        <w:rPr>
          <w:lang w:val="id-ID"/>
        </w:rPr>
      </w:pPr>
      <w:r w:rsidRPr="00DB1955">
        <w:rPr>
          <w:lang w:val="id-ID"/>
        </w:rPr>
        <w:t>Maksimal 50 Papan Isolator harus dipasang pada tiap loop loudspeaker untuk opsi ini.</w:t>
      </w:r>
    </w:p>
    <w:p w:rsidR="00A71813" w:rsidRPr="00DB1955" w:rsidRDefault="00A71813" w:rsidP="004D1FC6">
      <w:pPr>
        <w:rPr>
          <w:lang w:val="id-ID"/>
        </w:rPr>
      </w:pPr>
    </w:p>
    <w:p w:rsidR="00A71813" w:rsidRPr="00DB1955" w:rsidRDefault="008A158A" w:rsidP="004D1FC6">
      <w:pPr>
        <w:rPr>
          <w:lang w:val="id-ID"/>
        </w:rPr>
      </w:pPr>
      <w:r w:rsidRPr="00DB1955">
        <w:rPr>
          <w:noProof/>
          <w:lang w:eastAsia="zh-TW"/>
        </w:rPr>
        <w:drawing>
          <wp:inline distT="0" distB="0" distL="0" distR="0" wp14:anchorId="4D45801E" wp14:editId="7E50D510">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20" cstate="print"/>
                    <a:stretch>
                      <a:fillRect/>
                    </a:stretch>
                  </pic:blipFill>
                  <pic:spPr>
                    <a:xfrm>
                      <a:off x="0" y="0"/>
                      <a:ext cx="2865755" cy="1656715"/>
                    </a:xfrm>
                    <a:prstGeom prst="rect">
                      <a:avLst/>
                    </a:prstGeom>
                  </pic:spPr>
                </pic:pic>
              </a:graphicData>
            </a:graphic>
          </wp:inline>
        </w:drawing>
      </w:r>
    </w:p>
    <w:p w:rsidR="008A158A" w:rsidRPr="00DB1955" w:rsidRDefault="008A158A" w:rsidP="008A158A">
      <w:pPr>
        <w:rPr>
          <w:lang w:val="id-ID"/>
        </w:rPr>
      </w:pPr>
    </w:p>
    <w:p w:rsidR="00A71813" w:rsidRPr="00DB1955" w:rsidRDefault="00A71813" w:rsidP="00A71813">
      <w:pPr>
        <w:rPr>
          <w:lang w:val="id-ID"/>
        </w:rPr>
      </w:pPr>
    </w:p>
    <w:p w:rsidR="00A71813" w:rsidRPr="00DB1955" w:rsidRDefault="00EA2FCF" w:rsidP="005D7B04">
      <w:pPr>
        <w:spacing w:before="20"/>
        <w:rPr>
          <w:b/>
          <w:lang w:val="id-ID"/>
        </w:rPr>
      </w:pPr>
      <w:r w:rsidRPr="00DB1955">
        <w:rPr>
          <w:b/>
          <w:lang w:val="id-ID"/>
        </w:rPr>
        <w:br w:type="column"/>
      </w:r>
      <w:r w:rsidRPr="00DB1955">
        <w:rPr>
          <w:b/>
          <w:lang w:val="id-ID"/>
        </w:rPr>
        <w:lastRenderedPageBreak/>
        <w:t>Opsi pemasangan 2: Cabang loudspeaker tersambung ke Papan Isolator:</w:t>
      </w:r>
    </w:p>
    <w:p w:rsidR="007F4F4A" w:rsidRPr="00DB1955" w:rsidRDefault="007F4F4A" w:rsidP="004D1FC6">
      <w:pPr>
        <w:rPr>
          <w:lang w:val="id-ID"/>
        </w:rPr>
      </w:pPr>
    </w:p>
    <w:p w:rsidR="00A71813" w:rsidRPr="00DB1955" w:rsidRDefault="007F4F4A" w:rsidP="004D1FC6">
      <w:pPr>
        <w:rPr>
          <w:lang w:val="id-ID"/>
        </w:rPr>
      </w:pPr>
      <w:r w:rsidRPr="00DB1955">
        <w:rPr>
          <w:noProof/>
          <w:lang w:eastAsia="zh-TW"/>
        </w:rPr>
        <w:drawing>
          <wp:inline distT="0" distB="0" distL="0" distR="0" wp14:anchorId="7E0AC2AA" wp14:editId="7DDAFDB3">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21" cstate="print"/>
                    <a:stretch>
                      <a:fillRect/>
                    </a:stretch>
                  </pic:blipFill>
                  <pic:spPr>
                    <a:xfrm>
                      <a:off x="0" y="0"/>
                      <a:ext cx="2865755" cy="1788160"/>
                    </a:xfrm>
                    <a:prstGeom prst="rect">
                      <a:avLst/>
                    </a:prstGeom>
                  </pic:spPr>
                </pic:pic>
              </a:graphicData>
            </a:graphic>
          </wp:inline>
        </w:drawing>
      </w:r>
    </w:p>
    <w:p w:rsidR="00670F2A" w:rsidRPr="00DB1955" w:rsidRDefault="00670F2A" w:rsidP="004D1FC6">
      <w:pPr>
        <w:rPr>
          <w:lang w:val="id-ID"/>
        </w:rPr>
      </w:pPr>
    </w:p>
    <w:p w:rsidR="00A71813" w:rsidRPr="00DB1955" w:rsidRDefault="00A71813" w:rsidP="004D1FC6">
      <w:pPr>
        <w:rPr>
          <w:lang w:val="id-ID"/>
        </w:rPr>
      </w:pPr>
    </w:p>
    <w:p w:rsidR="00EA2FCF" w:rsidRPr="00DB1955" w:rsidRDefault="00EA2FCF" w:rsidP="004D1FC6">
      <w:pPr>
        <w:rPr>
          <w:lang w:val="id-ID"/>
        </w:rPr>
      </w:pPr>
    </w:p>
    <w:p w:rsidR="004D1FC6" w:rsidRPr="00DB1955" w:rsidRDefault="00A71813" w:rsidP="004D1FC6">
      <w:pPr>
        <w:rPr>
          <w:b/>
          <w:lang w:val="id-ID"/>
        </w:rPr>
      </w:pPr>
      <w:r w:rsidRPr="00DB1955">
        <w:rPr>
          <w:b/>
          <w:lang w:val="id-ID"/>
        </w:rPr>
        <w:t>Opsi pemasangan 3: Loudspeaker tersambung di antara Papan Isolator:</w:t>
      </w:r>
    </w:p>
    <w:p w:rsidR="007F4F4A" w:rsidRPr="00DB1955" w:rsidRDefault="007F4F4A" w:rsidP="004D1FC6">
      <w:pPr>
        <w:rPr>
          <w:b/>
          <w:lang w:val="id-ID"/>
        </w:rPr>
      </w:pPr>
    </w:p>
    <w:p w:rsidR="007F4F4A" w:rsidRPr="00DB1955" w:rsidRDefault="007F4F4A" w:rsidP="004D1FC6">
      <w:pPr>
        <w:rPr>
          <w:b/>
          <w:lang w:val="id-ID"/>
        </w:rPr>
      </w:pPr>
      <w:r w:rsidRPr="00DB1955">
        <w:rPr>
          <w:b/>
          <w:noProof/>
          <w:lang w:eastAsia="zh-TW"/>
        </w:rPr>
        <w:drawing>
          <wp:inline distT="0" distB="0" distL="0" distR="0" wp14:anchorId="5543A54D" wp14:editId="1F295CC2">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22" cstate="print"/>
                    <a:stretch>
                      <a:fillRect/>
                    </a:stretch>
                  </pic:blipFill>
                  <pic:spPr>
                    <a:xfrm>
                      <a:off x="0" y="0"/>
                      <a:ext cx="2865755" cy="1558925"/>
                    </a:xfrm>
                    <a:prstGeom prst="rect">
                      <a:avLst/>
                    </a:prstGeom>
                  </pic:spPr>
                </pic:pic>
              </a:graphicData>
            </a:graphic>
          </wp:inline>
        </w:drawing>
      </w:r>
    </w:p>
    <w:p w:rsidR="007F4F4A" w:rsidRPr="00DB1955" w:rsidRDefault="007F4F4A" w:rsidP="004D1FC6">
      <w:pPr>
        <w:rPr>
          <w:b/>
          <w:lang w:val="id-ID"/>
        </w:rPr>
      </w:pPr>
    </w:p>
    <w:p w:rsidR="00EA2FCF" w:rsidRPr="00DB1955" w:rsidRDefault="00EA2FCF" w:rsidP="004D1FC6">
      <w:pPr>
        <w:rPr>
          <w:b/>
          <w:lang w:val="id-ID"/>
        </w:rPr>
      </w:pPr>
    </w:p>
    <w:p w:rsidR="00EA2FCF" w:rsidRPr="00DB1955" w:rsidRDefault="00EA2FCF" w:rsidP="004D1FC6">
      <w:pPr>
        <w:rPr>
          <w:b/>
          <w:lang w:val="id-ID"/>
        </w:rPr>
      </w:pPr>
    </w:p>
    <w:p w:rsidR="007F4F4A" w:rsidRPr="00DB1955" w:rsidRDefault="007F4F4A" w:rsidP="004D1FC6">
      <w:pPr>
        <w:rPr>
          <w:b/>
          <w:lang w:val="id-ID"/>
        </w:rPr>
      </w:pPr>
      <w:r w:rsidRPr="00DB1955">
        <w:rPr>
          <w:b/>
          <w:lang w:val="id-ID"/>
        </w:rPr>
        <w:t>Opsi pemasangan gabungan:</w:t>
      </w:r>
    </w:p>
    <w:p w:rsidR="007F4F4A" w:rsidRPr="00DB1955" w:rsidRDefault="007F4F4A" w:rsidP="004D1FC6">
      <w:pPr>
        <w:rPr>
          <w:lang w:val="id-ID"/>
        </w:rPr>
      </w:pPr>
      <w:r w:rsidRPr="00DB1955">
        <w:rPr>
          <w:lang w:val="id-ID"/>
        </w:rPr>
        <w:t>Opsi pemasangan harus dapat digabungkan:</w:t>
      </w:r>
    </w:p>
    <w:p w:rsidR="007F4F4A" w:rsidRPr="00DB1955" w:rsidRDefault="007F4F4A" w:rsidP="004D1FC6">
      <w:pPr>
        <w:rPr>
          <w:b/>
          <w:lang w:val="id-ID"/>
        </w:rPr>
      </w:pPr>
    </w:p>
    <w:p w:rsidR="007F4F4A" w:rsidRPr="00DB1955" w:rsidRDefault="007F4F4A" w:rsidP="004D1FC6">
      <w:pPr>
        <w:rPr>
          <w:b/>
          <w:lang w:val="id-ID"/>
        </w:rPr>
      </w:pPr>
      <w:r w:rsidRPr="00DB1955">
        <w:rPr>
          <w:b/>
          <w:noProof/>
          <w:lang w:eastAsia="zh-TW"/>
        </w:rPr>
        <w:drawing>
          <wp:inline distT="0" distB="0" distL="0" distR="0" wp14:anchorId="10D83387" wp14:editId="513D8C99">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3" cstate="print"/>
                    <a:stretch>
                      <a:fillRect/>
                    </a:stretch>
                  </pic:blipFill>
                  <pic:spPr>
                    <a:xfrm>
                      <a:off x="0" y="0"/>
                      <a:ext cx="2865755" cy="1638935"/>
                    </a:xfrm>
                    <a:prstGeom prst="rect">
                      <a:avLst/>
                    </a:prstGeom>
                  </pic:spPr>
                </pic:pic>
              </a:graphicData>
            </a:graphic>
          </wp:inline>
        </w:drawing>
      </w:r>
    </w:p>
    <w:p w:rsidR="0074040C" w:rsidRPr="00DB1955" w:rsidRDefault="0074040C" w:rsidP="004D1FC6">
      <w:pPr>
        <w:rPr>
          <w:b/>
          <w:lang w:val="id-ID"/>
        </w:rPr>
      </w:pPr>
    </w:p>
    <w:p w:rsidR="007F4F4A" w:rsidRPr="00DB1955" w:rsidRDefault="007F4F4A" w:rsidP="004D1FC6">
      <w:pPr>
        <w:rPr>
          <w:b/>
          <w:lang w:val="id-ID"/>
        </w:rPr>
      </w:pPr>
    </w:p>
    <w:tbl>
      <w:tblPr>
        <w:tblW w:w="4394" w:type="dxa"/>
        <w:tblInd w:w="292" w:type="dxa"/>
        <w:tblLayout w:type="fixed"/>
        <w:tblCellMar>
          <w:left w:w="0" w:type="dxa"/>
          <w:right w:w="0" w:type="dxa"/>
        </w:tblCellMar>
        <w:tblLook w:val="0000" w:firstRow="0" w:lastRow="0" w:firstColumn="0" w:lastColumn="0" w:noHBand="0" w:noVBand="0"/>
      </w:tblPr>
      <w:tblGrid>
        <w:gridCol w:w="425"/>
        <w:gridCol w:w="3969"/>
      </w:tblGrid>
      <w:tr w:rsidR="0074040C" w:rsidRPr="00DB1955" w:rsidTr="0074040C">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DB1955" w:rsidRDefault="0074040C" w:rsidP="00AC2717">
            <w:pPr>
              <w:ind w:left="14"/>
              <w:rPr>
                <w:b/>
                <w:lang w:val="id-ID"/>
              </w:rPr>
            </w:pPr>
            <w:r w:rsidRPr="00DB1955">
              <w:rPr>
                <w:b/>
                <w:lang w:val="id-ID"/>
              </w:rPr>
              <w:t>No.</w:t>
            </w:r>
          </w:p>
        </w:tc>
        <w:tc>
          <w:tcPr>
            <w:tcW w:w="3969"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DB1955" w:rsidRDefault="0074040C" w:rsidP="00AC2717">
            <w:pPr>
              <w:ind w:left="14"/>
              <w:rPr>
                <w:b/>
                <w:lang w:val="id-ID"/>
              </w:rPr>
            </w:pPr>
            <w:r w:rsidRPr="00DB1955">
              <w:rPr>
                <w:b/>
                <w:lang w:val="id-ID"/>
              </w:rPr>
              <w:t>Item</w:t>
            </w:r>
          </w:p>
        </w:tc>
      </w:tr>
      <w:tr w:rsidR="0074040C" w:rsidRPr="00DB1955"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1</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Output zona sistem public address/alarm suara</w:t>
            </w:r>
          </w:p>
        </w:tc>
      </w:tr>
      <w:tr w:rsidR="0074040C" w:rsidRPr="00DB1955"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2</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Master Unit</w:t>
            </w:r>
          </w:p>
        </w:tc>
      </w:tr>
      <w:tr w:rsidR="0074040C" w:rsidRPr="00DB1955"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3</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Loop loudspeaker (satu loop ditampilkan)</w:t>
            </w:r>
          </w:p>
        </w:tc>
      </w:tr>
      <w:tr w:rsidR="0074040C" w:rsidRPr="00DB1955"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4</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Papan Isolator</w:t>
            </w:r>
          </w:p>
        </w:tc>
      </w:tr>
      <w:tr w:rsidR="0074040C" w:rsidRPr="00DB1955"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5</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Loudspeaker</w:t>
            </w:r>
          </w:p>
        </w:tc>
      </w:tr>
      <w:tr w:rsidR="0074040C" w:rsidRPr="00DB1955"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6</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DB1955" w:rsidRDefault="0074040C" w:rsidP="00AC2717">
            <w:pPr>
              <w:ind w:left="14"/>
              <w:rPr>
                <w:lang w:val="id-ID"/>
              </w:rPr>
            </w:pPr>
            <w:r w:rsidRPr="00DB1955">
              <w:rPr>
                <w:lang w:val="id-ID"/>
              </w:rPr>
              <w:t>Papan Pemblokir DC</w:t>
            </w:r>
          </w:p>
        </w:tc>
        <w:bookmarkStart w:id="17" w:name="_GoBack"/>
        <w:bookmarkEnd w:id="17"/>
      </w:tr>
    </w:tbl>
    <w:p w:rsidR="003F3B3C" w:rsidRPr="00DB1955" w:rsidRDefault="0048342F">
      <w:pPr>
        <w:pStyle w:val="Heading2"/>
        <w:rPr>
          <w:lang w:val="id-ID"/>
        </w:rPr>
      </w:pPr>
      <w:bookmarkStart w:id="18" w:name="__RefHeading__21_768757415"/>
      <w:bookmarkStart w:id="19" w:name="_Toc386027826"/>
      <w:bookmarkEnd w:id="18"/>
      <w:r w:rsidRPr="00DB1955">
        <w:rPr>
          <w:lang w:val="id-ID"/>
        </w:rPr>
        <w:lastRenderedPageBreak/>
        <w:t>Pemasangan dan interkoneksi sistem</w:t>
      </w:r>
      <w:bookmarkEnd w:id="19"/>
    </w:p>
    <w:p w:rsidR="008A158A" w:rsidRPr="00DB1955" w:rsidRDefault="008A158A" w:rsidP="008A158A">
      <w:pPr>
        <w:rPr>
          <w:lang w:val="id-ID"/>
        </w:rPr>
      </w:pPr>
      <w:r w:rsidRPr="00DB1955">
        <w:rPr>
          <w:lang w:val="id-ID"/>
        </w:rPr>
        <w:t>Master Unit harus dipasang ke dalam rak 19</w:t>
      </w:r>
      <w:r w:rsidR="001066AB">
        <w:rPr>
          <w:lang w:val="id-ID"/>
        </w:rPr>
        <w:t>”</w:t>
      </w:r>
      <w:r w:rsidRPr="00DB1955">
        <w:rPr>
          <w:lang w:val="id-ID"/>
        </w:rPr>
        <w:t>.</w:t>
      </w:r>
    </w:p>
    <w:p w:rsidR="008A158A" w:rsidRPr="00DB1955" w:rsidRDefault="008A158A" w:rsidP="008A158A">
      <w:pPr>
        <w:rPr>
          <w:lang w:val="id-ID"/>
        </w:rPr>
      </w:pPr>
    </w:p>
    <w:p w:rsidR="00137977" w:rsidRPr="00DB1955" w:rsidRDefault="0048342F" w:rsidP="00137977">
      <w:pPr>
        <w:rPr>
          <w:lang w:val="id-ID"/>
        </w:rPr>
      </w:pPr>
      <w:r w:rsidRPr="00DB1955">
        <w:rPr>
          <w:lang w:val="id-ID"/>
        </w:rPr>
        <w:t>Pemasangan sistem harus didasarkan pada metode pengabelan loop. Semua loudspeaker harus tersambung ke sistem dengan menggunakan Papan Isolator, Papan Pemblokir DC, atau kapasitor pemblokir DC.</w:t>
      </w:r>
    </w:p>
    <w:p w:rsidR="00137977" w:rsidRPr="00DB1955" w:rsidRDefault="00137977" w:rsidP="00137977">
      <w:pPr>
        <w:rPr>
          <w:lang w:val="id-ID"/>
        </w:rPr>
      </w:pPr>
    </w:p>
    <w:p w:rsidR="00137977" w:rsidRPr="00DB1955" w:rsidRDefault="00137977" w:rsidP="00137977">
      <w:pPr>
        <w:rPr>
          <w:lang w:val="id-ID"/>
        </w:rPr>
      </w:pPr>
      <w:r w:rsidRPr="00DB1955">
        <w:rPr>
          <w:lang w:val="id-ID"/>
        </w:rPr>
        <w:t>Pengukur pengabelan kabel maksimal yang digunakan untuk loop loudspeaker harus 2,5 mm</w:t>
      </w:r>
      <w:r w:rsidRPr="00DB1955">
        <w:rPr>
          <w:vertAlign w:val="superscript"/>
          <w:lang w:val="id-ID"/>
        </w:rPr>
        <w:t>2</w:t>
      </w:r>
      <w:r w:rsidRPr="00DB1955">
        <w:rPr>
          <w:lang w:val="id-ID"/>
        </w:rPr>
        <w:t>. Panjang kabel maksimal untuk tiap loop loudspeaker harus 1000 m (3281 kaki).</w:t>
      </w:r>
    </w:p>
    <w:p w:rsidR="00EA2FCF" w:rsidRPr="00DB1955" w:rsidRDefault="00EA2FCF" w:rsidP="00137977">
      <w:pPr>
        <w:rPr>
          <w:lang w:val="id-ID"/>
        </w:rPr>
      </w:pPr>
    </w:p>
    <w:p w:rsidR="00137977" w:rsidRPr="00DB1955" w:rsidRDefault="00137977" w:rsidP="00137977">
      <w:pPr>
        <w:rPr>
          <w:spacing w:val="-2"/>
          <w:lang w:val="id-ID"/>
        </w:rPr>
      </w:pPr>
      <w:r w:rsidRPr="00DB1955">
        <w:rPr>
          <w:spacing w:val="-2"/>
          <w:lang w:val="id-ID"/>
        </w:rPr>
        <w:t>Total kapasitansi maksimal kabel tiap loop harus 600 nF, termasuk kapasitas kabel tap-off.</w:t>
      </w:r>
    </w:p>
    <w:p w:rsidR="00137977" w:rsidRPr="00DB1955" w:rsidRDefault="00137977" w:rsidP="00137977">
      <w:pPr>
        <w:rPr>
          <w:lang w:val="id-ID"/>
        </w:rPr>
      </w:pPr>
      <w:r w:rsidRPr="00DB1955">
        <w:rPr>
          <w:lang w:val="id-ID"/>
        </w:rPr>
        <w:t>Total impedansi maksimal kabel pada tiap loop harus 24 ohm.</w:t>
      </w:r>
    </w:p>
    <w:p w:rsidR="00137977" w:rsidRPr="00DB1955" w:rsidRDefault="00137977" w:rsidP="00137977">
      <w:pPr>
        <w:rPr>
          <w:lang w:val="id-ID"/>
        </w:rPr>
      </w:pPr>
    </w:p>
    <w:p w:rsidR="00137977" w:rsidRPr="00DB1955" w:rsidRDefault="00137977" w:rsidP="00137977">
      <w:pPr>
        <w:rPr>
          <w:lang w:val="id-ID"/>
        </w:rPr>
      </w:pPr>
      <w:r w:rsidRPr="00DB1955">
        <w:rPr>
          <w:lang w:val="id-ID"/>
        </w:rPr>
        <w:t>Panjang kabel maksimal dari tap-off ke loudspeaker harus 50 m (164 kaki), terlepas dari</w:t>
      </w:r>
    </w:p>
    <w:p w:rsidR="00137977" w:rsidRPr="00DB1955" w:rsidRDefault="00EA2FCF" w:rsidP="00137977">
      <w:pPr>
        <w:rPr>
          <w:lang w:val="id-ID"/>
        </w:rPr>
      </w:pPr>
      <w:r w:rsidRPr="00DB1955">
        <w:rPr>
          <w:lang w:val="id-ID"/>
        </w:rPr>
        <w:t>panjang loop. Muatan maksimal yang diizinkan pada Papan Pemblokir DC adalah 20 watt.</w:t>
      </w:r>
    </w:p>
    <w:p w:rsidR="003F3B3C" w:rsidRPr="00DB1955" w:rsidRDefault="0048342F">
      <w:pPr>
        <w:pStyle w:val="Heading2"/>
        <w:rPr>
          <w:lang w:val="id-ID"/>
        </w:rPr>
      </w:pPr>
      <w:bookmarkStart w:id="20" w:name="__RefHeading__23_768757415"/>
      <w:bookmarkStart w:id="21" w:name="_Toc386027827"/>
      <w:bookmarkEnd w:id="20"/>
      <w:r w:rsidRPr="00DB1955">
        <w:rPr>
          <w:lang w:val="id-ID"/>
        </w:rPr>
        <w:t>Pengoperasian sistem</w:t>
      </w:r>
      <w:bookmarkEnd w:id="21"/>
    </w:p>
    <w:p w:rsidR="00A71813" w:rsidRPr="00DB1955" w:rsidRDefault="00A71813" w:rsidP="00A71813">
      <w:pPr>
        <w:rPr>
          <w:lang w:val="id-ID"/>
        </w:rPr>
      </w:pPr>
      <w:r w:rsidRPr="00DB1955">
        <w:rPr>
          <w:lang w:val="id-ID"/>
        </w:rPr>
        <w:t xml:space="preserve">Sistem Isolator Line Loudspeaker harus diawasi secara penuh. Tidak boleh ada kontrol operator di panel depan atau belakang Master Unit. </w:t>
      </w:r>
    </w:p>
    <w:p w:rsidR="00A71813" w:rsidRPr="00DB1955" w:rsidRDefault="00A71813" w:rsidP="00A71813">
      <w:pPr>
        <w:rPr>
          <w:lang w:val="id-ID"/>
        </w:rPr>
      </w:pPr>
    </w:p>
    <w:p w:rsidR="00A71813" w:rsidRPr="00DB1955" w:rsidRDefault="00A71813" w:rsidP="00A71813">
      <w:pPr>
        <w:rPr>
          <w:lang w:val="id-ID"/>
        </w:rPr>
      </w:pPr>
      <w:r w:rsidRPr="00DB1955">
        <w:rPr>
          <w:lang w:val="id-ID"/>
        </w:rPr>
        <w:t>Antarmuka pengguna pada panel depan Master Unit terdiri atas LED yang mengindikasikan kondisi berikut:</w:t>
      </w:r>
    </w:p>
    <w:p w:rsidR="00A71813" w:rsidRPr="00DB1955" w:rsidRDefault="00A71813" w:rsidP="00A727AA">
      <w:pPr>
        <w:pStyle w:val="ListParagraph"/>
        <w:numPr>
          <w:ilvl w:val="0"/>
          <w:numId w:val="14"/>
        </w:numPr>
        <w:rPr>
          <w:lang w:val="id-ID"/>
        </w:rPr>
      </w:pPr>
      <w:r w:rsidRPr="00DB1955">
        <w:rPr>
          <w:lang w:val="id-ID"/>
        </w:rPr>
        <w:t>Mode Walk Test</w:t>
      </w:r>
    </w:p>
    <w:p w:rsidR="00A71813" w:rsidRPr="00DB1955" w:rsidRDefault="00A71813" w:rsidP="00A727AA">
      <w:pPr>
        <w:pStyle w:val="ListParagraph"/>
        <w:numPr>
          <w:ilvl w:val="0"/>
          <w:numId w:val="14"/>
        </w:numPr>
        <w:rPr>
          <w:lang w:val="id-ID"/>
        </w:rPr>
      </w:pPr>
      <w:r w:rsidRPr="00DB1955">
        <w:rPr>
          <w:lang w:val="id-ID"/>
        </w:rPr>
        <w:t xml:space="preserve">Kesalahan </w:t>
      </w:r>
    </w:p>
    <w:p w:rsidR="00A71813" w:rsidRPr="00DB1955" w:rsidRDefault="00E96594" w:rsidP="00A727AA">
      <w:pPr>
        <w:pStyle w:val="ListParagraph"/>
        <w:numPr>
          <w:ilvl w:val="0"/>
          <w:numId w:val="14"/>
        </w:numPr>
        <w:rPr>
          <w:lang w:val="id-ID"/>
        </w:rPr>
      </w:pPr>
      <w:r w:rsidRPr="00DB1955">
        <w:rPr>
          <w:lang w:val="id-ID"/>
        </w:rPr>
        <w:t>Inisialisasi loop</w:t>
      </w:r>
    </w:p>
    <w:p w:rsidR="00A71813" w:rsidRPr="00DB1955" w:rsidRDefault="00A71813" w:rsidP="00A727AA">
      <w:pPr>
        <w:pStyle w:val="ListParagraph"/>
        <w:numPr>
          <w:ilvl w:val="0"/>
          <w:numId w:val="14"/>
        </w:numPr>
        <w:rPr>
          <w:lang w:val="id-ID"/>
        </w:rPr>
      </w:pPr>
      <w:r w:rsidRPr="00DB1955">
        <w:rPr>
          <w:lang w:val="id-ID"/>
        </w:rPr>
        <w:t>Loop OK</w:t>
      </w:r>
    </w:p>
    <w:p w:rsidR="00A71813" w:rsidRPr="00DB1955" w:rsidRDefault="00A71813" w:rsidP="00A71813">
      <w:pPr>
        <w:rPr>
          <w:lang w:val="id-ID"/>
        </w:rPr>
      </w:pPr>
    </w:p>
    <w:p w:rsidR="00B34A59" w:rsidRPr="00DB1955" w:rsidRDefault="00A71813" w:rsidP="00A71813">
      <w:pPr>
        <w:rPr>
          <w:lang w:val="id-ID"/>
        </w:rPr>
      </w:pPr>
      <w:r w:rsidRPr="00DB1955">
        <w:rPr>
          <w:lang w:val="id-ID"/>
        </w:rPr>
        <w:t>Status pasokan listrik dan pasokan</w:t>
      </w:r>
      <w:r w:rsidRPr="00DB1955">
        <w:rPr>
          <w:rFonts w:ascii="MS Mincho" w:hAnsi="MS Mincho" w:cs="MS Mincho"/>
          <w:lang w:val="id-ID"/>
        </w:rPr>
        <w:t xml:space="preserve"> </w:t>
      </w:r>
      <w:r w:rsidRPr="00DB1955">
        <w:rPr>
          <w:lang w:val="id-ID"/>
        </w:rPr>
        <w:t xml:space="preserve">daya baterai cadangan juga harus diindikasikan pada Master Unit. </w:t>
      </w:r>
    </w:p>
    <w:p w:rsidR="00B34A59" w:rsidRPr="00DB1955" w:rsidRDefault="00B34A59" w:rsidP="00A71813">
      <w:pPr>
        <w:rPr>
          <w:lang w:val="id-ID"/>
        </w:rPr>
      </w:pPr>
    </w:p>
    <w:p w:rsidR="00B34A59" w:rsidRPr="00DB1955" w:rsidRDefault="001E7AA4" w:rsidP="00A71813">
      <w:pPr>
        <w:rPr>
          <w:lang w:val="id-ID"/>
        </w:rPr>
      </w:pPr>
      <w:r w:rsidRPr="00DB1955">
        <w:rPr>
          <w:lang w:val="id-ID"/>
        </w:rPr>
        <w:t>Master Unit, Papan Isolator, dan Papan Pemblokir DC harus mampu beroperasi pada suhu pengoperasian setinggi 55 °C.</w:t>
      </w:r>
    </w:p>
    <w:p w:rsidR="00B34A59" w:rsidRPr="00DB1955" w:rsidRDefault="00B34A59" w:rsidP="00A71813">
      <w:pPr>
        <w:rPr>
          <w:lang w:val="id-ID"/>
        </w:rPr>
      </w:pPr>
    </w:p>
    <w:p w:rsidR="0089458B" w:rsidRPr="00DB1955" w:rsidRDefault="008C5967" w:rsidP="00A71813">
      <w:pPr>
        <w:rPr>
          <w:lang w:val="id-ID"/>
        </w:rPr>
      </w:pPr>
      <w:r w:rsidRPr="00DB1955">
        <w:rPr>
          <w:lang w:val="id-ID"/>
        </w:rPr>
        <w:t>Sistem akan memeriksa kondisi kesalahan pada loop loudspeaker utama.</w:t>
      </w:r>
    </w:p>
    <w:p w:rsidR="003F3B3C" w:rsidRPr="00DB1955" w:rsidRDefault="0048342F">
      <w:pPr>
        <w:pStyle w:val="Heading2"/>
        <w:rPr>
          <w:lang w:val="id-ID"/>
        </w:rPr>
      </w:pPr>
      <w:bookmarkStart w:id="22" w:name="__RefHeading__25_768757415"/>
      <w:bookmarkStart w:id="23" w:name="__RefHeading__27_768757415"/>
      <w:bookmarkStart w:id="24" w:name="_Toc386027828"/>
      <w:bookmarkEnd w:id="22"/>
      <w:bookmarkEnd w:id="23"/>
      <w:r w:rsidRPr="00DB1955">
        <w:rPr>
          <w:lang w:val="id-ID"/>
        </w:rPr>
        <w:t>Pemeliharaan sistem pertama</w:t>
      </w:r>
      <w:bookmarkEnd w:id="24"/>
    </w:p>
    <w:p w:rsidR="003F3B3C" w:rsidRPr="00DB1955" w:rsidRDefault="0048342F">
      <w:pPr>
        <w:rPr>
          <w:lang w:val="id-ID"/>
        </w:rPr>
      </w:pPr>
      <w:r w:rsidRPr="00DB1955">
        <w:rPr>
          <w:lang w:val="id-ID"/>
        </w:rPr>
        <w:t>Rancangan sistem harus memungkinkan pencarian kesalahan dengan cepat dan efektif serta perbaikan oleh personel lokal. Hal ini harus didukung oleh mode Walk Test internal. Bekerja berdasarkan agenda orang yang dibina, bukan agenda Anda.</w:t>
      </w:r>
    </w:p>
    <w:p w:rsidR="003F3B3C" w:rsidRPr="00DB1955" w:rsidRDefault="003F3B3C">
      <w:pPr>
        <w:rPr>
          <w:lang w:val="id-ID"/>
        </w:rPr>
      </w:pPr>
    </w:p>
    <w:p w:rsidR="003F3B3C" w:rsidRPr="00DB1955" w:rsidRDefault="00814F19" w:rsidP="00A727AA">
      <w:pPr>
        <w:pStyle w:val="Heading1"/>
        <w:pageBreakBefore/>
        <w:rPr>
          <w:lang w:val="id-ID"/>
        </w:rPr>
      </w:pPr>
      <w:bookmarkStart w:id="25" w:name="_Toc386027829"/>
      <w:r w:rsidRPr="00DB1955">
        <w:rPr>
          <w:lang w:val="id-ID"/>
        </w:rPr>
        <w:lastRenderedPageBreak/>
        <w:t>Spesifikasi Teknis</w:t>
      </w:r>
      <w:bookmarkEnd w:id="25"/>
    </w:p>
    <w:p w:rsidR="00BF02A9" w:rsidRPr="00DB1955" w:rsidRDefault="00BF02A9" w:rsidP="00BF02A9">
      <w:pPr>
        <w:autoSpaceDE w:val="0"/>
        <w:rPr>
          <w:lang w:val="id-ID"/>
        </w:rPr>
      </w:pPr>
      <w:r w:rsidRPr="00DB1955">
        <w:rPr>
          <w:lang w:val="id-ID"/>
        </w:rPr>
        <w:t>Perangkat harus memiliki Spesifikasi Teknis berikut ini:</w:t>
      </w:r>
    </w:p>
    <w:p w:rsidR="00BF02A9" w:rsidRPr="00DB1955" w:rsidRDefault="000D3780" w:rsidP="00A1466A">
      <w:pPr>
        <w:pStyle w:val="Heading2"/>
        <w:rPr>
          <w:lang w:val="id-ID"/>
        </w:rPr>
      </w:pPr>
      <w:bookmarkStart w:id="26" w:name="_Toc386027830"/>
      <w:r w:rsidRPr="00DB1955">
        <w:rPr>
          <w:lang w:val="id-ID"/>
        </w:rPr>
        <w:t>Master Unit</w:t>
      </w:r>
      <w:bookmarkEnd w:id="26"/>
    </w:p>
    <w:p w:rsidR="004A6BB8" w:rsidRPr="00DB1955" w:rsidRDefault="004A6BB8" w:rsidP="004A6BB8">
      <w:pPr>
        <w:rPr>
          <w:lang w:val="id-ID"/>
        </w:rPr>
      </w:pPr>
    </w:p>
    <w:p w:rsidR="00A1466A" w:rsidRPr="00DB1955" w:rsidRDefault="00A1466A" w:rsidP="00A1466A">
      <w:pPr>
        <w:rPr>
          <w:rFonts w:eastAsia="Arial Unicode MS"/>
          <w:b/>
          <w:bCs/>
          <w:iCs/>
          <w:lang w:val="id-ID" w:eastAsia="en-US"/>
        </w:rPr>
      </w:pPr>
      <w:r w:rsidRPr="00DB1955">
        <w:rPr>
          <w:b/>
          <w:bCs/>
          <w:iCs/>
          <w:lang w:val="id-ID"/>
        </w:rPr>
        <w:t xml:space="preserve">Elektrik </w:t>
      </w:r>
    </w:p>
    <w:p w:rsidR="004A6BB8" w:rsidRPr="00DB1955" w:rsidRDefault="004A6BB8" w:rsidP="00A1466A">
      <w:pPr>
        <w:rPr>
          <w:rFonts w:eastAsia="Arial Unicode MS"/>
          <w:b/>
          <w:bCs/>
          <w:iCs/>
          <w:lang w:val="id-ID"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A0" w:firstRow="1" w:lastRow="0" w:firstColumn="1" w:lastColumn="0" w:noHBand="0" w:noVBand="0"/>
      </w:tblPr>
      <w:tblGrid>
        <w:gridCol w:w="2154"/>
        <w:gridCol w:w="2268"/>
      </w:tblGrid>
      <w:tr w:rsidR="00275771" w:rsidRPr="00DB1955" w:rsidTr="003C225F">
        <w:tc>
          <w:tcPr>
            <w:tcW w:w="2154" w:type="dxa"/>
            <w:shd w:val="clear" w:color="auto" w:fill="auto"/>
            <w:tcMar>
              <w:left w:w="0" w:type="dxa"/>
              <w:right w:w="0" w:type="dxa"/>
            </w:tcMar>
          </w:tcPr>
          <w:p w:rsidR="00275771" w:rsidRPr="00DB1955" w:rsidRDefault="00275771" w:rsidP="00275771">
            <w:pPr>
              <w:spacing w:after="120"/>
              <w:rPr>
                <w:rFonts w:eastAsia="Arial Unicode MS"/>
                <w:b/>
                <w:bCs/>
                <w:iCs/>
                <w:lang w:val="id-ID" w:eastAsia="en-US"/>
              </w:rPr>
            </w:pPr>
            <w:r w:rsidRPr="00DB1955">
              <w:rPr>
                <w:b/>
                <w:bCs/>
                <w:iCs/>
                <w:lang w:val="id-ID"/>
              </w:rPr>
              <w:t>Pasokan daya listrik</w:t>
            </w:r>
          </w:p>
        </w:tc>
        <w:tc>
          <w:tcPr>
            <w:tcW w:w="2268" w:type="dxa"/>
            <w:shd w:val="pct10" w:color="auto" w:fill="auto"/>
            <w:tcMar>
              <w:left w:w="0" w:type="dxa"/>
              <w:right w:w="0" w:type="dxa"/>
            </w:tcMar>
          </w:tcPr>
          <w:p w:rsidR="00275771" w:rsidRPr="00DB1955" w:rsidRDefault="00275771" w:rsidP="00275771">
            <w:pPr>
              <w:spacing w:after="120"/>
              <w:rPr>
                <w:rFonts w:eastAsia="Arial Unicode MS"/>
                <w:b/>
                <w:bCs/>
                <w:iCs/>
                <w:lang w:val="id-ID" w:eastAsia="en-US"/>
              </w:rPr>
            </w:pPr>
          </w:p>
        </w:tc>
      </w:tr>
      <w:tr w:rsidR="00275771" w:rsidRPr="00DB1955" w:rsidTr="003C225F">
        <w:tc>
          <w:tcPr>
            <w:tcW w:w="2154" w:type="dxa"/>
            <w:shd w:val="clear" w:color="auto" w:fill="auto"/>
            <w:tcMar>
              <w:left w:w="0" w:type="dxa"/>
              <w:right w:w="0" w:type="dxa"/>
            </w:tcMar>
          </w:tcPr>
          <w:p w:rsidR="00275771" w:rsidRPr="00DB1955" w:rsidRDefault="00275771" w:rsidP="00275771">
            <w:pPr>
              <w:spacing w:after="120"/>
              <w:rPr>
                <w:rFonts w:eastAsia="Arial Unicode MS"/>
                <w:lang w:val="id-ID" w:eastAsia="en-US"/>
              </w:rPr>
            </w:pPr>
            <w:r w:rsidRPr="00DB1955">
              <w:rPr>
                <w:lang w:val="id-ID"/>
              </w:rPr>
              <w:t>Voltase</w:t>
            </w:r>
          </w:p>
        </w:tc>
        <w:tc>
          <w:tcPr>
            <w:tcW w:w="2268" w:type="dxa"/>
            <w:shd w:val="pct10" w:color="auto" w:fill="auto"/>
            <w:tcMar>
              <w:left w:w="0" w:type="dxa"/>
              <w:right w:w="0" w:type="dxa"/>
            </w:tcMar>
          </w:tcPr>
          <w:p w:rsidR="00275771" w:rsidRPr="00DB1955" w:rsidRDefault="00275771" w:rsidP="00275771">
            <w:pPr>
              <w:spacing w:after="120"/>
              <w:rPr>
                <w:rFonts w:eastAsia="Arial Unicode MS"/>
                <w:lang w:val="id-ID" w:eastAsia="en-US"/>
              </w:rPr>
            </w:pPr>
            <w:r w:rsidRPr="00DB1955">
              <w:rPr>
                <w:lang w:val="id-ID"/>
              </w:rPr>
              <w:t>115 / 230 VAC, ±10%, 50/60 Hz</w:t>
            </w:r>
          </w:p>
        </w:tc>
      </w:tr>
      <w:tr w:rsidR="00275771" w:rsidRPr="00DB1955" w:rsidTr="003C225F">
        <w:tc>
          <w:tcPr>
            <w:tcW w:w="2154" w:type="dxa"/>
            <w:shd w:val="clear" w:color="auto" w:fill="auto"/>
            <w:tcMar>
              <w:left w:w="0" w:type="dxa"/>
              <w:right w:w="0" w:type="dxa"/>
            </w:tcMar>
          </w:tcPr>
          <w:p w:rsidR="00275771" w:rsidRPr="00DB1955" w:rsidRDefault="00275771" w:rsidP="00275771">
            <w:pPr>
              <w:spacing w:after="120"/>
              <w:rPr>
                <w:rFonts w:eastAsia="Arial Unicode MS"/>
                <w:lang w:val="id-ID" w:eastAsia="en-US"/>
              </w:rPr>
            </w:pPr>
            <w:r w:rsidRPr="00DB1955">
              <w:rPr>
                <w:lang w:val="id-ID"/>
              </w:rPr>
              <w:t>Rating sekring</w:t>
            </w:r>
          </w:p>
        </w:tc>
        <w:tc>
          <w:tcPr>
            <w:tcW w:w="2268" w:type="dxa"/>
            <w:shd w:val="pct10" w:color="auto" w:fill="auto"/>
            <w:tcMar>
              <w:left w:w="0" w:type="dxa"/>
              <w:right w:w="0" w:type="dxa"/>
            </w:tcMar>
          </w:tcPr>
          <w:p w:rsidR="00275771" w:rsidRPr="00DB1955" w:rsidRDefault="007B64FF" w:rsidP="00275771">
            <w:pPr>
              <w:spacing w:after="120"/>
              <w:rPr>
                <w:rFonts w:eastAsia="Arial Unicode MS"/>
                <w:lang w:val="id-ID" w:eastAsia="en-US"/>
              </w:rPr>
            </w:pPr>
            <w:r w:rsidRPr="00DB1955">
              <w:rPr>
                <w:lang w:val="id-ID"/>
              </w:rPr>
              <w:t>T6,3 A, 250 V</w:t>
            </w:r>
          </w:p>
        </w:tc>
      </w:tr>
      <w:tr w:rsidR="00275771" w:rsidRPr="00DB1955" w:rsidTr="003C225F">
        <w:tc>
          <w:tcPr>
            <w:tcW w:w="2154" w:type="dxa"/>
            <w:shd w:val="clear" w:color="auto" w:fill="auto"/>
            <w:tcMar>
              <w:left w:w="0" w:type="dxa"/>
              <w:right w:w="0" w:type="dxa"/>
            </w:tcMar>
          </w:tcPr>
          <w:p w:rsidR="00275771" w:rsidRPr="00DB1955" w:rsidRDefault="00275771" w:rsidP="00275771">
            <w:pPr>
              <w:spacing w:after="120"/>
              <w:rPr>
                <w:rFonts w:eastAsia="Arial Unicode MS"/>
                <w:lang w:val="id-ID" w:eastAsia="en-US"/>
              </w:rPr>
            </w:pPr>
            <w:r w:rsidRPr="00DB1955">
              <w:rPr>
                <w:lang w:val="id-ID"/>
              </w:rPr>
              <w:t>Arus aliran masuk</w:t>
            </w:r>
          </w:p>
        </w:tc>
        <w:tc>
          <w:tcPr>
            <w:tcW w:w="2268" w:type="dxa"/>
            <w:shd w:val="pct10" w:color="auto" w:fill="auto"/>
            <w:tcMar>
              <w:left w:w="0" w:type="dxa"/>
              <w:right w:w="0" w:type="dxa"/>
            </w:tcMar>
          </w:tcPr>
          <w:p w:rsidR="00275771" w:rsidRPr="00DB1955" w:rsidRDefault="007B64FF" w:rsidP="00275771">
            <w:pPr>
              <w:spacing w:after="120"/>
              <w:rPr>
                <w:rFonts w:eastAsia="Arial Unicode MS"/>
                <w:lang w:val="id-ID" w:eastAsia="en-US"/>
              </w:rPr>
            </w:pPr>
            <w:r w:rsidRPr="00DB1955">
              <w:rPr>
                <w:lang w:val="id-ID"/>
              </w:rPr>
              <w:t>Waktu: &lt; 10 mnt; ≤ 30 A</w:t>
            </w:r>
          </w:p>
        </w:tc>
      </w:tr>
      <w:tr w:rsidR="00275771" w:rsidRPr="00DB1955" w:rsidTr="003C225F">
        <w:tc>
          <w:tcPr>
            <w:tcW w:w="2154" w:type="dxa"/>
            <w:shd w:val="clear" w:color="auto" w:fill="auto"/>
            <w:tcMar>
              <w:left w:w="0" w:type="dxa"/>
              <w:right w:w="0" w:type="dxa"/>
            </w:tcMar>
          </w:tcPr>
          <w:p w:rsidR="00275771" w:rsidRPr="00DB1955" w:rsidRDefault="00275771" w:rsidP="00275771">
            <w:pPr>
              <w:spacing w:after="120"/>
              <w:rPr>
                <w:rFonts w:eastAsia="Arial Unicode MS"/>
                <w:lang w:val="id-ID" w:eastAsia="en-US"/>
              </w:rPr>
            </w:pPr>
            <w:r w:rsidRPr="00DB1955">
              <w:rPr>
                <w:lang w:val="id-ID"/>
              </w:rPr>
              <w:t>Konsumsi daya maks.</w:t>
            </w:r>
          </w:p>
        </w:tc>
        <w:tc>
          <w:tcPr>
            <w:tcW w:w="2268" w:type="dxa"/>
            <w:shd w:val="pct10" w:color="auto" w:fill="auto"/>
            <w:tcMar>
              <w:left w:w="0" w:type="dxa"/>
              <w:right w:w="0" w:type="dxa"/>
            </w:tcMar>
          </w:tcPr>
          <w:p w:rsidR="00275771" w:rsidRPr="00DB1955" w:rsidRDefault="007B64FF" w:rsidP="00275771">
            <w:pPr>
              <w:spacing w:after="120"/>
              <w:rPr>
                <w:rFonts w:eastAsia="Arial Unicode MS"/>
                <w:lang w:val="id-ID" w:eastAsia="en-US"/>
              </w:rPr>
            </w:pPr>
            <w:r w:rsidRPr="00DB1955">
              <w:rPr>
                <w:lang w:val="id-ID"/>
              </w:rPr>
              <w:t>150 W</w:t>
            </w:r>
          </w:p>
        </w:tc>
      </w:tr>
    </w:tbl>
    <w:p w:rsidR="00BF02A9" w:rsidRPr="00DB1955" w:rsidRDefault="00BF02A9" w:rsidP="00BF02A9">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DB1955" w:rsidTr="003C225F">
        <w:tc>
          <w:tcPr>
            <w:tcW w:w="2154" w:type="dxa"/>
            <w:shd w:val="clear" w:color="auto" w:fill="auto"/>
            <w:tcMar>
              <w:left w:w="0" w:type="dxa"/>
              <w:right w:w="0" w:type="dxa"/>
            </w:tcMar>
          </w:tcPr>
          <w:p w:rsidR="00852259" w:rsidRPr="00DB1955" w:rsidRDefault="00852259" w:rsidP="00BF02A9">
            <w:pPr>
              <w:spacing w:after="120"/>
              <w:rPr>
                <w:rFonts w:eastAsia="Arial Unicode MS"/>
                <w:b/>
                <w:lang w:val="id-ID" w:eastAsia="en-US"/>
              </w:rPr>
            </w:pPr>
            <w:r w:rsidRPr="00DB1955">
              <w:rPr>
                <w:b/>
                <w:lang w:val="id-ID"/>
              </w:rPr>
              <w:t>Pasokan daya baterai</w:t>
            </w:r>
          </w:p>
        </w:tc>
        <w:tc>
          <w:tcPr>
            <w:tcW w:w="2268" w:type="dxa"/>
            <w:shd w:val="pct10" w:color="auto" w:fill="auto"/>
            <w:tcMar>
              <w:left w:w="0" w:type="dxa"/>
              <w:right w:w="0" w:type="dxa"/>
            </w:tcMar>
          </w:tcPr>
          <w:p w:rsidR="00852259" w:rsidRPr="00DB1955" w:rsidRDefault="00852259" w:rsidP="003C225F">
            <w:pPr>
              <w:spacing w:after="120"/>
              <w:rPr>
                <w:rFonts w:eastAsia="Arial Unicode MS"/>
                <w:lang w:val="id-ID" w:eastAsia="en-US"/>
              </w:rPr>
            </w:pPr>
          </w:p>
        </w:tc>
      </w:tr>
      <w:tr w:rsidR="00852259" w:rsidRPr="00DB1955" w:rsidTr="003C225F">
        <w:tc>
          <w:tcPr>
            <w:tcW w:w="2154" w:type="dxa"/>
            <w:shd w:val="clear" w:color="auto" w:fill="auto"/>
            <w:tcMar>
              <w:left w:w="0" w:type="dxa"/>
              <w:right w:w="0" w:type="dxa"/>
            </w:tcMar>
          </w:tcPr>
          <w:p w:rsidR="00852259" w:rsidRPr="00DB1955" w:rsidRDefault="00852259" w:rsidP="00BF02A9">
            <w:pPr>
              <w:spacing w:after="120"/>
              <w:rPr>
                <w:rFonts w:eastAsia="Arial Unicode MS"/>
                <w:lang w:val="id-ID" w:eastAsia="en-US"/>
              </w:rPr>
            </w:pPr>
            <w:r w:rsidRPr="00DB1955">
              <w:rPr>
                <w:lang w:val="id-ID"/>
              </w:rPr>
              <w:t>Voltase</w:t>
            </w:r>
          </w:p>
        </w:tc>
        <w:tc>
          <w:tcPr>
            <w:tcW w:w="2268" w:type="dxa"/>
            <w:shd w:val="pct10" w:color="auto" w:fill="auto"/>
            <w:tcMar>
              <w:left w:w="0" w:type="dxa"/>
              <w:right w:w="0" w:type="dxa"/>
            </w:tcMar>
          </w:tcPr>
          <w:p w:rsidR="00852259" w:rsidRPr="00DB1955" w:rsidRDefault="007B64FF" w:rsidP="003C225F">
            <w:pPr>
              <w:spacing w:after="120"/>
              <w:rPr>
                <w:rFonts w:eastAsia="Arial Unicode MS"/>
                <w:lang w:val="id-ID" w:eastAsia="en-US"/>
              </w:rPr>
            </w:pPr>
            <w:r w:rsidRPr="00DB1955">
              <w:rPr>
                <w:lang w:val="id-ID"/>
              </w:rPr>
              <w:t>18 – 56 VDC nominal 24 atau 48 VDC</w:t>
            </w:r>
          </w:p>
        </w:tc>
      </w:tr>
      <w:tr w:rsidR="00852259" w:rsidRPr="00DB1955" w:rsidTr="003C225F">
        <w:tc>
          <w:tcPr>
            <w:tcW w:w="2154" w:type="dxa"/>
            <w:shd w:val="clear" w:color="auto" w:fill="auto"/>
            <w:tcMar>
              <w:left w:w="0" w:type="dxa"/>
              <w:right w:w="0" w:type="dxa"/>
            </w:tcMar>
          </w:tcPr>
          <w:p w:rsidR="00852259" w:rsidRPr="00DB1955" w:rsidRDefault="00852259" w:rsidP="00BF02A9">
            <w:pPr>
              <w:spacing w:after="120"/>
              <w:rPr>
                <w:rFonts w:eastAsia="Arial Unicode MS"/>
                <w:lang w:val="id-ID" w:eastAsia="en-US"/>
              </w:rPr>
            </w:pPr>
            <w:r w:rsidRPr="00DB1955">
              <w:rPr>
                <w:lang w:val="id-ID"/>
              </w:rPr>
              <w:t>Level deteksi kesalahan cadangan</w:t>
            </w:r>
          </w:p>
        </w:tc>
        <w:tc>
          <w:tcPr>
            <w:tcW w:w="2268" w:type="dxa"/>
            <w:shd w:val="pct10" w:color="auto" w:fill="auto"/>
            <w:tcMar>
              <w:left w:w="0" w:type="dxa"/>
              <w:right w:w="0" w:type="dxa"/>
            </w:tcMar>
          </w:tcPr>
          <w:p w:rsidR="00852259" w:rsidRPr="00DB1955" w:rsidRDefault="00852259" w:rsidP="003C225F">
            <w:pPr>
              <w:spacing w:after="120"/>
              <w:rPr>
                <w:rFonts w:eastAsia="Arial Unicode MS"/>
                <w:lang w:val="id-ID" w:eastAsia="en-US"/>
              </w:rPr>
            </w:pPr>
            <w:r w:rsidRPr="00DB1955">
              <w:rPr>
                <w:lang w:val="id-ID"/>
              </w:rPr>
              <w:t>21 ± 1 VDC</w:t>
            </w:r>
          </w:p>
        </w:tc>
      </w:tr>
      <w:tr w:rsidR="00852259" w:rsidRPr="00DB1955" w:rsidTr="003C225F">
        <w:tc>
          <w:tcPr>
            <w:tcW w:w="2154" w:type="dxa"/>
            <w:shd w:val="clear" w:color="auto" w:fill="auto"/>
            <w:tcMar>
              <w:left w:w="0" w:type="dxa"/>
              <w:right w:w="0" w:type="dxa"/>
            </w:tcMar>
          </w:tcPr>
          <w:p w:rsidR="00852259" w:rsidRPr="00DB1955" w:rsidRDefault="00852259" w:rsidP="00BF02A9">
            <w:pPr>
              <w:spacing w:after="120"/>
              <w:rPr>
                <w:rFonts w:eastAsia="Arial Unicode MS"/>
                <w:spacing w:val="-4"/>
                <w:lang w:val="id-ID" w:eastAsia="en-US"/>
              </w:rPr>
            </w:pPr>
            <w:r w:rsidRPr="00DB1955">
              <w:rPr>
                <w:spacing w:val="-4"/>
                <w:lang w:val="id-ID"/>
              </w:rPr>
              <w:t>Arus daya cadangan maks</w:t>
            </w:r>
          </w:p>
        </w:tc>
        <w:tc>
          <w:tcPr>
            <w:tcW w:w="2268" w:type="dxa"/>
            <w:shd w:val="pct10" w:color="auto" w:fill="auto"/>
            <w:tcMar>
              <w:left w:w="0" w:type="dxa"/>
              <w:right w:w="0" w:type="dxa"/>
            </w:tcMar>
          </w:tcPr>
          <w:p w:rsidR="00852259" w:rsidRPr="00DB1955" w:rsidRDefault="00852259" w:rsidP="003C225F">
            <w:pPr>
              <w:spacing w:after="120"/>
              <w:rPr>
                <w:rFonts w:eastAsia="Arial Unicode MS"/>
                <w:lang w:val="id-ID" w:eastAsia="en-US"/>
              </w:rPr>
            </w:pPr>
            <w:r w:rsidRPr="00DB1955">
              <w:rPr>
                <w:lang w:val="id-ID"/>
              </w:rPr>
              <w:t>4,5 A</w:t>
            </w:r>
          </w:p>
        </w:tc>
      </w:tr>
    </w:tbl>
    <w:p w:rsidR="00AA62E9" w:rsidRPr="00DB1955" w:rsidRDefault="00AA62E9">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2167CC" w:rsidRPr="00DB1955" w:rsidTr="003C225F">
        <w:tc>
          <w:tcPr>
            <w:tcW w:w="2154" w:type="dxa"/>
            <w:shd w:val="clear" w:color="auto" w:fill="auto"/>
            <w:tcMar>
              <w:left w:w="0" w:type="dxa"/>
              <w:right w:w="0" w:type="dxa"/>
            </w:tcMar>
          </w:tcPr>
          <w:p w:rsidR="002167CC" w:rsidRPr="00DB1955" w:rsidRDefault="002167CC" w:rsidP="002167CC">
            <w:pPr>
              <w:spacing w:after="120"/>
              <w:rPr>
                <w:rFonts w:eastAsia="Arial Unicode MS"/>
                <w:b/>
                <w:lang w:val="id-ID" w:eastAsia="en-US"/>
              </w:rPr>
            </w:pPr>
            <w:r w:rsidRPr="00DB1955">
              <w:rPr>
                <w:b/>
                <w:lang w:val="id-ID"/>
              </w:rPr>
              <w:t xml:space="preserve">Antarmuka </w:t>
            </w:r>
            <w:r w:rsidR="00DF454B" w:rsidRPr="00DB1955">
              <w:rPr>
                <w:b/>
                <w:lang w:val="id-ID"/>
              </w:rPr>
              <w:br/>
            </w:r>
            <w:r w:rsidRPr="00DB1955">
              <w:rPr>
                <w:b/>
                <w:lang w:val="id-ID"/>
              </w:rPr>
              <w:t>Perangkat Keras</w:t>
            </w:r>
          </w:p>
        </w:tc>
        <w:tc>
          <w:tcPr>
            <w:tcW w:w="2268" w:type="dxa"/>
            <w:shd w:val="pct10" w:color="auto" w:fill="auto"/>
            <w:tcMar>
              <w:left w:w="0" w:type="dxa"/>
              <w:right w:w="0" w:type="dxa"/>
            </w:tcMar>
          </w:tcPr>
          <w:p w:rsidR="002167CC" w:rsidRPr="00DB1955" w:rsidRDefault="002167CC" w:rsidP="002167CC">
            <w:pPr>
              <w:spacing w:after="120"/>
              <w:rPr>
                <w:rFonts w:eastAsia="Arial Unicode MS"/>
                <w:lang w:val="id-ID" w:eastAsia="en-US"/>
              </w:rPr>
            </w:pPr>
          </w:p>
        </w:tc>
      </w:tr>
      <w:tr w:rsidR="002167CC" w:rsidRPr="00DB1955" w:rsidTr="003C225F">
        <w:tc>
          <w:tcPr>
            <w:tcW w:w="2154" w:type="dxa"/>
            <w:shd w:val="clear" w:color="auto" w:fill="auto"/>
            <w:tcMar>
              <w:left w:w="0" w:type="dxa"/>
              <w:right w:w="0" w:type="dxa"/>
            </w:tcMar>
          </w:tcPr>
          <w:p w:rsidR="002167CC" w:rsidRPr="00DB1955" w:rsidRDefault="002167CC" w:rsidP="002167CC">
            <w:pPr>
              <w:spacing w:after="120"/>
              <w:rPr>
                <w:rFonts w:eastAsia="Arial Unicode MS"/>
                <w:lang w:val="id-ID" w:eastAsia="en-US"/>
              </w:rPr>
            </w:pPr>
            <w:r w:rsidRPr="00DB1955">
              <w:rPr>
                <w:lang w:val="id-ID"/>
              </w:rPr>
              <w:t xml:space="preserve">100 V audio I/O </w:t>
            </w:r>
            <w:r w:rsidRPr="00DB1955">
              <w:rPr>
                <w:lang w:val="id-ID"/>
              </w:rPr>
              <w:br/>
              <w:t>(loop 1-6)</w:t>
            </w:r>
          </w:p>
        </w:tc>
        <w:tc>
          <w:tcPr>
            <w:tcW w:w="2268" w:type="dxa"/>
            <w:shd w:val="pct10" w:color="auto" w:fill="auto"/>
            <w:tcMar>
              <w:left w:w="0" w:type="dxa"/>
              <w:right w:w="0" w:type="dxa"/>
            </w:tcMar>
          </w:tcPr>
          <w:p w:rsidR="002167CC" w:rsidRPr="00DB1955" w:rsidRDefault="002167CC" w:rsidP="002167CC">
            <w:pPr>
              <w:spacing w:after="120"/>
              <w:rPr>
                <w:rFonts w:eastAsia="Arial Unicode MS"/>
                <w:lang w:val="id-ID" w:eastAsia="en-US"/>
              </w:rPr>
            </w:pPr>
            <w:r w:rsidRPr="00DB1955">
              <w:rPr>
                <w:lang w:val="id-ID"/>
              </w:rPr>
              <w:t xml:space="preserve">Konektor sekrup yang </w:t>
            </w:r>
            <w:r w:rsidR="00DF454B" w:rsidRPr="00DB1955">
              <w:rPr>
                <w:lang w:val="id-ID"/>
              </w:rPr>
              <w:br/>
            </w:r>
            <w:r w:rsidRPr="00DB1955">
              <w:rPr>
                <w:lang w:val="id-ID"/>
              </w:rPr>
              <w:t>dapat dicolok</w:t>
            </w:r>
          </w:p>
        </w:tc>
      </w:tr>
      <w:tr w:rsidR="002167CC" w:rsidRPr="00DB1955" w:rsidTr="003C225F">
        <w:tc>
          <w:tcPr>
            <w:tcW w:w="2154" w:type="dxa"/>
            <w:shd w:val="clear" w:color="auto" w:fill="auto"/>
            <w:tcMar>
              <w:left w:w="0" w:type="dxa"/>
              <w:right w:w="0" w:type="dxa"/>
            </w:tcMar>
          </w:tcPr>
          <w:p w:rsidR="002167CC" w:rsidRPr="00DB1955" w:rsidRDefault="002167CC" w:rsidP="00DF454B">
            <w:pPr>
              <w:spacing w:after="120"/>
              <w:rPr>
                <w:rFonts w:eastAsia="Arial Unicode MS"/>
                <w:lang w:val="id-ID" w:eastAsia="en-US"/>
              </w:rPr>
            </w:pPr>
            <w:r w:rsidRPr="00DB1955">
              <w:rPr>
                <w:lang w:val="id-ID"/>
              </w:rPr>
              <w:t xml:space="preserve">Output kesalahan </w:t>
            </w:r>
            <w:r w:rsidR="00DF454B" w:rsidRPr="00DB1955">
              <w:rPr>
                <w:lang w:val="id-ID"/>
              </w:rPr>
              <w:br/>
            </w:r>
            <w:r w:rsidRPr="00DB1955">
              <w:rPr>
                <w:lang w:val="id-ID"/>
              </w:rPr>
              <w:t>(loop 1</w:t>
            </w:r>
            <w:r w:rsidR="00DF454B" w:rsidRPr="00DB1955">
              <w:rPr>
                <w:lang w:val="id-ID"/>
              </w:rPr>
              <w:t>-</w:t>
            </w:r>
            <w:r w:rsidRPr="00DB1955">
              <w:rPr>
                <w:lang w:val="id-ID"/>
              </w:rPr>
              <w:t>6)</w:t>
            </w:r>
          </w:p>
        </w:tc>
        <w:tc>
          <w:tcPr>
            <w:tcW w:w="2268" w:type="dxa"/>
            <w:shd w:val="pct10" w:color="auto" w:fill="auto"/>
            <w:tcMar>
              <w:left w:w="0" w:type="dxa"/>
              <w:right w:w="0" w:type="dxa"/>
            </w:tcMar>
          </w:tcPr>
          <w:p w:rsidR="002167CC" w:rsidRPr="00DB1955" w:rsidRDefault="007B64FF" w:rsidP="002167CC">
            <w:pPr>
              <w:spacing w:after="120"/>
              <w:rPr>
                <w:rFonts w:eastAsia="Arial Unicode MS"/>
                <w:lang w:val="id-ID" w:eastAsia="en-US"/>
              </w:rPr>
            </w:pPr>
            <w:r w:rsidRPr="00DB1955">
              <w:rPr>
                <w:lang w:val="id-ID"/>
              </w:rPr>
              <w:t>Kontak apung 24 V, 1 A</w:t>
            </w:r>
          </w:p>
        </w:tc>
      </w:tr>
      <w:tr w:rsidR="002167CC" w:rsidRPr="00DB1955" w:rsidTr="003C225F">
        <w:tc>
          <w:tcPr>
            <w:tcW w:w="2154" w:type="dxa"/>
            <w:shd w:val="clear" w:color="auto" w:fill="auto"/>
            <w:tcMar>
              <w:left w:w="0" w:type="dxa"/>
              <w:right w:w="0" w:type="dxa"/>
            </w:tcMar>
          </w:tcPr>
          <w:p w:rsidR="002167CC" w:rsidRPr="00DB1955" w:rsidRDefault="002167CC" w:rsidP="002167CC">
            <w:pPr>
              <w:spacing w:after="120"/>
              <w:rPr>
                <w:rFonts w:eastAsia="Arial Unicode MS"/>
                <w:lang w:val="id-ID" w:eastAsia="en-US"/>
              </w:rPr>
            </w:pPr>
            <w:r w:rsidRPr="00DB1955">
              <w:rPr>
                <w:lang w:val="id-ID"/>
              </w:rPr>
              <w:t>Relai kesalahan selai relai kesalahan umum</w:t>
            </w:r>
          </w:p>
        </w:tc>
        <w:tc>
          <w:tcPr>
            <w:tcW w:w="2268" w:type="dxa"/>
            <w:shd w:val="pct10" w:color="auto" w:fill="auto"/>
            <w:tcMar>
              <w:left w:w="0" w:type="dxa"/>
              <w:right w:w="0" w:type="dxa"/>
            </w:tcMar>
          </w:tcPr>
          <w:p w:rsidR="002167CC" w:rsidRPr="00DB1955" w:rsidRDefault="002167CC" w:rsidP="00A727AA">
            <w:pPr>
              <w:pStyle w:val="ListParagraph"/>
              <w:numPr>
                <w:ilvl w:val="0"/>
                <w:numId w:val="20"/>
              </w:numPr>
              <w:spacing w:after="120"/>
              <w:rPr>
                <w:rFonts w:eastAsia="Arial Unicode MS"/>
                <w:lang w:val="id-ID" w:eastAsia="en-US"/>
              </w:rPr>
            </w:pPr>
            <w:r w:rsidRPr="00DB1955">
              <w:rPr>
                <w:lang w:val="id-ID"/>
              </w:rPr>
              <w:t>Status OK biasanya diputuskan</w:t>
            </w:r>
          </w:p>
          <w:p w:rsidR="002167CC" w:rsidRPr="00DB1955" w:rsidRDefault="002167CC" w:rsidP="00A727AA">
            <w:pPr>
              <w:pStyle w:val="ListParagraph"/>
              <w:numPr>
                <w:ilvl w:val="0"/>
                <w:numId w:val="20"/>
              </w:numPr>
              <w:spacing w:after="120"/>
              <w:rPr>
                <w:rFonts w:eastAsia="Arial Unicode MS"/>
                <w:lang w:val="id-ID" w:eastAsia="en-US"/>
              </w:rPr>
            </w:pPr>
            <w:r w:rsidRPr="00DB1955">
              <w:rPr>
                <w:lang w:val="id-ID"/>
              </w:rPr>
              <w:t>NO terbuka</w:t>
            </w:r>
          </w:p>
        </w:tc>
      </w:tr>
      <w:tr w:rsidR="002167CC" w:rsidRPr="00DB1955" w:rsidTr="003C225F">
        <w:tc>
          <w:tcPr>
            <w:tcW w:w="2154" w:type="dxa"/>
            <w:shd w:val="clear" w:color="auto" w:fill="auto"/>
            <w:tcMar>
              <w:left w:w="0" w:type="dxa"/>
              <w:right w:w="0" w:type="dxa"/>
            </w:tcMar>
          </w:tcPr>
          <w:p w:rsidR="002167CC" w:rsidRPr="00DB1955" w:rsidRDefault="002167CC" w:rsidP="002167CC">
            <w:pPr>
              <w:spacing w:after="120"/>
              <w:rPr>
                <w:rFonts w:eastAsia="Arial Unicode MS"/>
                <w:lang w:val="id-ID" w:eastAsia="en-US"/>
              </w:rPr>
            </w:pPr>
            <w:r w:rsidRPr="00DB1955">
              <w:rPr>
                <w:lang w:val="id-ID"/>
              </w:rPr>
              <w:t>Relai kesalahan umum</w:t>
            </w:r>
          </w:p>
        </w:tc>
        <w:tc>
          <w:tcPr>
            <w:tcW w:w="2268" w:type="dxa"/>
            <w:shd w:val="pct10" w:color="auto" w:fill="auto"/>
            <w:tcMar>
              <w:left w:w="0" w:type="dxa"/>
              <w:right w:w="0" w:type="dxa"/>
            </w:tcMar>
          </w:tcPr>
          <w:p w:rsidR="002167CC" w:rsidRPr="00DB1955" w:rsidRDefault="002167CC" w:rsidP="00A727AA">
            <w:pPr>
              <w:pStyle w:val="ListParagraph"/>
              <w:numPr>
                <w:ilvl w:val="0"/>
                <w:numId w:val="20"/>
              </w:numPr>
              <w:spacing w:after="120"/>
              <w:rPr>
                <w:rFonts w:eastAsia="Arial Unicode MS"/>
                <w:lang w:val="id-ID" w:eastAsia="en-US"/>
              </w:rPr>
            </w:pPr>
            <w:r w:rsidRPr="00DB1955">
              <w:rPr>
                <w:lang w:val="id-ID"/>
              </w:rPr>
              <w:t>Status OK Failsafe, biasanya disambungkan</w:t>
            </w:r>
          </w:p>
          <w:p w:rsidR="002167CC" w:rsidRPr="00DB1955" w:rsidRDefault="002167CC" w:rsidP="00A727AA">
            <w:pPr>
              <w:pStyle w:val="ListParagraph"/>
              <w:numPr>
                <w:ilvl w:val="0"/>
                <w:numId w:val="20"/>
              </w:numPr>
              <w:spacing w:after="120"/>
              <w:rPr>
                <w:rFonts w:eastAsia="Arial Unicode MS"/>
                <w:lang w:val="id-ID" w:eastAsia="en-US"/>
              </w:rPr>
            </w:pPr>
            <w:r w:rsidRPr="00DB1955">
              <w:rPr>
                <w:lang w:val="id-ID"/>
              </w:rPr>
              <w:t>NC terbuka (failsafe)</w:t>
            </w:r>
          </w:p>
        </w:tc>
      </w:tr>
    </w:tbl>
    <w:p w:rsidR="002167CC" w:rsidRPr="00DB1955" w:rsidRDefault="002167CC">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852259" w:rsidRPr="00DB1955" w:rsidTr="003C225F">
        <w:tc>
          <w:tcPr>
            <w:tcW w:w="2154" w:type="dxa"/>
            <w:shd w:val="clear" w:color="auto" w:fill="auto"/>
            <w:tcMar>
              <w:left w:w="0" w:type="dxa"/>
              <w:right w:w="0" w:type="dxa"/>
            </w:tcMar>
          </w:tcPr>
          <w:p w:rsidR="00852259" w:rsidRPr="00DB1955" w:rsidRDefault="00852259" w:rsidP="00BF02A9">
            <w:pPr>
              <w:spacing w:after="120"/>
              <w:rPr>
                <w:rFonts w:eastAsia="Arial Unicode MS"/>
                <w:b/>
                <w:lang w:val="id-ID" w:eastAsia="en-US"/>
              </w:rPr>
            </w:pPr>
            <w:r w:rsidRPr="00DB1955">
              <w:rPr>
                <w:b/>
                <w:lang w:val="id-ID"/>
              </w:rPr>
              <w:t xml:space="preserve">Kinerja </w:t>
            </w:r>
          </w:p>
        </w:tc>
        <w:tc>
          <w:tcPr>
            <w:tcW w:w="2268" w:type="dxa"/>
            <w:shd w:val="pct10" w:color="auto" w:fill="auto"/>
            <w:tcMar>
              <w:left w:w="0" w:type="dxa"/>
              <w:right w:w="0" w:type="dxa"/>
            </w:tcMar>
          </w:tcPr>
          <w:p w:rsidR="00852259" w:rsidRPr="00DB1955" w:rsidRDefault="00852259" w:rsidP="00BF02A9">
            <w:pPr>
              <w:spacing w:after="120"/>
              <w:rPr>
                <w:rFonts w:eastAsia="Arial Unicode MS"/>
                <w:lang w:val="id-ID" w:eastAsia="en-US"/>
              </w:rPr>
            </w:pPr>
          </w:p>
        </w:tc>
      </w:tr>
      <w:tr w:rsidR="00167823" w:rsidRPr="00DB1955" w:rsidTr="003C225F">
        <w:tc>
          <w:tcPr>
            <w:tcW w:w="2154" w:type="dxa"/>
            <w:shd w:val="clear" w:color="auto" w:fill="auto"/>
            <w:tcMar>
              <w:left w:w="0" w:type="dxa"/>
              <w:right w:w="0" w:type="dxa"/>
            </w:tcMar>
          </w:tcPr>
          <w:p w:rsidR="00167823" w:rsidRPr="00DB1955" w:rsidRDefault="00167823" w:rsidP="00167823">
            <w:pPr>
              <w:spacing w:after="120"/>
              <w:rPr>
                <w:rFonts w:eastAsia="Arial Unicode MS"/>
                <w:lang w:val="id-ID" w:eastAsia="en-US"/>
              </w:rPr>
            </w:pPr>
            <w:r w:rsidRPr="00DB1955">
              <w:rPr>
                <w:lang w:val="id-ID"/>
              </w:rPr>
              <w:t>Jumlah maks. Papan Isolator dalam loop</w:t>
            </w:r>
          </w:p>
        </w:tc>
        <w:tc>
          <w:tcPr>
            <w:tcW w:w="2268" w:type="dxa"/>
            <w:shd w:val="pct10" w:color="auto" w:fill="auto"/>
            <w:tcMar>
              <w:left w:w="0" w:type="dxa"/>
              <w:right w:w="0" w:type="dxa"/>
            </w:tcMar>
          </w:tcPr>
          <w:p w:rsidR="00167823" w:rsidRPr="00DB1955" w:rsidRDefault="00167823" w:rsidP="00167823">
            <w:pPr>
              <w:spacing w:after="120"/>
              <w:rPr>
                <w:rFonts w:eastAsia="Arial Unicode MS"/>
                <w:lang w:val="id-ID" w:eastAsia="en-US"/>
              </w:rPr>
            </w:pPr>
            <w:r w:rsidRPr="00DB1955">
              <w:rPr>
                <w:lang w:val="id-ID"/>
              </w:rPr>
              <w:t>50</w:t>
            </w:r>
          </w:p>
        </w:tc>
      </w:tr>
      <w:tr w:rsidR="00167823" w:rsidRPr="00DB1955" w:rsidTr="003C225F">
        <w:tc>
          <w:tcPr>
            <w:tcW w:w="2154" w:type="dxa"/>
            <w:shd w:val="clear" w:color="auto" w:fill="auto"/>
            <w:tcMar>
              <w:left w:w="0" w:type="dxa"/>
              <w:right w:w="0" w:type="dxa"/>
            </w:tcMar>
          </w:tcPr>
          <w:p w:rsidR="00167823" w:rsidRPr="00DB1955" w:rsidRDefault="00167823" w:rsidP="00167823">
            <w:pPr>
              <w:spacing w:after="120"/>
              <w:rPr>
                <w:rFonts w:eastAsia="Arial Unicode MS"/>
                <w:lang w:val="id-ID" w:eastAsia="en-US"/>
              </w:rPr>
            </w:pPr>
            <w:r w:rsidRPr="00DB1955">
              <w:rPr>
                <w:lang w:val="id-ID"/>
              </w:rPr>
              <w:t>Kapasitas penanganan daya per loop</w:t>
            </w:r>
          </w:p>
        </w:tc>
        <w:tc>
          <w:tcPr>
            <w:tcW w:w="2268" w:type="dxa"/>
            <w:shd w:val="pct10" w:color="auto" w:fill="auto"/>
            <w:tcMar>
              <w:left w:w="0" w:type="dxa"/>
              <w:right w:w="0" w:type="dxa"/>
            </w:tcMar>
          </w:tcPr>
          <w:p w:rsidR="00167823" w:rsidRPr="00DB1955" w:rsidRDefault="00167823" w:rsidP="00167823">
            <w:pPr>
              <w:spacing w:after="120"/>
              <w:rPr>
                <w:rFonts w:eastAsia="Arial Unicode MS"/>
                <w:lang w:val="id-ID" w:eastAsia="en-US"/>
              </w:rPr>
            </w:pPr>
            <w:r w:rsidRPr="00DB1955">
              <w:rPr>
                <w:lang w:val="id-ID"/>
              </w:rPr>
              <w:t>500 W</w:t>
            </w:r>
          </w:p>
        </w:tc>
      </w:tr>
      <w:tr w:rsidR="00167823" w:rsidRPr="00DB1955" w:rsidTr="003C225F">
        <w:tc>
          <w:tcPr>
            <w:tcW w:w="2154" w:type="dxa"/>
            <w:shd w:val="clear" w:color="auto" w:fill="auto"/>
            <w:tcMar>
              <w:left w:w="0" w:type="dxa"/>
              <w:right w:w="0" w:type="dxa"/>
            </w:tcMar>
          </w:tcPr>
          <w:p w:rsidR="00167823" w:rsidRPr="00DB1955" w:rsidRDefault="00167823" w:rsidP="00167823">
            <w:pPr>
              <w:spacing w:after="120"/>
              <w:rPr>
                <w:rFonts w:eastAsia="Arial Unicode MS"/>
                <w:lang w:val="id-ID" w:eastAsia="en-US"/>
              </w:rPr>
            </w:pPr>
            <w:r w:rsidRPr="00DB1955">
              <w:rPr>
                <w:lang w:val="id-ID"/>
              </w:rPr>
              <w:t>Kisaran frekuensi</w:t>
            </w:r>
          </w:p>
        </w:tc>
        <w:tc>
          <w:tcPr>
            <w:tcW w:w="2268" w:type="dxa"/>
            <w:shd w:val="pct10" w:color="auto" w:fill="auto"/>
            <w:tcMar>
              <w:left w:w="0" w:type="dxa"/>
              <w:right w:w="0" w:type="dxa"/>
            </w:tcMar>
          </w:tcPr>
          <w:p w:rsidR="00167823" w:rsidRPr="00DB1955" w:rsidRDefault="00167823" w:rsidP="00167823">
            <w:pPr>
              <w:spacing w:after="120"/>
              <w:rPr>
                <w:rFonts w:eastAsia="Arial Unicode MS"/>
                <w:lang w:val="id-ID" w:eastAsia="en-US"/>
              </w:rPr>
            </w:pPr>
            <w:r w:rsidRPr="00DB1955">
              <w:rPr>
                <w:lang w:val="id-ID"/>
              </w:rPr>
              <w:t>50 Hz – 20 kHz</w:t>
            </w:r>
          </w:p>
        </w:tc>
      </w:tr>
    </w:tbl>
    <w:p w:rsidR="00667208" w:rsidRPr="00DB1955" w:rsidRDefault="00667208" w:rsidP="00167823">
      <w:pPr>
        <w:rPr>
          <w:rFonts w:eastAsia="Arial Unicode MS"/>
          <w:b/>
          <w:bCs/>
          <w:iCs/>
          <w:lang w:val="id-ID" w:eastAsia="en-US"/>
        </w:rPr>
      </w:pPr>
    </w:p>
    <w:p w:rsidR="00667208" w:rsidRPr="00DB1955" w:rsidRDefault="00667208" w:rsidP="00167823">
      <w:pPr>
        <w:rPr>
          <w:rFonts w:eastAsia="Arial Unicode MS"/>
          <w:b/>
          <w:bCs/>
          <w:iCs/>
          <w:lang w:val="id-ID" w:eastAsia="en-US"/>
        </w:rPr>
      </w:pPr>
      <w:r w:rsidRPr="00DB1955">
        <w:rPr>
          <w:rFonts w:eastAsia="Arial Unicode MS"/>
          <w:b/>
          <w:bCs/>
          <w:iCs/>
          <w:lang w:val="id-ID" w:eastAsia="en-US"/>
        </w:rPr>
        <w:br w:type="column"/>
      </w:r>
      <w:r w:rsidRPr="00DB1955">
        <w:rPr>
          <w:b/>
          <w:bCs/>
          <w:iCs/>
          <w:lang w:val="id-ID"/>
        </w:rPr>
        <w:lastRenderedPageBreak/>
        <w:t>Konsumsi daya baterai 24 V</w:t>
      </w:r>
    </w:p>
    <w:p w:rsidR="006D5C90" w:rsidRPr="00DB1955" w:rsidRDefault="006D5C90" w:rsidP="00167823">
      <w:pPr>
        <w:rPr>
          <w:rFonts w:eastAsia="Arial Unicode MS"/>
          <w:b/>
          <w:bCs/>
          <w:iCs/>
          <w:lang w:val="id-ID" w:eastAsia="en-US"/>
        </w:rPr>
      </w:pPr>
    </w:p>
    <w:p w:rsidR="00667208" w:rsidRPr="00DB1955" w:rsidRDefault="00667208" w:rsidP="00167823">
      <w:pPr>
        <w:rPr>
          <w:rFonts w:eastAsia="Arial Unicode MS"/>
          <w:b/>
          <w:bCs/>
          <w:iCs/>
          <w:lang w:val="id-ID" w:eastAsia="en-US"/>
        </w:rPr>
      </w:pPr>
      <w:r w:rsidRPr="00DB1955">
        <w:rPr>
          <w:rFonts w:eastAsia="Arial Unicode MS"/>
          <w:b/>
          <w:bCs/>
          <w:iCs/>
          <w:noProof/>
          <w:lang w:eastAsia="zh-TW"/>
        </w:rPr>
        <w:drawing>
          <wp:inline distT="0" distB="0" distL="0" distR="0" wp14:anchorId="41479928" wp14:editId="72CB699F">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DB1955" w:rsidRDefault="00667208" w:rsidP="00167823">
      <w:pPr>
        <w:rPr>
          <w:rFonts w:eastAsia="Arial Unicode MS"/>
          <w:b/>
          <w:bCs/>
          <w:iCs/>
          <w:lang w:val="id-ID" w:eastAsia="en-US"/>
        </w:rPr>
      </w:pPr>
    </w:p>
    <w:p w:rsidR="00667208" w:rsidRPr="00DB1955" w:rsidRDefault="00667208" w:rsidP="00167823">
      <w:pPr>
        <w:rPr>
          <w:rFonts w:eastAsia="Arial Unicode MS"/>
          <w:b/>
          <w:bCs/>
          <w:iCs/>
          <w:lang w:val="id-ID" w:eastAsia="en-US"/>
        </w:rPr>
      </w:pPr>
      <w:r w:rsidRPr="00DB1955">
        <w:rPr>
          <w:b/>
          <w:bCs/>
          <w:iCs/>
          <w:lang w:val="id-ID"/>
        </w:rPr>
        <w:t>Konsumsi daya baterai 48 V</w:t>
      </w:r>
    </w:p>
    <w:p w:rsidR="006D5C90" w:rsidRPr="00DB1955" w:rsidRDefault="006D5C90" w:rsidP="00167823">
      <w:pPr>
        <w:rPr>
          <w:rFonts w:eastAsia="Arial Unicode MS"/>
          <w:b/>
          <w:bCs/>
          <w:iCs/>
          <w:lang w:val="id-ID" w:eastAsia="en-US"/>
        </w:rPr>
      </w:pPr>
    </w:p>
    <w:p w:rsidR="006D5C90" w:rsidRPr="00DB1955" w:rsidRDefault="00256493" w:rsidP="00167823">
      <w:pPr>
        <w:rPr>
          <w:rFonts w:eastAsia="Arial Unicode MS"/>
          <w:b/>
          <w:bCs/>
          <w:iCs/>
          <w:lang w:val="id-ID" w:eastAsia="en-US"/>
        </w:rPr>
      </w:pPr>
      <w:r w:rsidRPr="00DB1955">
        <w:rPr>
          <w:noProof/>
          <w:lang w:eastAsia="zh-TW"/>
        </w:rPr>
        <w:drawing>
          <wp:inline distT="0" distB="0" distL="0" distR="0" wp14:anchorId="009FEDA7" wp14:editId="126CE0EF">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DB1955" w:rsidRDefault="00667208" w:rsidP="00167823">
      <w:pPr>
        <w:rPr>
          <w:rFonts w:eastAsia="Arial Unicode MS"/>
          <w:b/>
          <w:bCs/>
          <w:iCs/>
          <w:lang w:val="id-ID" w:eastAsia="en-US"/>
        </w:rPr>
      </w:pPr>
    </w:p>
    <w:p w:rsidR="00167823" w:rsidRPr="00DB1955" w:rsidRDefault="00167823" w:rsidP="00167823">
      <w:pPr>
        <w:rPr>
          <w:rFonts w:eastAsia="Arial Unicode MS"/>
          <w:b/>
          <w:bCs/>
          <w:iCs/>
          <w:lang w:val="id-ID" w:eastAsia="en-US"/>
        </w:rPr>
      </w:pPr>
      <w:r w:rsidRPr="00DB1955">
        <w:rPr>
          <w:b/>
          <w:bCs/>
          <w:iCs/>
          <w:lang w:val="id-ID"/>
        </w:rPr>
        <w:t>Mekanis</w:t>
      </w:r>
    </w:p>
    <w:p w:rsidR="004A6BB8" w:rsidRPr="00DB1955" w:rsidRDefault="004A6BB8" w:rsidP="00167823">
      <w:pPr>
        <w:rPr>
          <w:rFonts w:eastAsia="Arial Unicode MS"/>
          <w:b/>
          <w:bCs/>
          <w:iCs/>
          <w:lang w:val="id-ID"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b/>
                <w:lang w:val="id-ID" w:eastAsia="en-US"/>
              </w:rPr>
            </w:pPr>
            <w:r w:rsidRPr="00DB1955">
              <w:rPr>
                <w:b/>
                <w:lang w:val="id-ID"/>
              </w:rPr>
              <w:t>Dimensi (T x L x P)</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Untuk penggunaan di rak 19</w:t>
            </w:r>
            <w:r w:rsidR="001066AB">
              <w:rPr>
                <w:lang w:val="id-ID"/>
              </w:rPr>
              <w:t>”</w:t>
            </w:r>
            <w:r w:rsidRPr="00DB1955">
              <w:rPr>
                <w:lang w:val="id-ID"/>
              </w:rPr>
              <w:t>, dengan braket</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88 x 483 x 400 mm</w:t>
            </w:r>
            <w:r w:rsidRPr="00DB1955">
              <w:rPr>
                <w:lang w:val="id-ID"/>
              </w:rPr>
              <w:br/>
              <w:t>(3,5 x 19 x 15,7 in)</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   di depan braket</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40 mm (1,6 in)</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   di belakang braket</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360 mm (14,2 in)</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Bobot</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15,9 kg (35,05 lb)</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Pemasangan</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Rak 19</w:t>
            </w:r>
            <w:r w:rsidR="001066AB">
              <w:rPr>
                <w:lang w:val="id-ID"/>
              </w:rPr>
              <w:t>”</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Warna</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Hitam arang dan silver</w:t>
            </w:r>
          </w:p>
        </w:tc>
      </w:tr>
    </w:tbl>
    <w:p w:rsidR="00030544" w:rsidRPr="00DB1955" w:rsidRDefault="00030544" w:rsidP="008C5967">
      <w:pPr>
        <w:rPr>
          <w:lang w:val="id-ID"/>
        </w:rPr>
      </w:pPr>
    </w:p>
    <w:p w:rsidR="00030544" w:rsidRPr="00DB1955" w:rsidRDefault="004A6BB8" w:rsidP="008C5967">
      <w:pPr>
        <w:rPr>
          <w:rFonts w:eastAsia="Arial Unicode MS"/>
          <w:b/>
          <w:bCs/>
          <w:iCs/>
          <w:lang w:val="id-ID" w:eastAsia="en-US"/>
        </w:rPr>
      </w:pPr>
      <w:r w:rsidRPr="00DB1955">
        <w:rPr>
          <w:b/>
          <w:bCs/>
          <w:iCs/>
          <w:lang w:val="id-ID"/>
        </w:rPr>
        <w:t>Lingkungan</w:t>
      </w:r>
    </w:p>
    <w:p w:rsidR="00030544" w:rsidRPr="00DB1955" w:rsidRDefault="00030544" w:rsidP="008C5967">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Suhu operasi</w:t>
            </w:r>
          </w:p>
        </w:tc>
        <w:tc>
          <w:tcPr>
            <w:tcW w:w="2268" w:type="dxa"/>
            <w:shd w:val="pct10" w:color="auto" w:fill="auto"/>
            <w:tcMar>
              <w:left w:w="0" w:type="dxa"/>
              <w:right w:w="0" w:type="dxa"/>
            </w:tcMar>
          </w:tcPr>
          <w:p w:rsidR="004A6BB8" w:rsidRPr="00DB1955" w:rsidRDefault="004A6BB8" w:rsidP="00DF454B">
            <w:pPr>
              <w:spacing w:line="360" w:lineRule="auto"/>
              <w:rPr>
                <w:rFonts w:eastAsia="Arial Unicode MS"/>
                <w:lang w:val="id-ID" w:eastAsia="en-US"/>
              </w:rPr>
            </w:pPr>
            <w:r w:rsidRPr="00DB1955">
              <w:rPr>
                <w:lang w:val="id-ID"/>
              </w:rPr>
              <w:t>-5 ºC hingga +55 ºC</w:t>
            </w:r>
            <w:r w:rsidRPr="00DB1955">
              <w:rPr>
                <w:lang w:val="id-ID"/>
              </w:rPr>
              <w:br/>
              <w:t>(+23 ºF hingga +131 ºF)</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Suhu penyimpanan</w:t>
            </w:r>
          </w:p>
        </w:tc>
        <w:tc>
          <w:tcPr>
            <w:tcW w:w="2268" w:type="dxa"/>
            <w:shd w:val="pct10" w:color="auto" w:fill="auto"/>
            <w:tcMar>
              <w:left w:w="0" w:type="dxa"/>
              <w:right w:w="0" w:type="dxa"/>
            </w:tcMar>
          </w:tcPr>
          <w:p w:rsidR="004A6BB8" w:rsidRPr="00DB1955" w:rsidRDefault="004A6BB8" w:rsidP="00DF454B">
            <w:pPr>
              <w:spacing w:line="360" w:lineRule="auto"/>
              <w:rPr>
                <w:rFonts w:eastAsia="Arial Unicode MS"/>
                <w:lang w:val="id-ID" w:eastAsia="en-US"/>
              </w:rPr>
            </w:pPr>
            <w:r w:rsidRPr="00DB1955">
              <w:rPr>
                <w:lang w:val="id-ID"/>
              </w:rPr>
              <w:t>-20 ºC hingga +70 ºC</w:t>
            </w:r>
            <w:r w:rsidRPr="00DB1955">
              <w:rPr>
                <w:lang w:val="id-ID"/>
              </w:rPr>
              <w:br/>
              <w:t>(-4 ºF hingga +158 ºF)</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Kelembapan relatif</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15% hingga 90%</w:t>
            </w:r>
          </w:p>
        </w:tc>
      </w:tr>
      <w:tr w:rsidR="004A6BB8" w:rsidRPr="00DB1955" w:rsidTr="003C225F">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Tekanan udara</w:t>
            </w:r>
          </w:p>
        </w:tc>
        <w:tc>
          <w:tcPr>
            <w:tcW w:w="226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600 hingga 1100 hPa</w:t>
            </w:r>
          </w:p>
        </w:tc>
      </w:tr>
    </w:tbl>
    <w:p w:rsidR="00030544" w:rsidRPr="00DB1955" w:rsidRDefault="004A6BB8" w:rsidP="004A6BB8">
      <w:pPr>
        <w:pStyle w:val="Heading2"/>
        <w:rPr>
          <w:lang w:val="id-ID"/>
        </w:rPr>
      </w:pPr>
      <w:bookmarkStart w:id="27" w:name="_Toc386027831"/>
      <w:r w:rsidRPr="00DB1955">
        <w:rPr>
          <w:lang w:val="id-ID"/>
        </w:rPr>
        <w:lastRenderedPageBreak/>
        <w:t>Papan Isolator</w:t>
      </w:r>
      <w:bookmarkEnd w:id="27"/>
    </w:p>
    <w:p w:rsidR="004A6BB8" w:rsidRPr="00DB1955" w:rsidRDefault="004A6BB8" w:rsidP="008C5967">
      <w:pPr>
        <w:rPr>
          <w:lang w:val="id-ID"/>
        </w:rPr>
      </w:pPr>
    </w:p>
    <w:p w:rsidR="004A6BB8" w:rsidRPr="00DB1955" w:rsidRDefault="004A6BB8" w:rsidP="004A6BB8">
      <w:pPr>
        <w:rPr>
          <w:rFonts w:eastAsia="Arial Unicode MS"/>
          <w:b/>
          <w:bCs/>
          <w:iCs/>
          <w:lang w:val="id-ID" w:eastAsia="en-US"/>
        </w:rPr>
      </w:pPr>
      <w:r w:rsidRPr="00DB1955">
        <w:rPr>
          <w:b/>
          <w:bCs/>
          <w:iCs/>
          <w:lang w:val="id-ID"/>
        </w:rPr>
        <w:t xml:space="preserve">Elektrik </w:t>
      </w:r>
    </w:p>
    <w:p w:rsidR="004A6BB8" w:rsidRPr="00DB1955" w:rsidRDefault="004A6BB8" w:rsidP="004A6BB8">
      <w:pPr>
        <w:rPr>
          <w:rFonts w:eastAsia="Arial Unicode MS"/>
          <w:b/>
          <w:bCs/>
          <w:iCs/>
          <w:lang w:val="id-ID" w:eastAsia="en-US"/>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A6BB8" w:rsidRPr="00DB1955" w:rsidTr="00DF454B">
        <w:tc>
          <w:tcPr>
            <w:tcW w:w="2154" w:type="dxa"/>
            <w:shd w:val="clear" w:color="auto" w:fill="auto"/>
            <w:tcMar>
              <w:left w:w="0" w:type="dxa"/>
              <w:right w:w="0" w:type="dxa"/>
            </w:tcMar>
          </w:tcPr>
          <w:p w:rsidR="004A6BB8" w:rsidRPr="00DB1955" w:rsidRDefault="004A6BB8" w:rsidP="004A6BB8">
            <w:pPr>
              <w:spacing w:after="120"/>
              <w:rPr>
                <w:rFonts w:eastAsia="Arial Unicode MS"/>
                <w:spacing w:val="-4"/>
                <w:lang w:val="id-ID" w:eastAsia="en-US"/>
              </w:rPr>
            </w:pPr>
            <w:r w:rsidRPr="00DB1955">
              <w:rPr>
                <w:spacing w:val="-4"/>
                <w:lang w:val="id-ID"/>
              </w:rPr>
              <w:t>Koneksi loop loudspeaker</w:t>
            </w:r>
          </w:p>
        </w:tc>
        <w:tc>
          <w:tcPr>
            <w:tcW w:w="233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120 VAC audio, maks 5 A</w:t>
            </w:r>
          </w:p>
        </w:tc>
      </w:tr>
      <w:tr w:rsidR="004A6BB8" w:rsidRPr="00DB1955" w:rsidTr="00DF454B">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Loop maksimal melalui muatan loudspeaker</w:t>
            </w:r>
          </w:p>
        </w:tc>
        <w:tc>
          <w:tcPr>
            <w:tcW w:w="233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500 W</w:t>
            </w:r>
          </w:p>
        </w:tc>
      </w:tr>
      <w:tr w:rsidR="004A6BB8" w:rsidRPr="00DB1955" w:rsidTr="00DF454B">
        <w:tc>
          <w:tcPr>
            <w:tcW w:w="2154" w:type="dxa"/>
            <w:shd w:val="clear" w:color="auto" w:fill="auto"/>
            <w:tcMar>
              <w:left w:w="0" w:type="dxa"/>
              <w:right w:w="0" w:type="dxa"/>
            </w:tcMar>
          </w:tcPr>
          <w:p w:rsidR="004A6BB8" w:rsidRPr="00DB1955" w:rsidRDefault="006442CA" w:rsidP="004A6BB8">
            <w:pPr>
              <w:spacing w:after="120"/>
              <w:rPr>
                <w:rFonts w:eastAsia="Arial Unicode MS"/>
                <w:spacing w:val="-2"/>
                <w:lang w:val="id-ID" w:eastAsia="en-US"/>
              </w:rPr>
            </w:pPr>
            <w:r w:rsidRPr="00DB1955">
              <w:rPr>
                <w:spacing w:val="-2"/>
                <w:lang w:val="id-ID"/>
              </w:rPr>
              <w:t>Muatan tap</w:t>
            </w:r>
            <w:r w:rsidR="004A6BB8" w:rsidRPr="00DB1955">
              <w:rPr>
                <w:rFonts w:eastAsia="Arial Unicode MS"/>
                <w:spacing w:val="-2"/>
                <w:lang w:val="id-ID" w:eastAsia="en-US"/>
              </w:rPr>
              <w:noBreakHyphen/>
            </w:r>
            <w:r w:rsidRPr="00DB1955">
              <w:rPr>
                <w:spacing w:val="-2"/>
                <w:lang w:val="id-ID"/>
              </w:rPr>
              <w:t>off maksimal</w:t>
            </w:r>
          </w:p>
        </w:tc>
        <w:tc>
          <w:tcPr>
            <w:tcW w:w="233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100 W</w:t>
            </w:r>
          </w:p>
        </w:tc>
      </w:tr>
      <w:tr w:rsidR="004A6BB8" w:rsidRPr="00DB1955" w:rsidTr="00DF454B">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LED yang mengindikasikan kesalahan pengujian</w:t>
            </w:r>
          </w:p>
        </w:tc>
        <w:tc>
          <w:tcPr>
            <w:tcW w:w="233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Kuning</w:t>
            </w:r>
          </w:p>
        </w:tc>
      </w:tr>
      <w:tr w:rsidR="004A6BB8" w:rsidRPr="00DB1955" w:rsidTr="00DF454B">
        <w:tc>
          <w:tcPr>
            <w:tcW w:w="2154" w:type="dxa"/>
            <w:shd w:val="clear"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Tombol pengujian</w:t>
            </w:r>
          </w:p>
        </w:tc>
        <w:tc>
          <w:tcPr>
            <w:tcW w:w="2338" w:type="dxa"/>
            <w:shd w:val="pct10" w:color="auto" w:fill="auto"/>
            <w:tcMar>
              <w:left w:w="0" w:type="dxa"/>
              <w:right w:w="0" w:type="dxa"/>
            </w:tcMar>
          </w:tcPr>
          <w:p w:rsidR="004A6BB8" w:rsidRPr="00DB1955" w:rsidRDefault="004A6BB8" w:rsidP="004A6BB8">
            <w:pPr>
              <w:spacing w:after="120"/>
              <w:rPr>
                <w:rFonts w:eastAsia="Arial Unicode MS"/>
                <w:lang w:val="id-ID" w:eastAsia="en-US"/>
              </w:rPr>
            </w:pPr>
            <w:r w:rsidRPr="00DB1955">
              <w:rPr>
                <w:lang w:val="id-ID"/>
              </w:rPr>
              <w:t>Momentary</w:t>
            </w:r>
          </w:p>
        </w:tc>
      </w:tr>
    </w:tbl>
    <w:p w:rsidR="004A6BB8" w:rsidRPr="00DB1955" w:rsidRDefault="004A6BB8" w:rsidP="008C5967">
      <w:pPr>
        <w:rPr>
          <w:lang w:val="id-ID"/>
        </w:rPr>
      </w:pPr>
    </w:p>
    <w:p w:rsidR="004A6BB8" w:rsidRPr="00DB1955" w:rsidRDefault="004A6BB8" w:rsidP="004A6BB8">
      <w:pPr>
        <w:rPr>
          <w:rFonts w:eastAsia="Arial Unicode MS"/>
          <w:b/>
          <w:bCs/>
          <w:iCs/>
          <w:lang w:val="id-ID" w:eastAsia="en-US"/>
        </w:rPr>
      </w:pPr>
      <w:r w:rsidRPr="00DB1955">
        <w:rPr>
          <w:b/>
          <w:bCs/>
          <w:iCs/>
          <w:lang w:val="id-ID"/>
        </w:rPr>
        <w:t>Mekanis</w:t>
      </w:r>
    </w:p>
    <w:p w:rsidR="004A6BB8" w:rsidRPr="00DB1955" w:rsidRDefault="004A6BB8" w:rsidP="004A6BB8">
      <w:pPr>
        <w:rPr>
          <w:rFonts w:eastAsia="Arial Unicode MS"/>
          <w:b/>
          <w:bCs/>
          <w:iCs/>
          <w:lang w:val="id-ID" w:eastAsia="en-US"/>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Dimensi (T x L x P)</w:t>
            </w:r>
          </w:p>
        </w:tc>
        <w:tc>
          <w:tcPr>
            <w:tcW w:w="233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78 x 60 x 32 mm</w:t>
            </w:r>
          </w:p>
          <w:p w:rsidR="0046262D" w:rsidRPr="00DB1955" w:rsidRDefault="0046262D" w:rsidP="0046262D">
            <w:pPr>
              <w:spacing w:after="120"/>
              <w:rPr>
                <w:rFonts w:eastAsia="Arial Unicode MS"/>
                <w:lang w:val="id-ID" w:eastAsia="en-US"/>
              </w:rPr>
            </w:pPr>
            <w:r w:rsidRPr="00DB1955">
              <w:rPr>
                <w:lang w:val="id-ID"/>
              </w:rPr>
              <w:t>(3,0 x 2,3 x 0,6 in)</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Housing</w:t>
            </w:r>
          </w:p>
        </w:tc>
        <w:tc>
          <w:tcPr>
            <w:tcW w:w="233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150 x 150 x 75 mm</w:t>
            </w:r>
          </w:p>
          <w:p w:rsidR="0046262D" w:rsidRPr="00DB1955" w:rsidRDefault="0046262D" w:rsidP="0046262D">
            <w:pPr>
              <w:spacing w:after="120"/>
              <w:rPr>
                <w:rFonts w:eastAsia="Arial Unicode MS"/>
                <w:lang w:val="id-ID" w:eastAsia="en-US"/>
              </w:rPr>
            </w:pPr>
            <w:r w:rsidRPr="00DB1955">
              <w:rPr>
                <w:lang w:val="id-ID"/>
              </w:rPr>
              <w:t>(5,9 x 5,9 x 2,9 in)</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Opsi pemasangan</w:t>
            </w:r>
          </w:p>
        </w:tc>
        <w:tc>
          <w:tcPr>
            <w:tcW w:w="2338" w:type="dxa"/>
            <w:shd w:val="pct10" w:color="auto" w:fill="auto"/>
            <w:tcMar>
              <w:left w:w="0" w:type="dxa"/>
              <w:right w:w="0" w:type="dxa"/>
            </w:tcMar>
          </w:tcPr>
          <w:p w:rsidR="0046262D" w:rsidRPr="00DB1955" w:rsidRDefault="0046262D" w:rsidP="00A727AA">
            <w:pPr>
              <w:pStyle w:val="ListParagraph"/>
              <w:numPr>
                <w:ilvl w:val="0"/>
                <w:numId w:val="21"/>
              </w:numPr>
              <w:spacing w:after="120"/>
              <w:rPr>
                <w:rFonts w:eastAsia="Arial Unicode MS"/>
                <w:lang w:val="id-ID" w:eastAsia="en-US"/>
              </w:rPr>
            </w:pPr>
            <w:r w:rsidRPr="00DB1955">
              <w:rPr>
                <w:lang w:val="id-ID"/>
              </w:rPr>
              <w:t>Siap dipasang pada housing yang disediakan</w:t>
            </w:r>
          </w:p>
          <w:p w:rsidR="0046262D" w:rsidRPr="00DB1955" w:rsidRDefault="0046262D" w:rsidP="00A727AA">
            <w:pPr>
              <w:pStyle w:val="ListParagraph"/>
              <w:numPr>
                <w:ilvl w:val="0"/>
                <w:numId w:val="21"/>
              </w:numPr>
              <w:spacing w:after="120"/>
              <w:rPr>
                <w:rFonts w:eastAsia="Arial Unicode MS"/>
                <w:lang w:val="id-ID" w:eastAsia="en-US"/>
              </w:rPr>
            </w:pPr>
            <w:r w:rsidRPr="00DB1955">
              <w:rPr>
                <w:lang w:val="id-ID"/>
              </w:rPr>
              <w:t>Dipasang di dalam loudspeaker</w:t>
            </w:r>
          </w:p>
          <w:p w:rsidR="0046262D" w:rsidRPr="00DB1955" w:rsidRDefault="007B64FF" w:rsidP="00A727AA">
            <w:pPr>
              <w:pStyle w:val="ListParagraph"/>
              <w:numPr>
                <w:ilvl w:val="0"/>
                <w:numId w:val="21"/>
              </w:numPr>
              <w:spacing w:after="120"/>
              <w:rPr>
                <w:rFonts w:eastAsia="Arial Unicode MS"/>
                <w:lang w:val="id-ID" w:eastAsia="en-US"/>
              </w:rPr>
            </w:pPr>
            <w:r w:rsidRPr="00DB1955">
              <w:rPr>
                <w:lang w:val="id-ID"/>
              </w:rPr>
              <w:t>Dipasang pada housing IP</w:t>
            </w:r>
            <w:r w:rsidRPr="00DB1955">
              <w:rPr>
                <w:rFonts w:eastAsia="Arial Unicode MS"/>
                <w:lang w:val="id-ID" w:eastAsia="en-US"/>
              </w:rPr>
              <w:noBreakHyphen/>
            </w:r>
            <w:r w:rsidRPr="00DB1955">
              <w:rPr>
                <w:lang w:val="id-ID"/>
              </w:rPr>
              <w:t>65 (membutuhkan braket pemasangan LBB 4446/00 opsional)</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Bobot</w:t>
            </w:r>
          </w:p>
        </w:tc>
        <w:tc>
          <w:tcPr>
            <w:tcW w:w="2338" w:type="dxa"/>
            <w:shd w:val="pct10" w:color="auto" w:fill="auto"/>
            <w:tcMar>
              <w:left w:w="0" w:type="dxa"/>
              <w:right w:w="0" w:type="dxa"/>
            </w:tcMar>
          </w:tcPr>
          <w:p w:rsidR="0046262D" w:rsidRPr="00DB1955" w:rsidRDefault="0046262D" w:rsidP="0046262D">
            <w:pPr>
              <w:spacing w:after="120"/>
              <w:rPr>
                <w:rFonts w:eastAsia="Arial Unicode MS"/>
                <w:spacing w:val="-4"/>
                <w:lang w:val="id-ID" w:eastAsia="en-US"/>
              </w:rPr>
            </w:pPr>
            <w:r w:rsidRPr="00DB1955">
              <w:rPr>
                <w:spacing w:val="-4"/>
                <w:lang w:val="id-ID"/>
              </w:rPr>
              <w:t>Kurang lebih 180 g (6,3 ons)</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Warna</w:t>
            </w:r>
          </w:p>
        </w:tc>
        <w:tc>
          <w:tcPr>
            <w:tcW w:w="233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 xml:space="preserve">Merah </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Fitur tahan api</w:t>
            </w:r>
          </w:p>
        </w:tc>
        <w:tc>
          <w:tcPr>
            <w:tcW w:w="233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UL60065</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Perlindungan terhadap benda cair</w:t>
            </w:r>
          </w:p>
        </w:tc>
        <w:tc>
          <w:tcPr>
            <w:tcW w:w="233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IP30</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Lubang punch out untuk kabel</w:t>
            </w:r>
          </w:p>
        </w:tc>
        <w:tc>
          <w:tcPr>
            <w:tcW w:w="2338" w:type="dxa"/>
            <w:shd w:val="pct10" w:color="auto" w:fill="auto"/>
            <w:tcMar>
              <w:left w:w="0" w:type="dxa"/>
              <w:right w:w="0" w:type="dxa"/>
            </w:tcMar>
          </w:tcPr>
          <w:p w:rsidR="0046262D" w:rsidRPr="00DB1955" w:rsidRDefault="0046262D" w:rsidP="00A727AA">
            <w:pPr>
              <w:pStyle w:val="ListParagraph"/>
              <w:numPr>
                <w:ilvl w:val="0"/>
                <w:numId w:val="22"/>
              </w:numPr>
              <w:spacing w:after="120"/>
              <w:rPr>
                <w:rFonts w:eastAsia="Arial Unicode MS"/>
                <w:lang w:val="id-ID" w:eastAsia="en-US"/>
              </w:rPr>
            </w:pPr>
            <w:r w:rsidRPr="00DB1955">
              <w:rPr>
                <w:lang w:val="id-ID"/>
              </w:rPr>
              <w:t>3 lubang untuk kabel 6 mm</w:t>
            </w:r>
          </w:p>
          <w:p w:rsidR="0046262D" w:rsidRPr="00DB1955" w:rsidRDefault="0046262D" w:rsidP="00A727AA">
            <w:pPr>
              <w:pStyle w:val="ListParagraph"/>
              <w:numPr>
                <w:ilvl w:val="0"/>
                <w:numId w:val="22"/>
              </w:numPr>
              <w:spacing w:after="120"/>
              <w:rPr>
                <w:rFonts w:eastAsia="Arial Unicode MS"/>
                <w:lang w:val="id-ID" w:eastAsia="en-US"/>
              </w:rPr>
            </w:pPr>
            <w:r w:rsidRPr="00DB1955">
              <w:rPr>
                <w:lang w:val="id-ID"/>
              </w:rPr>
              <w:t>3 lubang untuk kabel 9 mm</w:t>
            </w:r>
          </w:p>
        </w:tc>
      </w:tr>
    </w:tbl>
    <w:p w:rsidR="0046262D" w:rsidRPr="00DB1955" w:rsidRDefault="0046262D" w:rsidP="0046262D">
      <w:pPr>
        <w:rPr>
          <w:rFonts w:eastAsia="Arial Unicode MS"/>
          <w:b/>
          <w:bCs/>
          <w:iCs/>
          <w:lang w:val="id-ID" w:eastAsia="en-US"/>
        </w:rPr>
      </w:pPr>
      <w:r w:rsidRPr="00DB1955">
        <w:rPr>
          <w:b/>
          <w:bCs/>
          <w:iCs/>
          <w:lang w:val="id-ID"/>
        </w:rPr>
        <w:t>Lingkungan</w:t>
      </w:r>
    </w:p>
    <w:p w:rsidR="0046262D" w:rsidRPr="00DB1955" w:rsidRDefault="0046262D" w:rsidP="0046262D">
      <w:pPr>
        <w:rPr>
          <w:lang w:val="id-ID"/>
        </w:rPr>
      </w:pPr>
    </w:p>
    <w:tbl>
      <w:tblPr>
        <w:tblW w:w="449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338"/>
      </w:tblGrid>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Suhu operasi</w:t>
            </w:r>
          </w:p>
        </w:tc>
        <w:tc>
          <w:tcPr>
            <w:tcW w:w="2338" w:type="dxa"/>
            <w:shd w:val="pct10" w:color="auto" w:fill="auto"/>
            <w:tcMar>
              <w:left w:w="0" w:type="dxa"/>
              <w:right w:w="0" w:type="dxa"/>
            </w:tcMar>
          </w:tcPr>
          <w:p w:rsidR="0046262D" w:rsidRPr="00DB1955" w:rsidRDefault="0046262D" w:rsidP="00DF454B">
            <w:pPr>
              <w:spacing w:line="360" w:lineRule="auto"/>
              <w:rPr>
                <w:rFonts w:eastAsia="Arial Unicode MS"/>
                <w:lang w:val="id-ID" w:eastAsia="en-US"/>
              </w:rPr>
            </w:pPr>
            <w:r w:rsidRPr="00DB1955">
              <w:rPr>
                <w:lang w:val="id-ID"/>
              </w:rPr>
              <w:t>-5 ºC hingga +55 ºC</w:t>
            </w:r>
            <w:r w:rsidRPr="00DB1955">
              <w:rPr>
                <w:lang w:val="id-ID"/>
              </w:rPr>
              <w:br/>
              <w:t>(+23 ºF hingga +131 ºF)</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Suhu penyimpanan</w:t>
            </w:r>
          </w:p>
        </w:tc>
        <w:tc>
          <w:tcPr>
            <w:tcW w:w="2338" w:type="dxa"/>
            <w:shd w:val="pct10" w:color="auto" w:fill="auto"/>
            <w:tcMar>
              <w:left w:w="0" w:type="dxa"/>
              <w:right w:w="0" w:type="dxa"/>
            </w:tcMar>
          </w:tcPr>
          <w:p w:rsidR="0046262D" w:rsidRPr="00DB1955" w:rsidRDefault="0046262D" w:rsidP="00DF454B">
            <w:pPr>
              <w:spacing w:line="360" w:lineRule="auto"/>
              <w:rPr>
                <w:rFonts w:eastAsia="Arial Unicode MS"/>
                <w:lang w:val="id-ID" w:eastAsia="en-US"/>
              </w:rPr>
            </w:pPr>
            <w:r w:rsidRPr="00DB1955">
              <w:rPr>
                <w:lang w:val="id-ID"/>
              </w:rPr>
              <w:t xml:space="preserve">-20 ºC hingga +70 ºC </w:t>
            </w:r>
            <w:r w:rsidRPr="00DB1955">
              <w:rPr>
                <w:lang w:val="id-ID"/>
              </w:rPr>
              <w:br/>
              <w:t>(-4 ºF hingga +158 ºF)</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Kelembapan relatif</w:t>
            </w:r>
          </w:p>
        </w:tc>
        <w:tc>
          <w:tcPr>
            <w:tcW w:w="233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15% hingga 90%</w:t>
            </w:r>
          </w:p>
        </w:tc>
      </w:tr>
      <w:tr w:rsidR="0046262D" w:rsidRPr="00DB1955" w:rsidTr="00DF454B">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Tekanan udara</w:t>
            </w:r>
          </w:p>
        </w:tc>
        <w:tc>
          <w:tcPr>
            <w:tcW w:w="233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600 hingga 1100 hPa</w:t>
            </w:r>
          </w:p>
        </w:tc>
      </w:tr>
    </w:tbl>
    <w:p w:rsidR="0046262D" w:rsidRPr="00DB1955" w:rsidRDefault="0046262D" w:rsidP="0046262D">
      <w:pPr>
        <w:pStyle w:val="Heading2"/>
        <w:rPr>
          <w:lang w:val="id-ID"/>
        </w:rPr>
      </w:pPr>
      <w:bookmarkStart w:id="28" w:name="_Toc386027832"/>
      <w:r w:rsidRPr="00DB1955">
        <w:rPr>
          <w:lang w:val="id-ID"/>
        </w:rPr>
        <w:lastRenderedPageBreak/>
        <w:t>Resistor garis ujung</w:t>
      </w:r>
      <w:bookmarkEnd w:id="28"/>
    </w:p>
    <w:p w:rsidR="0046262D" w:rsidRPr="00DB1955" w:rsidRDefault="0046262D" w:rsidP="0046262D">
      <w:pPr>
        <w:rPr>
          <w:lang w:val="id-ID"/>
        </w:rPr>
      </w:pPr>
    </w:p>
    <w:p w:rsidR="0046262D" w:rsidRPr="00DB1955" w:rsidRDefault="0046262D" w:rsidP="0046262D">
      <w:pPr>
        <w:rPr>
          <w:rFonts w:eastAsia="Arial Unicode MS"/>
          <w:b/>
          <w:bCs/>
          <w:iCs/>
          <w:lang w:val="id-ID" w:eastAsia="en-US"/>
        </w:rPr>
      </w:pPr>
      <w:r w:rsidRPr="00DB1955">
        <w:rPr>
          <w:b/>
          <w:bCs/>
          <w:iCs/>
          <w:lang w:val="id-ID"/>
        </w:rPr>
        <w:t xml:space="preserve">Elektrik </w:t>
      </w:r>
    </w:p>
    <w:p w:rsidR="0046262D" w:rsidRPr="00DB1955" w:rsidRDefault="0046262D" w:rsidP="0046262D">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46262D" w:rsidRPr="00DB1955" w:rsidTr="003C225F">
        <w:tc>
          <w:tcPr>
            <w:tcW w:w="2154" w:type="dxa"/>
            <w:shd w:val="clear"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Resistor garis ujung</w:t>
            </w:r>
          </w:p>
        </w:tc>
        <w:tc>
          <w:tcPr>
            <w:tcW w:w="2268" w:type="dxa"/>
            <w:shd w:val="pct10" w:color="auto" w:fill="auto"/>
            <w:tcMar>
              <w:left w:w="0" w:type="dxa"/>
              <w:right w:w="0" w:type="dxa"/>
            </w:tcMar>
          </w:tcPr>
          <w:p w:rsidR="0046262D" w:rsidRPr="00DB1955" w:rsidRDefault="0046262D" w:rsidP="0046262D">
            <w:pPr>
              <w:spacing w:after="120"/>
              <w:rPr>
                <w:rFonts w:eastAsia="Arial Unicode MS"/>
                <w:lang w:val="id-ID" w:eastAsia="en-US"/>
              </w:rPr>
            </w:pPr>
            <w:r w:rsidRPr="00DB1955">
              <w:rPr>
                <w:lang w:val="id-ID"/>
              </w:rPr>
              <w:t>Resistor 47 kohm, &gt; 0,5 W</w:t>
            </w:r>
          </w:p>
        </w:tc>
      </w:tr>
    </w:tbl>
    <w:p w:rsidR="0046262D" w:rsidRPr="00DB1955" w:rsidRDefault="00A727AA" w:rsidP="0046262D">
      <w:pPr>
        <w:pStyle w:val="Heading2"/>
        <w:rPr>
          <w:lang w:val="id-ID"/>
        </w:rPr>
      </w:pPr>
      <w:bookmarkStart w:id="29" w:name="_Toc386027833"/>
      <w:r w:rsidRPr="00DB1955">
        <w:rPr>
          <w:lang w:val="id-ID"/>
        </w:rPr>
        <w:t>Papan Pemblokir DC</w:t>
      </w:r>
      <w:bookmarkEnd w:id="29"/>
    </w:p>
    <w:p w:rsidR="0046262D" w:rsidRPr="00DB1955" w:rsidRDefault="0046262D" w:rsidP="008C5967">
      <w:pPr>
        <w:rPr>
          <w:lang w:val="id-ID"/>
        </w:rPr>
      </w:pPr>
    </w:p>
    <w:p w:rsidR="00A727AA" w:rsidRPr="00DB1955" w:rsidRDefault="00A727AA" w:rsidP="00A727AA">
      <w:pPr>
        <w:rPr>
          <w:rFonts w:eastAsia="Arial Unicode MS"/>
          <w:b/>
          <w:bCs/>
          <w:iCs/>
          <w:lang w:val="id-ID" w:eastAsia="en-US"/>
        </w:rPr>
      </w:pPr>
      <w:r w:rsidRPr="00DB1955">
        <w:rPr>
          <w:b/>
          <w:bCs/>
          <w:iCs/>
          <w:lang w:val="id-ID"/>
        </w:rPr>
        <w:t xml:space="preserve">Elektrik </w:t>
      </w:r>
    </w:p>
    <w:p w:rsidR="0046262D" w:rsidRPr="00DB1955" w:rsidRDefault="0046262D" w:rsidP="008C5967">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 xml:space="preserve">Koneksi loop </w:t>
            </w:r>
            <w:r w:rsidR="00DF454B" w:rsidRPr="00DB1955">
              <w:rPr>
                <w:lang w:val="id-ID"/>
              </w:rPr>
              <w:br/>
            </w:r>
            <w:r w:rsidRPr="00DB1955">
              <w:rPr>
                <w:lang w:val="id-ID"/>
              </w:rPr>
              <w:t>loudspeaker X1, X2</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120 VAC audio, maks 5 A</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Loop maksimal melalui muatan loudspeaker</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500 W</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Tap-off X3</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20 W pada tap</w:t>
            </w:r>
            <w:r w:rsidRPr="00DB1955">
              <w:rPr>
                <w:rFonts w:eastAsia="Arial Unicode MS"/>
                <w:lang w:val="id-ID" w:eastAsia="en-US"/>
              </w:rPr>
              <w:noBreakHyphen/>
            </w:r>
            <w:r w:rsidRPr="00DB1955">
              <w:rPr>
                <w:lang w:val="id-ID"/>
              </w:rPr>
              <w:t>off</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Filter laluan tinggi</w:t>
            </w:r>
          </w:p>
        </w:tc>
        <w:tc>
          <w:tcPr>
            <w:tcW w:w="2268" w:type="dxa"/>
            <w:shd w:val="pct10" w:color="auto" w:fill="auto"/>
            <w:tcMar>
              <w:left w:w="0" w:type="dxa"/>
              <w:right w:w="0" w:type="dxa"/>
            </w:tcMar>
          </w:tcPr>
          <w:p w:rsidR="00A727AA" w:rsidRPr="00DB1955" w:rsidRDefault="00A727AA" w:rsidP="00A727AA">
            <w:pPr>
              <w:pStyle w:val="ListParagraph"/>
              <w:numPr>
                <w:ilvl w:val="0"/>
                <w:numId w:val="23"/>
              </w:numPr>
              <w:spacing w:after="120"/>
              <w:rPr>
                <w:rFonts w:eastAsia="Arial Unicode MS"/>
                <w:lang w:val="id-ID" w:eastAsia="en-US"/>
              </w:rPr>
            </w:pPr>
            <w:r w:rsidRPr="00DB1955">
              <w:rPr>
                <w:lang w:val="id-ID"/>
              </w:rPr>
              <w:t>67 Hz pada muatan 20 W</w:t>
            </w:r>
          </w:p>
          <w:p w:rsidR="00A727AA" w:rsidRPr="00DB1955" w:rsidRDefault="00A727AA" w:rsidP="00A727AA">
            <w:pPr>
              <w:pStyle w:val="ListParagraph"/>
              <w:numPr>
                <w:ilvl w:val="0"/>
                <w:numId w:val="23"/>
              </w:numPr>
              <w:spacing w:after="120"/>
              <w:rPr>
                <w:rFonts w:eastAsia="Arial Unicode MS"/>
                <w:lang w:val="id-ID" w:eastAsia="en-US"/>
              </w:rPr>
            </w:pPr>
            <w:r w:rsidRPr="00DB1955">
              <w:rPr>
                <w:lang w:val="id-ID"/>
              </w:rPr>
              <w:t>34 Hz pada muatan 10 W</w:t>
            </w:r>
          </w:p>
        </w:tc>
      </w:tr>
    </w:tbl>
    <w:p w:rsidR="0046262D" w:rsidRPr="00DB1955" w:rsidRDefault="0046262D" w:rsidP="008C5967">
      <w:pPr>
        <w:rPr>
          <w:lang w:val="id-ID"/>
        </w:rPr>
      </w:pPr>
    </w:p>
    <w:p w:rsidR="00A727AA" w:rsidRPr="00DB1955" w:rsidRDefault="00A727AA" w:rsidP="00A727AA">
      <w:pPr>
        <w:rPr>
          <w:rFonts w:eastAsia="Arial Unicode MS"/>
          <w:b/>
          <w:bCs/>
          <w:iCs/>
          <w:lang w:val="id-ID" w:eastAsia="en-US"/>
        </w:rPr>
      </w:pPr>
      <w:r w:rsidRPr="00DB1955">
        <w:rPr>
          <w:b/>
          <w:bCs/>
          <w:iCs/>
          <w:lang w:val="id-ID"/>
        </w:rPr>
        <w:t>Mekanis</w:t>
      </w:r>
    </w:p>
    <w:p w:rsidR="00A727AA" w:rsidRPr="00DB1955" w:rsidRDefault="00A727AA" w:rsidP="00A727AA">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Dimensi (T x L x P)</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60 x 45 x 30 mm</w:t>
            </w:r>
          </w:p>
          <w:p w:rsidR="00A727AA" w:rsidRPr="00DB1955" w:rsidRDefault="00A727AA" w:rsidP="00A727AA">
            <w:pPr>
              <w:spacing w:after="120"/>
              <w:rPr>
                <w:rFonts w:eastAsia="Arial Unicode MS"/>
                <w:lang w:val="id-ID" w:eastAsia="en-US"/>
              </w:rPr>
            </w:pPr>
            <w:r w:rsidRPr="00DB1955">
              <w:rPr>
                <w:lang w:val="id-ID"/>
              </w:rPr>
              <w:t>(2,7 x 1,8 x 0,6 in)</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Pemasangan</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Dipasang secara internal pada loudspeaker (membutuhkan braket pemasangan LBB 4446/00 opsional)</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Bobot</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Kurang lebih 16 g (0,6 ons)</w:t>
            </w:r>
          </w:p>
        </w:tc>
      </w:tr>
    </w:tbl>
    <w:p w:rsidR="0046262D" w:rsidRPr="00DB1955" w:rsidRDefault="0046262D" w:rsidP="008C5967">
      <w:pPr>
        <w:rPr>
          <w:lang w:val="id-ID"/>
        </w:rPr>
      </w:pPr>
    </w:p>
    <w:p w:rsidR="00A727AA" w:rsidRPr="00DB1955" w:rsidRDefault="00A727AA" w:rsidP="00A727AA">
      <w:pPr>
        <w:rPr>
          <w:rFonts w:eastAsia="Arial Unicode MS"/>
          <w:b/>
          <w:bCs/>
          <w:iCs/>
          <w:lang w:val="id-ID" w:eastAsia="en-US"/>
        </w:rPr>
      </w:pPr>
      <w:r w:rsidRPr="00DB1955">
        <w:rPr>
          <w:b/>
          <w:bCs/>
          <w:iCs/>
          <w:lang w:val="id-ID"/>
        </w:rPr>
        <w:t>Lingkungan</w:t>
      </w:r>
    </w:p>
    <w:p w:rsidR="00A727AA" w:rsidRPr="00DB1955" w:rsidRDefault="00A727AA" w:rsidP="00A727AA">
      <w:pPr>
        <w:rPr>
          <w:lang w:val="id-ID"/>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A0" w:firstRow="1" w:lastRow="0" w:firstColumn="1" w:lastColumn="0" w:noHBand="0" w:noVBand="0"/>
      </w:tblPr>
      <w:tblGrid>
        <w:gridCol w:w="2154"/>
        <w:gridCol w:w="2268"/>
      </w:tblGrid>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Suhu operasi</w:t>
            </w:r>
          </w:p>
        </w:tc>
        <w:tc>
          <w:tcPr>
            <w:tcW w:w="2268" w:type="dxa"/>
            <w:shd w:val="pct10" w:color="auto" w:fill="auto"/>
            <w:tcMar>
              <w:left w:w="0" w:type="dxa"/>
              <w:right w:w="0" w:type="dxa"/>
            </w:tcMar>
          </w:tcPr>
          <w:p w:rsidR="00A727AA" w:rsidRPr="00DB1955" w:rsidRDefault="00A727AA" w:rsidP="00DF454B">
            <w:pPr>
              <w:spacing w:line="360" w:lineRule="auto"/>
              <w:rPr>
                <w:rFonts w:eastAsia="Arial Unicode MS"/>
                <w:lang w:val="id-ID" w:eastAsia="en-US"/>
              </w:rPr>
            </w:pPr>
            <w:r w:rsidRPr="00DB1955">
              <w:rPr>
                <w:lang w:val="id-ID"/>
              </w:rPr>
              <w:t xml:space="preserve">-5 ºC hingga +55 ºC </w:t>
            </w:r>
            <w:r w:rsidRPr="00DB1955">
              <w:rPr>
                <w:lang w:val="id-ID"/>
              </w:rPr>
              <w:br/>
              <w:t>(+23 ºF hingga +131 ºF)</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Suhu penyimpanan</w:t>
            </w:r>
          </w:p>
        </w:tc>
        <w:tc>
          <w:tcPr>
            <w:tcW w:w="2268" w:type="dxa"/>
            <w:shd w:val="pct10" w:color="auto" w:fill="auto"/>
            <w:tcMar>
              <w:left w:w="0" w:type="dxa"/>
              <w:right w:w="0" w:type="dxa"/>
            </w:tcMar>
          </w:tcPr>
          <w:p w:rsidR="00A727AA" w:rsidRPr="00DB1955" w:rsidRDefault="00A727AA" w:rsidP="00DF454B">
            <w:pPr>
              <w:spacing w:line="360" w:lineRule="auto"/>
              <w:rPr>
                <w:rFonts w:eastAsia="Arial Unicode MS"/>
                <w:lang w:val="id-ID" w:eastAsia="en-US"/>
              </w:rPr>
            </w:pPr>
            <w:r w:rsidRPr="00DB1955">
              <w:rPr>
                <w:lang w:val="id-ID"/>
              </w:rPr>
              <w:t xml:space="preserve">-20 ºC hingga +70 ºC </w:t>
            </w:r>
            <w:r w:rsidRPr="00DB1955">
              <w:rPr>
                <w:lang w:val="id-ID"/>
              </w:rPr>
              <w:br/>
              <w:t>(-4 ºF hingga +158 ºF)</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Kelembapan relatif</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15% hingga 90%</w:t>
            </w:r>
          </w:p>
        </w:tc>
      </w:tr>
      <w:tr w:rsidR="00A727AA" w:rsidRPr="00DB1955" w:rsidTr="003C225F">
        <w:tc>
          <w:tcPr>
            <w:tcW w:w="2154" w:type="dxa"/>
            <w:shd w:val="clear"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Tekanan udara</w:t>
            </w:r>
          </w:p>
        </w:tc>
        <w:tc>
          <w:tcPr>
            <w:tcW w:w="2268" w:type="dxa"/>
            <w:shd w:val="pct10" w:color="auto" w:fill="auto"/>
            <w:tcMar>
              <w:left w:w="0" w:type="dxa"/>
              <w:right w:w="0" w:type="dxa"/>
            </w:tcMar>
          </w:tcPr>
          <w:p w:rsidR="00A727AA" w:rsidRPr="00DB1955" w:rsidRDefault="00A727AA" w:rsidP="00A727AA">
            <w:pPr>
              <w:spacing w:after="120"/>
              <w:rPr>
                <w:rFonts w:eastAsia="Arial Unicode MS"/>
                <w:lang w:val="id-ID" w:eastAsia="en-US"/>
              </w:rPr>
            </w:pPr>
            <w:r w:rsidRPr="00DB1955">
              <w:rPr>
                <w:lang w:val="id-ID"/>
              </w:rPr>
              <w:t>600 hingga 1100 hPa</w:t>
            </w:r>
          </w:p>
        </w:tc>
      </w:tr>
    </w:tbl>
    <w:p w:rsidR="0046262D" w:rsidRPr="00DB1955" w:rsidRDefault="0046262D" w:rsidP="008C5967">
      <w:pPr>
        <w:rPr>
          <w:lang w:val="id-ID"/>
        </w:rPr>
      </w:pPr>
    </w:p>
    <w:p w:rsidR="0046262D" w:rsidRPr="00DB1955" w:rsidRDefault="0046262D" w:rsidP="008C5967">
      <w:pPr>
        <w:rPr>
          <w:lang w:val="id-ID"/>
        </w:rPr>
      </w:pPr>
    </w:p>
    <w:p w:rsidR="0050509F" w:rsidRPr="00DB1955" w:rsidRDefault="0050509F">
      <w:pPr>
        <w:rPr>
          <w:lang w:val="id-ID"/>
        </w:rPr>
      </w:pPr>
    </w:p>
    <w:p w:rsidR="003F3B3C" w:rsidRPr="00DB1955" w:rsidRDefault="003F3B3C" w:rsidP="0073732E">
      <w:pPr>
        <w:tabs>
          <w:tab w:val="left" w:pos="1998"/>
        </w:tabs>
        <w:autoSpaceDE w:val="0"/>
        <w:rPr>
          <w:lang w:val="id-ID"/>
        </w:rPr>
        <w:sectPr w:rsidR="003F3B3C" w:rsidRPr="00DB1955"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DB1955" w:rsidRDefault="003F3B3C">
      <w:pPr>
        <w:pStyle w:val="BodyTextIndent"/>
        <w:rPr>
          <w:lang w:val="id-ID"/>
        </w:rPr>
      </w:pPr>
    </w:p>
    <w:p w:rsidR="00152F64" w:rsidRPr="00DB1955" w:rsidRDefault="00152F64">
      <w:pPr>
        <w:pStyle w:val="Titel"/>
        <w:snapToGrid w:val="0"/>
        <w:rPr>
          <w:lang w:val="id-ID"/>
        </w:rPr>
        <w:sectPr w:rsidR="00152F64" w:rsidRPr="00DB1955" w:rsidSect="003F3B3C">
          <w:headerReference w:type="even" r:id="rId26"/>
          <w:headerReference w:type="default" r:id="rId27"/>
          <w:footerReference w:type="even" r:id="rId28"/>
          <w:footerReference w:type="default" r:id="rId29"/>
          <w:headerReference w:type="first" r:id="rId30"/>
          <w:footerReference w:type="first" r:id="rId31"/>
          <w:pgSz w:w="11906" w:h="16838"/>
          <w:pgMar w:top="1372" w:right="1191" w:bottom="1361" w:left="1191" w:header="567" w:footer="584" w:gutter="0"/>
          <w:cols w:num="2" w:space="272"/>
          <w:docGrid w:linePitch="360"/>
        </w:sectPr>
      </w:pPr>
    </w:p>
    <w:tbl>
      <w:tblPr>
        <w:tblW w:w="0" w:type="auto"/>
        <w:tblLayout w:type="fixed"/>
        <w:tblCellMar>
          <w:left w:w="272" w:type="dxa"/>
          <w:right w:w="272" w:type="dxa"/>
        </w:tblCellMar>
        <w:tblLook w:val="0000" w:firstRow="0" w:lastRow="0" w:firstColumn="0" w:lastColumn="0" w:noHBand="0" w:noVBand="0"/>
      </w:tblPr>
      <w:tblGrid>
        <w:gridCol w:w="9253"/>
      </w:tblGrid>
      <w:tr w:rsidR="003F3B3C" w:rsidRPr="00DB1955">
        <w:trPr>
          <w:trHeight w:val="1089"/>
        </w:trPr>
        <w:tc>
          <w:tcPr>
            <w:tcW w:w="9253" w:type="dxa"/>
            <w:shd w:val="clear" w:color="auto" w:fill="E6E6E6"/>
            <w:vAlign w:val="center"/>
          </w:tcPr>
          <w:p w:rsidR="003F3B3C" w:rsidRPr="00DB1955" w:rsidRDefault="003F3B3C">
            <w:pPr>
              <w:pStyle w:val="Titel"/>
              <w:snapToGrid w:val="0"/>
              <w:rPr>
                <w:lang w:val="id-ID"/>
              </w:rPr>
            </w:pPr>
          </w:p>
        </w:tc>
      </w:tr>
      <w:tr w:rsidR="003F3B3C" w:rsidRPr="00DB1955">
        <w:tblPrEx>
          <w:tblCellMar>
            <w:right w:w="0" w:type="dxa"/>
          </w:tblCellMar>
        </w:tblPrEx>
        <w:trPr>
          <w:trHeight w:val="4763"/>
        </w:trPr>
        <w:tc>
          <w:tcPr>
            <w:tcW w:w="9253" w:type="dxa"/>
            <w:shd w:val="clear" w:color="auto" w:fill="auto"/>
            <w:vAlign w:val="bottom"/>
          </w:tcPr>
          <w:p w:rsidR="003F3B3C" w:rsidRPr="00DB1955" w:rsidRDefault="0048342F">
            <w:pPr>
              <w:rPr>
                <w:rFonts w:ascii="Arial" w:hAnsi="Arial" w:cs="Arial"/>
                <w:sz w:val="16"/>
                <w:lang w:val="id-ID"/>
              </w:rPr>
            </w:pPr>
            <w:r w:rsidRPr="00DB1955">
              <w:rPr>
                <w:rFonts w:ascii="Arial" w:hAnsi="Arial" w:cs="Arial"/>
                <w:sz w:val="16"/>
                <w:lang w:val="id-ID"/>
              </w:rPr>
              <w:t xml:space="preserve">Untuk informasi selengkapnya, kunjungi </w:t>
            </w:r>
            <w:hyperlink r:id="rId32" w:history="1">
              <w:r w:rsidRPr="00DB1955">
                <w:rPr>
                  <w:rStyle w:val="Hyperlink"/>
                  <w:rFonts w:ascii="Arial" w:hAnsi="Arial"/>
                  <w:lang w:val="id-ID"/>
                </w:rPr>
                <w:t>www.boschsecurity.com</w:t>
              </w:r>
            </w:hyperlink>
          </w:p>
          <w:p w:rsidR="003F3B3C" w:rsidRPr="00DB1955" w:rsidRDefault="003F3B3C">
            <w:pPr>
              <w:rPr>
                <w:rFonts w:ascii="Arial" w:hAnsi="Arial" w:cs="Arial"/>
                <w:sz w:val="16"/>
                <w:lang w:val="id-ID"/>
              </w:rPr>
            </w:pPr>
          </w:p>
          <w:p w:rsidR="003F3B3C" w:rsidRPr="00DB1955" w:rsidRDefault="003F3B3C">
            <w:pPr>
              <w:rPr>
                <w:rFonts w:ascii="Arial" w:hAnsi="Arial" w:cs="Arial"/>
                <w:sz w:val="16"/>
                <w:lang w:val="id-ID"/>
              </w:rPr>
            </w:pPr>
          </w:p>
          <w:p w:rsidR="003F3B3C" w:rsidRPr="00DB1955" w:rsidRDefault="003F3B3C">
            <w:pPr>
              <w:rPr>
                <w:rFonts w:ascii="Arial" w:hAnsi="Arial" w:cs="Arial"/>
                <w:sz w:val="16"/>
                <w:lang w:val="id-ID"/>
              </w:rPr>
            </w:pPr>
          </w:p>
          <w:p w:rsidR="003F3B3C" w:rsidRPr="00DB1955" w:rsidRDefault="003F3B3C">
            <w:pPr>
              <w:rPr>
                <w:rFonts w:ascii="Arial" w:hAnsi="Arial" w:cs="Arial"/>
                <w:sz w:val="16"/>
                <w:lang w:val="id-ID"/>
              </w:rPr>
            </w:pPr>
          </w:p>
          <w:p w:rsidR="003F3B3C" w:rsidRPr="00DB1955" w:rsidRDefault="003F3B3C">
            <w:pPr>
              <w:rPr>
                <w:rFonts w:ascii="Arial" w:hAnsi="Arial" w:cs="Arial"/>
                <w:sz w:val="16"/>
                <w:lang w:val="id-ID"/>
              </w:rPr>
            </w:pPr>
          </w:p>
        </w:tc>
      </w:tr>
      <w:tr w:rsidR="003F3B3C" w:rsidRPr="00DB1955">
        <w:tblPrEx>
          <w:tblCellMar>
            <w:top w:w="170" w:type="dxa"/>
            <w:right w:w="0" w:type="dxa"/>
          </w:tblCellMar>
        </w:tblPrEx>
        <w:trPr>
          <w:trHeight w:val="816"/>
        </w:trPr>
        <w:tc>
          <w:tcPr>
            <w:tcW w:w="9253" w:type="dxa"/>
            <w:shd w:val="clear" w:color="auto" w:fill="E6E6E6"/>
          </w:tcPr>
          <w:p w:rsidR="003F3B3C" w:rsidRPr="00DB1955" w:rsidRDefault="00423BEA">
            <w:pPr>
              <w:rPr>
                <w:rFonts w:ascii="Arial" w:hAnsi="Arial" w:cs="Arial"/>
                <w:sz w:val="16"/>
                <w:lang w:val="id-ID"/>
              </w:rPr>
            </w:pPr>
            <w:r w:rsidRPr="00DB1955">
              <w:rPr>
                <w:rFonts w:ascii="Arial" w:hAnsi="Arial" w:cs="Arial"/>
                <w:sz w:val="16"/>
                <w:lang w:val="id-ID"/>
              </w:rPr>
              <w:t>© 2014 Bosch Security System BV</w:t>
            </w:r>
          </w:p>
          <w:p w:rsidR="003F3B3C" w:rsidRPr="00DB1955" w:rsidRDefault="0048342F">
            <w:pPr>
              <w:rPr>
                <w:rFonts w:ascii="Arial" w:hAnsi="Arial" w:cs="Arial"/>
                <w:sz w:val="16"/>
                <w:lang w:val="id-ID"/>
              </w:rPr>
            </w:pPr>
            <w:r w:rsidRPr="00DB1955">
              <w:rPr>
                <w:rFonts w:ascii="Arial" w:hAnsi="Arial" w:cs="Arial"/>
                <w:sz w:val="16"/>
                <w:lang w:val="id-ID"/>
              </w:rPr>
              <w:t>Data dapat mengalami perubahan tanpa pemberitahuan sebelumnya</w:t>
            </w:r>
          </w:p>
          <w:p w:rsidR="003F3B3C" w:rsidRPr="00DB1955" w:rsidRDefault="00825CA9" w:rsidP="00724560">
            <w:pPr>
              <w:rPr>
                <w:lang w:val="id-ID"/>
              </w:rPr>
            </w:pPr>
            <w:r w:rsidRPr="00DB1955">
              <w:rPr>
                <w:rFonts w:ascii="Arial" w:hAnsi="Arial" w:cs="Arial"/>
                <w:sz w:val="16"/>
                <w:lang w:val="id-ID"/>
              </w:rPr>
              <w:t>03-2014  V1.1</w:t>
            </w:r>
          </w:p>
        </w:tc>
      </w:tr>
      <w:tr w:rsidR="003F3B3C" w:rsidRPr="00DB1955">
        <w:tblPrEx>
          <w:tblCellMar>
            <w:left w:w="0" w:type="dxa"/>
            <w:right w:w="0" w:type="dxa"/>
          </w:tblCellMar>
        </w:tblPrEx>
        <w:trPr>
          <w:trHeight w:val="5851"/>
        </w:trPr>
        <w:tc>
          <w:tcPr>
            <w:tcW w:w="9253" w:type="dxa"/>
            <w:shd w:val="clear" w:color="auto" w:fill="E6E6E6"/>
          </w:tcPr>
          <w:p w:rsidR="003F3B3C" w:rsidRPr="00DB1955" w:rsidRDefault="003F3B3C">
            <w:pPr>
              <w:pStyle w:val="Languages"/>
              <w:snapToGrid w:val="0"/>
              <w:rPr>
                <w:lang w:val="id-ID"/>
              </w:rPr>
            </w:pPr>
          </w:p>
        </w:tc>
      </w:tr>
    </w:tbl>
    <w:p w:rsidR="0048342F" w:rsidRPr="00DB1955" w:rsidRDefault="00FC508C">
      <w:pPr>
        <w:pStyle w:val="BodyTextIndent"/>
        <w:ind w:left="0"/>
        <w:rPr>
          <w:lang w:val="id-ID"/>
        </w:rPr>
      </w:pPr>
      <w:r w:rsidRPr="00DB1955">
        <w:rPr>
          <w:noProof/>
          <w:lang w:val="en-US" w:eastAsia="zh-TW"/>
        </w:rPr>
        <w:drawing>
          <wp:anchor distT="0" distB="0" distL="114935" distR="114935" simplePos="0" relativeHeight="251660288" behindDoc="0" locked="0" layoutInCell="1" allowOverlap="1" wp14:anchorId="75FDEC51" wp14:editId="295FCD4F">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DB1955" w:rsidSect="00152F64">
      <w:type w:val="continuous"/>
      <w:pgSz w:w="11906" w:h="16838"/>
      <w:pgMar w:top="1372" w:right="1191" w:bottom="1361" w:left="1191" w:header="567" w:footer="584" w:gutter="0"/>
      <w:cols w:space="27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F" w:rsidRDefault="002A1F6F" w:rsidP="00561DFB">
      <w:r>
        <w:separator/>
      </w:r>
    </w:p>
  </w:endnote>
  <w:endnote w:type="continuationSeparator" w:id="0">
    <w:p w:rsidR="002A1F6F" w:rsidRDefault="002A1F6F" w:rsidP="0056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kzidenzGroteskBQ-Bold">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panose1 w:val="020B08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ind w:left="-2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784E32">
    <w:pPr>
      <w:pStyle w:val="Footer"/>
      <w:ind w:left="-272"/>
    </w:pPr>
    <w:r>
      <w:rPr>
        <w:noProof/>
        <w:lang w:eastAsia="zh-TW"/>
      </w:rPr>
      <mc:AlternateContent>
        <mc:Choice Requires="wps">
          <w:drawing>
            <wp:anchor distT="0" distB="0" distL="114300" distR="114300" simplePos="0" relativeHeight="251657728" behindDoc="0" locked="0" layoutInCell="1" allowOverlap="1" wp14:anchorId="674F4EE4" wp14:editId="68927890">
              <wp:simplePos x="0" y="0"/>
              <wp:positionH relativeFrom="column">
                <wp:posOffset>-172720</wp:posOffset>
              </wp:positionH>
              <wp:positionV relativeFrom="page">
                <wp:posOffset>10153015</wp:posOffset>
              </wp:positionV>
              <wp:extent cx="6400800" cy="0"/>
              <wp:effectExtent l="8255" t="8890" r="10795" b="1016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mc:Fallback>
      </mc:AlternateContent>
    </w:r>
    <w:proofErr w:type="spellStart"/>
    <w:r w:rsidR="00495EEA">
      <w:t>Sistem</w:t>
    </w:r>
    <w:proofErr w:type="spellEnd"/>
    <w:r w:rsidR="00495EEA">
      <w:t xml:space="preserve"> </w:t>
    </w:r>
    <w:proofErr w:type="spellStart"/>
    <w:r w:rsidR="00495EEA">
      <w:t>Keamanan</w:t>
    </w:r>
    <w:proofErr w:type="spellEnd"/>
    <w:r w:rsidR="00495EEA">
      <w:t xml:space="preserve"> Bosch | 03-2014 | V1.1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F" w:rsidRDefault="002A1F6F" w:rsidP="00561DFB">
      <w:r>
        <w:separator/>
      </w:r>
    </w:p>
  </w:footnote>
  <w:footnote w:type="continuationSeparator" w:id="0">
    <w:p w:rsidR="002A1F6F" w:rsidRDefault="002A1F6F" w:rsidP="0056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0" w:type="dxa"/>
      <w:tblInd w:w="-10" w:type="dxa"/>
      <w:tblLayout w:type="fixed"/>
      <w:tblCellMar>
        <w:left w:w="272" w:type="dxa"/>
        <w:right w:w="272" w:type="dxa"/>
      </w:tblCellMar>
      <w:tblLook w:val="0000" w:firstRow="0" w:lastRow="0" w:firstColumn="0" w:lastColumn="0" w:noHBand="0" w:noVBand="0"/>
    </w:tblPr>
    <w:tblGrid>
      <w:gridCol w:w="7795"/>
      <w:gridCol w:w="2295"/>
    </w:tblGrid>
    <w:tr w:rsidR="002A1F6F"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2A1F6F" w:rsidRPr="00E06C17" w:rsidRDefault="002A1F6F">
          <w:pPr>
            <w:pStyle w:val="Header"/>
            <w:rPr>
              <w:rStyle w:val="Headerpagenumber"/>
            </w:rPr>
          </w:pPr>
          <w:r>
            <w:rPr>
              <w:b/>
              <w:color w:val="FFFFFF"/>
            </w:rPr>
            <w:t>Spesifikasi Sistem Isolator Line Loudspeaker Insinyur dan Arsitek</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A1F6F" w:rsidRDefault="002A1F6F">
          <w:pPr>
            <w:pStyle w:val="Header"/>
            <w:jc w:val="right"/>
          </w:pPr>
          <w:r>
            <w:rPr>
              <w:rStyle w:val="Headerpagenumber"/>
            </w:rPr>
            <w:t xml:space="preserve">id | </w:t>
          </w:r>
          <w:r w:rsidR="00495EEA">
            <w:rPr>
              <w:rStyle w:val="Headerpagenumber"/>
            </w:rPr>
            <w:fldChar w:fldCharType="begin"/>
          </w:r>
          <w:r>
            <w:rPr>
              <w:rStyle w:val="Headerpagenumber"/>
            </w:rPr>
            <w:instrText xml:space="preserve"> PAGE </w:instrText>
          </w:r>
          <w:r w:rsidR="00495EEA">
            <w:rPr>
              <w:rStyle w:val="Headerpagenumber"/>
            </w:rPr>
            <w:fldChar w:fldCharType="separate"/>
          </w:r>
          <w:r w:rsidR="001066AB">
            <w:rPr>
              <w:rStyle w:val="Headerpagenumber"/>
              <w:noProof/>
            </w:rPr>
            <w:t>6</w:t>
          </w:r>
          <w:r w:rsidR="00495EEA">
            <w:rPr>
              <w:rStyle w:val="Headerpagenumber"/>
            </w:rPr>
            <w:fldChar w:fldCharType="end"/>
          </w:r>
        </w:p>
      </w:tc>
    </w:tr>
  </w:tbl>
  <w:p w:rsidR="002A1F6F" w:rsidRDefault="002A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6F" w:rsidRDefault="002A1F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OnActionSuccessful" w:val="true"/>
  </w:docVars>
  <w:rsids>
    <w:rsidRoot w:val="000D50E9"/>
    <w:rsid w:val="0001237E"/>
    <w:rsid w:val="00030544"/>
    <w:rsid w:val="00031AE9"/>
    <w:rsid w:val="00042291"/>
    <w:rsid w:val="00043B11"/>
    <w:rsid w:val="00063476"/>
    <w:rsid w:val="00063B8B"/>
    <w:rsid w:val="00087DE8"/>
    <w:rsid w:val="000A0215"/>
    <w:rsid w:val="000A543A"/>
    <w:rsid w:val="000C1DC2"/>
    <w:rsid w:val="000C31DD"/>
    <w:rsid w:val="000D3780"/>
    <w:rsid w:val="000D50E9"/>
    <w:rsid w:val="000F319B"/>
    <w:rsid w:val="001066AB"/>
    <w:rsid w:val="0012523F"/>
    <w:rsid w:val="00137977"/>
    <w:rsid w:val="001410F3"/>
    <w:rsid w:val="0015141C"/>
    <w:rsid w:val="00152F64"/>
    <w:rsid w:val="001605F8"/>
    <w:rsid w:val="00160BCB"/>
    <w:rsid w:val="00167823"/>
    <w:rsid w:val="00174DF7"/>
    <w:rsid w:val="00185C6E"/>
    <w:rsid w:val="00193FCB"/>
    <w:rsid w:val="00195BF3"/>
    <w:rsid w:val="00196B34"/>
    <w:rsid w:val="001A7E7A"/>
    <w:rsid w:val="001B2232"/>
    <w:rsid w:val="001B7B2A"/>
    <w:rsid w:val="001C4723"/>
    <w:rsid w:val="001D1B33"/>
    <w:rsid w:val="001E5A10"/>
    <w:rsid w:val="001E7AA4"/>
    <w:rsid w:val="0020099F"/>
    <w:rsid w:val="00207D08"/>
    <w:rsid w:val="002167CC"/>
    <w:rsid w:val="002329BA"/>
    <w:rsid w:val="00241867"/>
    <w:rsid w:val="00255D7C"/>
    <w:rsid w:val="00256493"/>
    <w:rsid w:val="00275771"/>
    <w:rsid w:val="002825E5"/>
    <w:rsid w:val="00290A0E"/>
    <w:rsid w:val="002A011E"/>
    <w:rsid w:val="002A1F6F"/>
    <w:rsid w:val="002A3D24"/>
    <w:rsid w:val="002A5447"/>
    <w:rsid w:val="002A5CE5"/>
    <w:rsid w:val="002E16D2"/>
    <w:rsid w:val="002E46CA"/>
    <w:rsid w:val="002E7890"/>
    <w:rsid w:val="002F3FA9"/>
    <w:rsid w:val="00305562"/>
    <w:rsid w:val="00327F53"/>
    <w:rsid w:val="003316D1"/>
    <w:rsid w:val="00334225"/>
    <w:rsid w:val="00355108"/>
    <w:rsid w:val="00355E2F"/>
    <w:rsid w:val="00372725"/>
    <w:rsid w:val="0039209D"/>
    <w:rsid w:val="00392D24"/>
    <w:rsid w:val="003B2621"/>
    <w:rsid w:val="003C225F"/>
    <w:rsid w:val="003E47AC"/>
    <w:rsid w:val="003E7889"/>
    <w:rsid w:val="003F3B3C"/>
    <w:rsid w:val="00404680"/>
    <w:rsid w:val="00406143"/>
    <w:rsid w:val="00412DA4"/>
    <w:rsid w:val="00414755"/>
    <w:rsid w:val="00420855"/>
    <w:rsid w:val="00423BEA"/>
    <w:rsid w:val="00445782"/>
    <w:rsid w:val="00446C29"/>
    <w:rsid w:val="0046262D"/>
    <w:rsid w:val="00473962"/>
    <w:rsid w:val="00476125"/>
    <w:rsid w:val="00481310"/>
    <w:rsid w:val="0048342F"/>
    <w:rsid w:val="004874A3"/>
    <w:rsid w:val="00491503"/>
    <w:rsid w:val="00495EEA"/>
    <w:rsid w:val="004A6BB8"/>
    <w:rsid w:val="004B2B98"/>
    <w:rsid w:val="004C2CCF"/>
    <w:rsid w:val="004D000A"/>
    <w:rsid w:val="004D1FC6"/>
    <w:rsid w:val="004F1072"/>
    <w:rsid w:val="0050509F"/>
    <w:rsid w:val="00514C73"/>
    <w:rsid w:val="00522D4F"/>
    <w:rsid w:val="00523378"/>
    <w:rsid w:val="00561DFB"/>
    <w:rsid w:val="00567939"/>
    <w:rsid w:val="00567DEE"/>
    <w:rsid w:val="005A345C"/>
    <w:rsid w:val="005A631B"/>
    <w:rsid w:val="005B4E46"/>
    <w:rsid w:val="005B6025"/>
    <w:rsid w:val="005D3071"/>
    <w:rsid w:val="005D5832"/>
    <w:rsid w:val="005D7B04"/>
    <w:rsid w:val="005E00C5"/>
    <w:rsid w:val="005E3C1B"/>
    <w:rsid w:val="005F4816"/>
    <w:rsid w:val="00602961"/>
    <w:rsid w:val="0061352F"/>
    <w:rsid w:val="00617801"/>
    <w:rsid w:val="00621324"/>
    <w:rsid w:val="006213D9"/>
    <w:rsid w:val="00622F81"/>
    <w:rsid w:val="006240DE"/>
    <w:rsid w:val="0063042D"/>
    <w:rsid w:val="006442CA"/>
    <w:rsid w:val="006506BD"/>
    <w:rsid w:val="006529E9"/>
    <w:rsid w:val="00667208"/>
    <w:rsid w:val="0067001A"/>
    <w:rsid w:val="00670F2A"/>
    <w:rsid w:val="006731AF"/>
    <w:rsid w:val="006837A0"/>
    <w:rsid w:val="00686001"/>
    <w:rsid w:val="006C2946"/>
    <w:rsid w:val="006C3EA1"/>
    <w:rsid w:val="006C5E10"/>
    <w:rsid w:val="006D5C90"/>
    <w:rsid w:val="006F07D1"/>
    <w:rsid w:val="00713373"/>
    <w:rsid w:val="00724560"/>
    <w:rsid w:val="00736BDF"/>
    <w:rsid w:val="0073732E"/>
    <w:rsid w:val="0074040C"/>
    <w:rsid w:val="00753D54"/>
    <w:rsid w:val="00756E78"/>
    <w:rsid w:val="00770298"/>
    <w:rsid w:val="00784E32"/>
    <w:rsid w:val="007A0894"/>
    <w:rsid w:val="007B64FF"/>
    <w:rsid w:val="007C0E1F"/>
    <w:rsid w:val="007C0EC7"/>
    <w:rsid w:val="007D0DF7"/>
    <w:rsid w:val="007E6818"/>
    <w:rsid w:val="007F4F4A"/>
    <w:rsid w:val="007F5D5D"/>
    <w:rsid w:val="00800737"/>
    <w:rsid w:val="008136A6"/>
    <w:rsid w:val="00814F19"/>
    <w:rsid w:val="0081690E"/>
    <w:rsid w:val="00821CE1"/>
    <w:rsid w:val="00825CA9"/>
    <w:rsid w:val="00830EFE"/>
    <w:rsid w:val="008451F1"/>
    <w:rsid w:val="00852259"/>
    <w:rsid w:val="008648E0"/>
    <w:rsid w:val="00871CAD"/>
    <w:rsid w:val="008764D5"/>
    <w:rsid w:val="0088532E"/>
    <w:rsid w:val="0089458B"/>
    <w:rsid w:val="008A158A"/>
    <w:rsid w:val="008C33E1"/>
    <w:rsid w:val="008C347D"/>
    <w:rsid w:val="008C5967"/>
    <w:rsid w:val="008D1879"/>
    <w:rsid w:val="008E2768"/>
    <w:rsid w:val="008E7193"/>
    <w:rsid w:val="00917B6F"/>
    <w:rsid w:val="00926193"/>
    <w:rsid w:val="009336D5"/>
    <w:rsid w:val="00941A6C"/>
    <w:rsid w:val="0095007F"/>
    <w:rsid w:val="00956148"/>
    <w:rsid w:val="009917C5"/>
    <w:rsid w:val="00997727"/>
    <w:rsid w:val="009C1311"/>
    <w:rsid w:val="009C34C9"/>
    <w:rsid w:val="009D5D9C"/>
    <w:rsid w:val="009E0BFF"/>
    <w:rsid w:val="009E2267"/>
    <w:rsid w:val="009E4B11"/>
    <w:rsid w:val="009F3802"/>
    <w:rsid w:val="00A10012"/>
    <w:rsid w:val="00A1466A"/>
    <w:rsid w:val="00A2048B"/>
    <w:rsid w:val="00A313F8"/>
    <w:rsid w:val="00A43598"/>
    <w:rsid w:val="00A57D39"/>
    <w:rsid w:val="00A63FE0"/>
    <w:rsid w:val="00A71813"/>
    <w:rsid w:val="00A727AA"/>
    <w:rsid w:val="00A830E8"/>
    <w:rsid w:val="00A94001"/>
    <w:rsid w:val="00AA37B1"/>
    <w:rsid w:val="00AA5CB6"/>
    <w:rsid w:val="00AA62E9"/>
    <w:rsid w:val="00AA7052"/>
    <w:rsid w:val="00AC24C7"/>
    <w:rsid w:val="00AC26F4"/>
    <w:rsid w:val="00AC2717"/>
    <w:rsid w:val="00AF06A0"/>
    <w:rsid w:val="00AF65CF"/>
    <w:rsid w:val="00B2117E"/>
    <w:rsid w:val="00B254B1"/>
    <w:rsid w:val="00B3385D"/>
    <w:rsid w:val="00B34A59"/>
    <w:rsid w:val="00B61F1C"/>
    <w:rsid w:val="00B64CB3"/>
    <w:rsid w:val="00B70503"/>
    <w:rsid w:val="00B837B4"/>
    <w:rsid w:val="00BA7BEF"/>
    <w:rsid w:val="00BB21C5"/>
    <w:rsid w:val="00BC3148"/>
    <w:rsid w:val="00BE32A0"/>
    <w:rsid w:val="00BE6BD5"/>
    <w:rsid w:val="00BF02A9"/>
    <w:rsid w:val="00BF61C3"/>
    <w:rsid w:val="00C04662"/>
    <w:rsid w:val="00C05988"/>
    <w:rsid w:val="00C10B3E"/>
    <w:rsid w:val="00C163C9"/>
    <w:rsid w:val="00C22C5A"/>
    <w:rsid w:val="00C24A4B"/>
    <w:rsid w:val="00C320D7"/>
    <w:rsid w:val="00C53222"/>
    <w:rsid w:val="00C56AE3"/>
    <w:rsid w:val="00C7366B"/>
    <w:rsid w:val="00C7559E"/>
    <w:rsid w:val="00C836E7"/>
    <w:rsid w:val="00C85DDD"/>
    <w:rsid w:val="00C93511"/>
    <w:rsid w:val="00CA5CF7"/>
    <w:rsid w:val="00CA6008"/>
    <w:rsid w:val="00CB4459"/>
    <w:rsid w:val="00CC08F9"/>
    <w:rsid w:val="00CC0CAA"/>
    <w:rsid w:val="00CE0765"/>
    <w:rsid w:val="00CF1644"/>
    <w:rsid w:val="00D03A02"/>
    <w:rsid w:val="00D1529C"/>
    <w:rsid w:val="00D16DFD"/>
    <w:rsid w:val="00D32524"/>
    <w:rsid w:val="00D348CE"/>
    <w:rsid w:val="00D36B3B"/>
    <w:rsid w:val="00D544AD"/>
    <w:rsid w:val="00D56F34"/>
    <w:rsid w:val="00D71B82"/>
    <w:rsid w:val="00D7286F"/>
    <w:rsid w:val="00D74D94"/>
    <w:rsid w:val="00D904F2"/>
    <w:rsid w:val="00DB18A5"/>
    <w:rsid w:val="00DB1955"/>
    <w:rsid w:val="00DB3204"/>
    <w:rsid w:val="00DB5FDA"/>
    <w:rsid w:val="00DF454B"/>
    <w:rsid w:val="00E06C17"/>
    <w:rsid w:val="00E07D0A"/>
    <w:rsid w:val="00E22D7C"/>
    <w:rsid w:val="00E35074"/>
    <w:rsid w:val="00E408E6"/>
    <w:rsid w:val="00E52F4F"/>
    <w:rsid w:val="00E65420"/>
    <w:rsid w:val="00E96594"/>
    <w:rsid w:val="00EA2FCF"/>
    <w:rsid w:val="00EA71AE"/>
    <w:rsid w:val="00EC0A0B"/>
    <w:rsid w:val="00EC5D2F"/>
    <w:rsid w:val="00ED2687"/>
    <w:rsid w:val="00ED6CD9"/>
    <w:rsid w:val="00EF1177"/>
    <w:rsid w:val="00EF1D8B"/>
    <w:rsid w:val="00F13B66"/>
    <w:rsid w:val="00F2063D"/>
    <w:rsid w:val="00F44D19"/>
    <w:rsid w:val="00F55F27"/>
    <w:rsid w:val="00F60C64"/>
    <w:rsid w:val="00F671A2"/>
    <w:rsid w:val="00F676C7"/>
    <w:rsid w:val="00FB2CB4"/>
    <w:rsid w:val="00FC1B2E"/>
    <w:rsid w:val="00FC2613"/>
    <w:rsid w:val="00FC508C"/>
    <w:rsid w:val="00FD0390"/>
    <w:rsid w:val="00FD384F"/>
    <w:rsid w:val="00FE346C"/>
    <w:rsid w:val="00FE3769"/>
    <w:rsid w:val="00FF1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image" Target="media/image7.png"/><Relationship Id="rId32" Type="http://schemas.openxmlformats.org/officeDocument/2006/relationships/hyperlink" Target="http://www.boschsecurity.com/"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0C9-AF89-4A6A-82B6-08DB55588A4D}">
  <ds:schemaRefs>
    <ds:schemaRef ds:uri="http://schemas.openxmlformats.org/officeDocument/2006/bibliography"/>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F151544F-C3A7-4A4E-BF3D-3E746E12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IUI</Template>
  <TotalTime>31</TotalTime>
  <Pages>9</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Szydłowski</dc:creator>
  <cp:lastModifiedBy>Piotr Szydłowski</cp:lastModifiedBy>
  <cp:revision>11</cp:revision>
  <cp:lastPrinted>2014-04-24T09:47:00Z</cp:lastPrinted>
  <dcterms:created xsi:type="dcterms:W3CDTF">2014-04-23T12:23:00Z</dcterms:created>
  <dcterms:modified xsi:type="dcterms:W3CDTF">2014-04-24T09:48:00Z</dcterms:modified>
</cp:coreProperties>
</file>