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272" w:type="dxa"/>
          <w:right w:w="272" w:type="dxa"/>
        </w:tblCellMar>
        <w:tblLook w:val="0000" w:firstRow="0" w:lastRow="0" w:firstColumn="0" w:lastColumn="0" w:noHBand="0" w:noVBand="0"/>
      </w:tblPr>
      <w:tblGrid>
        <w:gridCol w:w="9259"/>
      </w:tblGrid>
      <w:tr w:rsidR="003F3B3C" w:rsidRPr="008C347D">
        <w:trPr>
          <w:trHeight w:val="1089"/>
        </w:trPr>
        <w:tc>
          <w:tcPr>
            <w:tcW w:w="9259" w:type="dxa"/>
            <w:shd w:val="clear" w:color="auto" w:fill="E6E6E6"/>
            <w:vAlign w:val="center"/>
          </w:tcPr>
          <w:p w:rsidR="003F3B3C" w:rsidRPr="008C347D" w:rsidRDefault="006837A0">
            <w:pPr>
              <w:pStyle w:val="Titel"/>
            </w:pPr>
            <w:r>
              <w:t>Hangszóróvonali leválasztórendszer</w:t>
            </w:r>
          </w:p>
          <w:p w:rsidR="003F3B3C" w:rsidRPr="008C347D" w:rsidRDefault="003F3B3C">
            <w:pPr>
              <w:pStyle w:val="Titel"/>
            </w:pPr>
          </w:p>
        </w:tc>
      </w:tr>
      <w:tr w:rsidR="003F3B3C" w:rsidRPr="008C347D">
        <w:tblPrEx>
          <w:tblCellMar>
            <w:left w:w="0" w:type="dxa"/>
            <w:right w:w="0" w:type="dxa"/>
          </w:tblCellMar>
        </w:tblPrEx>
        <w:trPr>
          <w:trHeight w:val="4763"/>
        </w:trPr>
        <w:tc>
          <w:tcPr>
            <w:tcW w:w="9259" w:type="dxa"/>
            <w:shd w:val="clear" w:color="auto" w:fill="E6E6E6"/>
          </w:tcPr>
          <w:p w:rsidR="003F3B3C" w:rsidRPr="008C347D" w:rsidRDefault="00C026B7">
            <w:pPr>
              <w:pStyle w:val="Titel"/>
              <w:snapToGrid w:val="0"/>
              <w:rPr>
                <w:sz w:val="20"/>
              </w:rPr>
            </w:pPr>
            <w:r>
              <w:rPr>
                <w:noProof/>
                <w:lang w:val="en-US" w:eastAsia="zh-TW" w:bidi="ar-SA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-1270</wp:posOffset>
                      </wp:positionV>
                      <wp:extent cx="5871210" cy="3020060"/>
                      <wp:effectExtent l="9525" t="8255" r="5715" b="1016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1210" cy="302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F6F" w:rsidRPr="006837A0" w:rsidRDefault="002A1F6F" w:rsidP="006837A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 w:eastAsia="zh-TW" w:bidi="ar-SA"/>
                                    </w:rPr>
                                    <w:drawing>
                                      <wp:inline distT="0" distB="0" distL="0" distR="0">
                                        <wp:extent cx="3810000" cy="2834640"/>
                                        <wp:effectExtent l="19050" t="0" r="0" b="0"/>
                                        <wp:docPr id="2" name="Picture 1" descr="LIS_group_Cove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IS_group_Cover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10000" cy="2834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-.1pt;width:462.3pt;height:237.8pt;z-index:251661312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lnKgIAAFIEAAAOAAAAZHJzL2Uyb0RvYy54bWysVNtu2zAMfR+wfxD0vthOmiw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" strokeweight=".5pt">
                      <v:textbox inset="7.45pt,3.85pt,7.45pt,3.85pt">
                        <w:txbxContent>
                          <w:p w:rsidR="002A1F6F" w:rsidRPr="006837A0" w:rsidRDefault="002A1F6F" w:rsidP="006837A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 w:eastAsia="zh-TW" w:bidi="ar-SA"/>
                              </w:rPr>
                              <w:drawing>
                                <wp:inline distT="0" distB="0" distL="0" distR="0">
                                  <wp:extent cx="3810000" cy="2834640"/>
                                  <wp:effectExtent l="19050" t="0" r="0" b="0"/>
                                  <wp:docPr id="2" name="Picture 1" descr="LIS_group_Cov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S_group_Cover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000" cy="2834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3B3C" w:rsidRPr="008C347D">
        <w:tblPrEx>
          <w:tblCellMar>
            <w:left w:w="0" w:type="dxa"/>
            <w:right w:w="0" w:type="dxa"/>
          </w:tblCellMar>
        </w:tblPrEx>
        <w:trPr>
          <w:trHeight w:val="816"/>
        </w:trPr>
        <w:tc>
          <w:tcPr>
            <w:tcW w:w="9259" w:type="dxa"/>
            <w:shd w:val="clear" w:color="auto" w:fill="E6E6E6"/>
          </w:tcPr>
          <w:p w:rsidR="003F3B3C" w:rsidRPr="008C347D" w:rsidRDefault="003F3B3C">
            <w:pPr>
              <w:pStyle w:val="Titel"/>
              <w:snapToGrid w:val="0"/>
              <w:jc w:val="right"/>
            </w:pPr>
          </w:p>
        </w:tc>
      </w:tr>
      <w:tr w:rsidR="003F3B3C" w:rsidRPr="008C347D">
        <w:tblPrEx>
          <w:tblCellMar>
            <w:left w:w="0" w:type="dxa"/>
            <w:right w:w="0" w:type="dxa"/>
          </w:tblCellMar>
        </w:tblPrEx>
        <w:trPr>
          <w:trHeight w:val="7193"/>
        </w:trPr>
        <w:tc>
          <w:tcPr>
            <w:tcW w:w="9259" w:type="dxa"/>
            <w:shd w:val="clear" w:color="auto" w:fill="E6E6E6"/>
          </w:tcPr>
          <w:p w:rsidR="003F3B3C" w:rsidRPr="008C347D" w:rsidRDefault="00C026B7">
            <w:pPr>
              <w:pStyle w:val="Languages"/>
              <w:ind w:left="6392" w:hanging="450"/>
              <w:jc w:val="left"/>
            </w:pPr>
            <w:r>
              <w:rPr>
                <w:noProof/>
                <w:lang w:val="en-US"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39370</wp:posOffset>
                      </wp:positionV>
                      <wp:extent cx="0" cy="309880"/>
                      <wp:effectExtent l="19050" t="19050" r="38100" b="3302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3.1pt" to="295.2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" strokecolor="gray" strokeweight=".26mm">
                      <v:stroke joinstyle="miter" endcap="square"/>
                    </v:line>
                  </w:pict>
                </mc:Fallback>
              </mc:AlternateContent>
            </w:r>
            <w:r w:rsidR="00495EEA">
              <w:t>hu</w:t>
            </w:r>
            <w:r w:rsidR="00495EEA">
              <w:tab/>
            </w:r>
            <w:bookmarkStart w:id="0" w:name="OLE_LINK5"/>
            <w:bookmarkStart w:id="1" w:name="OLE_LINK6"/>
            <w:r w:rsidR="00495EEA">
              <w:t xml:space="preserve">Kiépítési és </w:t>
            </w:r>
            <w:r w:rsidR="00495EEA">
              <w:br/>
              <w:t xml:space="preserve">műszaki </w:t>
            </w:r>
            <w:r w:rsidR="00495EEA">
              <w:br/>
              <w:t>specifikáció</w:t>
            </w:r>
            <w:r w:rsidR="0048342F" w:rsidRPr="008C347D">
              <w:br/>
            </w:r>
            <w:bookmarkEnd w:id="0"/>
            <w:bookmarkEnd w:id="1"/>
          </w:p>
          <w:p w:rsidR="003F3B3C" w:rsidRPr="008C347D" w:rsidRDefault="003F3B3C">
            <w:pPr>
              <w:pStyle w:val="Languages"/>
            </w:pPr>
          </w:p>
        </w:tc>
      </w:tr>
    </w:tbl>
    <w:p w:rsidR="003F3B3C" w:rsidRPr="008C347D" w:rsidRDefault="002A5447">
      <w:pPr>
        <w:pStyle w:val="Titel"/>
        <w:sectPr w:rsidR="003F3B3C" w:rsidRPr="008C347D">
          <w:footerReference w:type="default" r:id="rId12"/>
          <w:pgSz w:w="11906" w:h="16838"/>
          <w:pgMar w:top="907" w:right="1191" w:bottom="1890" w:left="2007" w:header="720" w:footer="714" w:gutter="0"/>
          <w:cols w:space="720"/>
          <w:docGrid w:linePitch="360"/>
        </w:sectPr>
      </w:pPr>
      <w:r w:rsidRPr="008C347D">
        <w:rPr>
          <w:noProof/>
          <w:lang w:val="en-US" w:eastAsia="zh-TW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537210</wp:posOffset>
            </wp:positionV>
            <wp:extent cx="2199005" cy="4876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B3C" w:rsidRPr="008C347D" w:rsidRDefault="0048342F">
      <w:r>
        <w:rPr>
          <w:rFonts w:ascii="Arial" w:hAnsi="Arial" w:cs="Arial"/>
          <w:b/>
          <w:sz w:val="32"/>
        </w:rPr>
        <w:lastRenderedPageBreak/>
        <w:t>A dokumentumról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Cél</w:t>
      </w:r>
    </w:p>
    <w:p w:rsidR="003F3B3C" w:rsidRPr="008C347D" w:rsidRDefault="0048342F">
      <w:r>
        <w:t>A Bosch hangszóróvonali leválasztórendszert tartalmazó specifikációk, pályázati anyagok és ajánlatok készítésekor szükség lehet az összes biztosított berendezés részletes funkcionális leírására. A kiadványban található kiépítési és műszaki specifikációt ilyen célú felhasználásra szánjuk, így igény szerint másolható és sokszorosítható.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Hatókör</w:t>
      </w:r>
    </w:p>
    <w:p w:rsidR="003F3B3C" w:rsidRPr="008C347D" w:rsidRDefault="006837A0" w:rsidP="00FE3769">
      <w:r>
        <w:t>A Bosch hangszóróvonali leválasztórendszer a Praesideo vészhelyzeti hangrendszerrel és a Plena vészhangosítási rendszerrel használható. Jelen kiépítési és műszaki specifikáció csak a Bosch hangszóróvonali leválasztórendszer funkcionális leírását tartalmazza.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Célközönség</w:t>
      </w:r>
    </w:p>
    <w:p w:rsidR="003F3B3C" w:rsidRPr="008C347D" w:rsidRDefault="0048342F">
      <w:r>
        <w:t>A jelen kiépítési és műszaki specifikáció az építővállalatoknak, tanácsadóknak és a projektvezetésben, illetve az épület-/vészhangosítási rendszerek tervezésében, meghatározásában, valamint az azzal kapcsolatos beszerzésekben részt vevő más szakembereknek szól.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Copyright</w:t>
      </w:r>
    </w:p>
    <w:p w:rsidR="003F3B3C" w:rsidRPr="008C347D" w:rsidRDefault="0048342F">
      <w:r>
        <w:t>Az eindhoveni Bosch Security Systems BV a specifikáció szerzői jogainak tulajdonosa, azonban a jogosult szakemberek és szervezetek az értékesítési és projektvezetési tevékenységük során előforduló pályázatok, specifikációajánlások és kapcsolódó dokumentumok összeállításához sokszorosíthatják annak részeit vagy egészét.</w:t>
      </w:r>
    </w:p>
    <w:p w:rsidR="003F3B3C" w:rsidRPr="008C347D" w:rsidRDefault="003F3B3C"/>
    <w:p w:rsidR="003F3B3C" w:rsidRPr="008C347D" w:rsidRDefault="0048342F">
      <w:r>
        <w:rPr>
          <w:rFonts w:ascii="Arial" w:hAnsi="Arial" w:cs="Arial"/>
          <w:b/>
          <w:sz w:val="24"/>
        </w:rPr>
        <w:t>A dokumentum formátuma</w:t>
      </w:r>
    </w:p>
    <w:p w:rsidR="003F3B3C" w:rsidRPr="008C347D" w:rsidRDefault="0048342F">
      <w:r>
        <w:t xml:space="preserve">A kiépítési és műszaki specifikáció Word-formátumú elektronikus dokumentumként (.doc fájlként) érhető el. Az ebben a digitális dokumentumban szereplő összes oldalra, ábrára, táblázatra és egyebekre mutató hivatkozás hiperhivatkozást tartalmaz az adott helyre. </w:t>
      </w:r>
    </w:p>
    <w:p w:rsidR="003F3B3C" w:rsidRPr="008C347D" w:rsidRDefault="003F3B3C"/>
    <w:p w:rsidR="003F3B3C" w:rsidRPr="008C347D" w:rsidRDefault="003F3B3C">
      <w:pPr>
        <w:pStyle w:val="TOCHeading1"/>
      </w:pPr>
    </w:p>
    <w:p w:rsidR="003F3B3C" w:rsidRPr="008C347D" w:rsidRDefault="003F3B3C">
      <w:pPr>
        <w:sectPr w:rsidR="003F3B3C" w:rsidRPr="008C347D">
          <w:footerReference w:type="default" r:id="rId14"/>
          <w:pgSz w:w="11906" w:h="16838"/>
          <w:pgMar w:top="1372" w:right="1191" w:bottom="1361" w:left="1191" w:header="720" w:footer="584" w:gutter="0"/>
          <w:cols w:num="2" w:space="720"/>
          <w:docGrid w:linePitch="360"/>
        </w:sectPr>
      </w:pPr>
    </w:p>
    <w:p w:rsidR="003F3B3C" w:rsidRPr="008C347D" w:rsidRDefault="0048342F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</w:pPr>
      <w:r>
        <w:lastRenderedPageBreak/>
        <w:t>Tartalomjegyzék</w:t>
      </w:r>
    </w:p>
    <w:p w:rsidR="003F3B3C" w:rsidRPr="008C347D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</w:pPr>
    </w:p>
    <w:p w:rsidR="003F3B3C" w:rsidRPr="008C347D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</w:pPr>
    </w:p>
    <w:p w:rsidR="003F3B3C" w:rsidRPr="008C347D" w:rsidRDefault="003F3B3C">
      <w:pPr>
        <w:pStyle w:val="TOCHeading1"/>
        <w:tabs>
          <w:tab w:val="clear" w:pos="600"/>
          <w:tab w:val="clear" w:pos="4320"/>
          <w:tab w:val="clear" w:pos="4616"/>
          <w:tab w:val="clear" w:pos="8640"/>
        </w:tabs>
        <w:spacing w:after="0"/>
      </w:pPr>
    </w:p>
    <w:p w:rsidR="003F3B3C" w:rsidRPr="008C347D" w:rsidRDefault="003F3B3C">
      <w:pPr>
        <w:sectPr w:rsidR="003F3B3C" w:rsidRPr="008C347D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372" w:right="1191" w:bottom="1361" w:left="1191" w:header="567" w:footer="584" w:gutter="0"/>
          <w:cols w:num="2" w:space="272"/>
          <w:docGrid w:linePitch="360"/>
        </w:sectPr>
      </w:pPr>
    </w:p>
    <w:p w:rsidR="00353659" w:rsidRPr="00353659" w:rsidRDefault="00495EE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</w:pPr>
      <w:r w:rsidRPr="008C347D">
        <w:lastRenderedPageBreak/>
        <w:fldChar w:fldCharType="begin"/>
      </w:r>
      <w:r w:rsidR="0048342F" w:rsidRPr="008C347D">
        <w:instrText xml:space="preserve"> TOC </w:instrText>
      </w:r>
      <w:r w:rsidRPr="008C347D">
        <w:fldChar w:fldCharType="separate"/>
      </w:r>
      <w:r w:rsidR="00353659" w:rsidRPr="00177433">
        <w:rPr>
          <w:rFonts w:ascii="AkzidenzGroteskBQ" w:hAnsi="AkzidenzGroteskBQ" w:cs="AkzidenzGroteskBQ"/>
          <w:noProof/>
        </w:rPr>
        <w:t>1</w:t>
      </w:r>
      <w:r w:rsidR="00353659" w:rsidRPr="00353659"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  <w:tab/>
      </w:r>
      <w:r w:rsidR="00353659">
        <w:rPr>
          <w:noProof/>
        </w:rPr>
        <w:t>Bevezetés</w:t>
      </w:r>
      <w:r w:rsidR="00353659">
        <w:rPr>
          <w:noProof/>
        </w:rPr>
        <w:tab/>
      </w:r>
      <w:r w:rsidR="00353659">
        <w:rPr>
          <w:noProof/>
        </w:rPr>
        <w:fldChar w:fldCharType="begin"/>
      </w:r>
      <w:r w:rsidR="00353659">
        <w:rPr>
          <w:noProof/>
        </w:rPr>
        <w:instrText xml:space="preserve"> PAGEREF _Toc386025834 \h </w:instrText>
      </w:r>
      <w:r w:rsidR="00353659">
        <w:rPr>
          <w:noProof/>
        </w:rPr>
      </w:r>
      <w:r w:rsidR="00353659">
        <w:rPr>
          <w:noProof/>
        </w:rPr>
        <w:fldChar w:fldCharType="separate"/>
      </w:r>
      <w:r w:rsidR="00AB7DC1">
        <w:rPr>
          <w:noProof/>
        </w:rPr>
        <w:t>4</w:t>
      </w:r>
      <w:r w:rsidR="00353659">
        <w:rPr>
          <w:noProof/>
        </w:rPr>
        <w:fldChar w:fldCharType="end"/>
      </w:r>
    </w:p>
    <w:p w:rsidR="00353659" w:rsidRPr="00353659" w:rsidRDefault="0035365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2</w:t>
      </w:r>
      <w:r w:rsidRPr="00353659"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  <w:tab/>
      </w:r>
      <w:r>
        <w:rPr>
          <w:noProof/>
        </w:rPr>
        <w:t>A specifikáció tartalma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_Toc386025835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4</w:t>
      </w:r>
      <w:r>
        <w:rPr>
          <w:noProof/>
        </w:rPr>
        <w:fldChar w:fldCharType="end"/>
      </w:r>
    </w:p>
    <w:p w:rsidR="00353659" w:rsidRPr="00353659" w:rsidRDefault="0035365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3</w:t>
      </w:r>
      <w:r w:rsidRPr="00353659"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  <w:tab/>
      </w:r>
      <w:r>
        <w:rPr>
          <w:noProof/>
        </w:rPr>
        <w:t>A rendszer összefoglalása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_Toc386025836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4</w:t>
      </w:r>
      <w:r>
        <w:rPr>
          <w:noProof/>
        </w:rPr>
        <w:fldChar w:fldCharType="end"/>
      </w:r>
    </w:p>
    <w:p w:rsidR="00353659" w:rsidRPr="00353659" w:rsidRDefault="003536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3.1</w:t>
      </w:r>
      <w:r w:rsidRPr="00353659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A rendszer áttekintése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_Toc386025837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4</w:t>
      </w:r>
      <w:r>
        <w:rPr>
          <w:noProof/>
        </w:rPr>
        <w:fldChar w:fldCharType="end"/>
      </w:r>
    </w:p>
    <w:p w:rsidR="00353659" w:rsidRPr="00353659" w:rsidRDefault="003536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3.2</w:t>
      </w:r>
      <w:r w:rsidRPr="00353659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A rendszer funkciói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_Toc386025838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4</w:t>
      </w:r>
      <w:r>
        <w:rPr>
          <w:noProof/>
        </w:rPr>
        <w:fldChar w:fldCharType="end"/>
      </w:r>
    </w:p>
    <w:p w:rsidR="00353659" w:rsidRPr="00353659" w:rsidRDefault="003536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3.3</w:t>
      </w:r>
      <w:r w:rsidRPr="00353659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Tanúsítványok és megfelelőség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_Toc386025839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4</w:t>
      </w:r>
      <w:r>
        <w:rPr>
          <w:noProof/>
        </w:rPr>
        <w:fldChar w:fldCharType="end"/>
      </w:r>
    </w:p>
    <w:p w:rsidR="00353659" w:rsidRPr="00353659" w:rsidRDefault="003536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3.4</w:t>
      </w:r>
      <w:r w:rsidRPr="00353659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Rendszer kompatibilitása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_Toc386025840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5</w:t>
      </w:r>
      <w:r>
        <w:rPr>
          <w:noProof/>
        </w:rPr>
        <w:fldChar w:fldCharType="end"/>
      </w:r>
    </w:p>
    <w:p w:rsidR="00353659" w:rsidRPr="00353659" w:rsidRDefault="003536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3.5</w:t>
      </w:r>
      <w:r w:rsidRPr="00353659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Rendszerkonfiguráció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_Toc386025841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5</w:t>
      </w:r>
      <w:r>
        <w:rPr>
          <w:noProof/>
        </w:rPr>
        <w:fldChar w:fldCharType="end"/>
      </w:r>
    </w:p>
    <w:p w:rsidR="00353659" w:rsidRPr="00353659" w:rsidRDefault="003536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3.6</w:t>
      </w:r>
      <w:r w:rsidRPr="00353659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A rendszer telepítése és csatlakoztatása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_Toc386025842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6</w:t>
      </w:r>
      <w:r>
        <w:rPr>
          <w:noProof/>
        </w:rPr>
        <w:fldChar w:fldCharType="end"/>
      </w:r>
    </w:p>
    <w:p w:rsidR="00353659" w:rsidRPr="00353659" w:rsidRDefault="003536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3.7</w:t>
      </w:r>
      <w:r w:rsidRPr="00353659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A rendszer működése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_Toc386025843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6</w:t>
      </w:r>
      <w:r>
        <w:rPr>
          <w:noProof/>
        </w:rPr>
        <w:fldChar w:fldCharType="end"/>
      </w:r>
    </w:p>
    <w:p w:rsidR="00353659" w:rsidRPr="00353659" w:rsidRDefault="003536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3.8</w:t>
      </w:r>
      <w:r w:rsidRPr="00353659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A rendszer karbantartásának első szintje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_Toc386025844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6</w:t>
      </w:r>
      <w:r>
        <w:rPr>
          <w:noProof/>
        </w:rPr>
        <w:fldChar w:fldCharType="end"/>
      </w:r>
    </w:p>
    <w:p w:rsidR="00353659" w:rsidRPr="00353659" w:rsidRDefault="00353659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4</w:t>
      </w:r>
      <w:r w:rsidRPr="00353659"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zh-TW" w:bidi="ar-SA"/>
        </w:rPr>
        <w:tab/>
      </w:r>
      <w:r>
        <w:rPr>
          <w:noProof/>
        </w:rPr>
        <w:t>Műszaki adatok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_Toc386025845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7</w:t>
      </w:r>
      <w:r>
        <w:rPr>
          <w:noProof/>
        </w:rPr>
        <w:fldChar w:fldCharType="end"/>
      </w:r>
    </w:p>
    <w:p w:rsidR="00353659" w:rsidRPr="00353659" w:rsidRDefault="003536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4.1</w:t>
      </w:r>
      <w:r w:rsidRPr="00353659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Fő egység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_Toc386025846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7</w:t>
      </w:r>
      <w:r>
        <w:rPr>
          <w:noProof/>
        </w:rPr>
        <w:fldChar w:fldCharType="end"/>
      </w:r>
    </w:p>
    <w:p w:rsidR="00353659" w:rsidRPr="00353659" w:rsidRDefault="003536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</w:pPr>
      <w:r w:rsidRPr="00177433">
        <w:rPr>
          <w:rFonts w:ascii="AkzidenzGroteskBQ" w:hAnsi="AkzidenzGroteskBQ" w:cs="AkzidenzGroteskBQ"/>
          <w:noProof/>
        </w:rPr>
        <w:t>4.2</w:t>
      </w:r>
      <w:r w:rsidRPr="00353659">
        <w:rPr>
          <w:rFonts w:asciiTheme="minorHAnsi" w:eastAsiaTheme="minorEastAsia" w:hAnsiTheme="minorHAnsi" w:cstheme="minorBidi"/>
          <w:noProof/>
          <w:sz w:val="22"/>
          <w:szCs w:val="22"/>
          <w:lang w:eastAsia="zh-TW" w:bidi="ar-SA"/>
        </w:rPr>
        <w:tab/>
      </w:r>
      <w:r>
        <w:rPr>
          <w:noProof/>
        </w:rPr>
        <w:t>Leválasztókártya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_Toc386025847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8</w:t>
      </w:r>
      <w:r>
        <w:rPr>
          <w:noProof/>
        </w:rPr>
        <w:fldChar w:fldCharType="end"/>
      </w:r>
    </w:p>
    <w:p w:rsidR="00353659" w:rsidRDefault="003536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 w:bidi="ar-SA"/>
        </w:rPr>
      </w:pPr>
      <w:r w:rsidRPr="00177433">
        <w:rPr>
          <w:rFonts w:ascii="AkzidenzGroteskBQ" w:hAnsi="AkzidenzGroteskBQ" w:cs="AkzidenzGroteskBQ"/>
          <w:noProof/>
        </w:rPr>
        <w:t>4.3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 w:bidi="ar-SA"/>
        </w:rPr>
        <w:tab/>
      </w:r>
      <w:r>
        <w:rPr>
          <w:noProof/>
        </w:rPr>
        <w:t>Vonallezáró ellenállás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_Toc386025848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8</w:t>
      </w:r>
      <w:r>
        <w:rPr>
          <w:noProof/>
        </w:rPr>
        <w:fldChar w:fldCharType="end"/>
      </w:r>
    </w:p>
    <w:p w:rsidR="00353659" w:rsidRDefault="0035365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US" w:eastAsia="zh-TW" w:bidi="ar-SA"/>
        </w:rPr>
      </w:pPr>
      <w:r w:rsidRPr="00177433">
        <w:rPr>
          <w:rFonts w:ascii="AkzidenzGroteskBQ" w:hAnsi="AkzidenzGroteskBQ" w:cs="AkzidenzGroteskBQ"/>
          <w:noProof/>
        </w:rPr>
        <w:t>4.4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US" w:eastAsia="zh-TW" w:bidi="ar-SA"/>
        </w:rPr>
        <w:tab/>
      </w:r>
      <w:r>
        <w:rPr>
          <w:noProof/>
        </w:rPr>
        <w:t>Egyenáramú blokkolókártya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_Toc386025849 \h </w:instrText>
      </w:r>
      <w:r>
        <w:rPr>
          <w:noProof/>
        </w:rPr>
      </w:r>
      <w:r>
        <w:rPr>
          <w:noProof/>
        </w:rPr>
        <w:fldChar w:fldCharType="separate"/>
      </w:r>
      <w:r w:rsidR="00AB7DC1">
        <w:rPr>
          <w:noProof/>
        </w:rPr>
        <w:t>8</w:t>
      </w:r>
      <w:r>
        <w:rPr>
          <w:noProof/>
        </w:rPr>
        <w:fldChar w:fldCharType="end"/>
      </w:r>
    </w:p>
    <w:p w:rsidR="003F3B3C" w:rsidRPr="008C347D" w:rsidRDefault="00495EEA">
      <w:pPr>
        <w:pStyle w:val="TOC1"/>
        <w:tabs>
          <w:tab w:val="right" w:leader="dot" w:pos="9524"/>
        </w:tabs>
        <w:sectPr w:rsidR="003F3B3C" w:rsidRPr="008C347D">
          <w:type w:val="continuous"/>
          <w:pgSz w:w="11906" w:h="16838"/>
          <w:pgMar w:top="1372" w:right="1191" w:bottom="1361" w:left="1191" w:header="567" w:footer="584" w:gutter="0"/>
          <w:cols w:space="720"/>
          <w:docGrid w:linePitch="360"/>
        </w:sectPr>
      </w:pPr>
      <w:r w:rsidRPr="008C347D">
        <w:fldChar w:fldCharType="end"/>
      </w:r>
    </w:p>
    <w:p w:rsidR="003F3B3C" w:rsidRPr="008C347D" w:rsidRDefault="003F3B3C">
      <w:pPr>
        <w:tabs>
          <w:tab w:val="left" w:pos="567"/>
          <w:tab w:val="left" w:pos="600"/>
          <w:tab w:val="right" w:leader="dot" w:pos="4616"/>
          <w:tab w:val="right" w:leader="dot" w:pos="9524"/>
        </w:tabs>
        <w:rPr>
          <w:rFonts w:ascii="Arial" w:hAnsi="Arial" w:cs="Arial"/>
          <w:b/>
        </w:rPr>
      </w:pPr>
    </w:p>
    <w:p w:rsidR="00473962" w:rsidRPr="00473962" w:rsidRDefault="006506BD" w:rsidP="006506BD">
      <w:pPr>
        <w:pStyle w:val="Heading1"/>
        <w:pageBreakBefore/>
      </w:pPr>
      <w:bookmarkStart w:id="2" w:name="__RefHeading__7_768757415"/>
      <w:bookmarkStart w:id="3" w:name="_Toc386025834"/>
      <w:bookmarkEnd w:id="2"/>
      <w:r>
        <w:lastRenderedPageBreak/>
        <w:t>Bevezetés</w:t>
      </w:r>
      <w:bookmarkEnd w:id="3"/>
    </w:p>
    <w:p w:rsidR="003F3B3C" w:rsidRDefault="00CB4459">
      <w:r>
        <w:t>A hangszóróvonali leválasztórendszer az épület- és vészhangosítási rendszerek működőképességének tűz, vagy más vészhelyzet esetén történő megőrzésére szolgáló alacsonyabb költségű alternatíva. A rendszer elsődleges célja a hangsugárzási funkció megőrzése a hangszórókábelek megrongálódása esetén.</w:t>
      </w:r>
    </w:p>
    <w:p w:rsidR="00621324" w:rsidRDefault="00621324"/>
    <w:p w:rsidR="00621324" w:rsidRDefault="00621324" w:rsidP="00621324">
      <w:r>
        <w:t>A rendszer az úgynevezett visszatérő kábelvezetés használatával nagy mértékben csökkenti a beépítendő drága E30 kábelezés mennyiségét. A rendszer teljesen felügyelt, és az adott épület-/vészhangosítási rendszer telepítéséhez igazítható.</w:t>
      </w:r>
    </w:p>
    <w:p w:rsidR="00621324" w:rsidRDefault="00621324" w:rsidP="00621324"/>
    <w:p w:rsidR="00621324" w:rsidRDefault="00621324" w:rsidP="00621324">
      <w:r>
        <w:t>A rendszer alkalmazási területei:</w:t>
      </w:r>
    </w:p>
    <w:p w:rsidR="00621324" w:rsidRDefault="00621324" w:rsidP="00A727AA">
      <w:pPr>
        <w:pStyle w:val="ListParagraph"/>
        <w:numPr>
          <w:ilvl w:val="0"/>
          <w:numId w:val="13"/>
        </w:numPr>
      </w:pPr>
      <w:r>
        <w:t>Nagy területeket lefedő épülethangosítási rendszerek (azaz a zónánként több mint 25 hangszóróval rendelkező rendszerek).</w:t>
      </w:r>
    </w:p>
    <w:p w:rsidR="00621324" w:rsidRPr="008C347D" w:rsidRDefault="00621324" w:rsidP="00A727AA">
      <w:pPr>
        <w:pStyle w:val="ListParagraph"/>
        <w:numPr>
          <w:ilvl w:val="0"/>
          <w:numId w:val="13"/>
        </w:numPr>
      </w:pPr>
      <w:r>
        <w:t>Vészhangosítás: ugyanazon tűzzónában számos helyiséggel rendelkező létesítmények.</w:t>
      </w:r>
    </w:p>
    <w:p w:rsidR="003F3B3C" w:rsidRPr="008C347D" w:rsidRDefault="0048342F">
      <w:pPr>
        <w:pStyle w:val="Heading1"/>
      </w:pPr>
      <w:bookmarkStart w:id="4" w:name="__RefHeading__9_768757415"/>
      <w:bookmarkStart w:id="5" w:name="_Toc386025835"/>
      <w:bookmarkEnd w:id="4"/>
      <w:r>
        <w:t>A specifikáció tartalma</w:t>
      </w:r>
      <w:bookmarkEnd w:id="5"/>
    </w:p>
    <w:p w:rsidR="00FE3769" w:rsidRDefault="0048342F">
      <w:r>
        <w:t>A specifikáció a hangszóróvonali leválasztórendszer előkészítésére, telepítésére és karbantartására tér ki.</w:t>
      </w:r>
    </w:p>
    <w:p w:rsidR="003F3B3C" w:rsidRPr="008C347D" w:rsidRDefault="0048342F">
      <w:pPr>
        <w:pStyle w:val="Heading1"/>
      </w:pPr>
      <w:bookmarkStart w:id="6" w:name="__RefHeading__11_768757415"/>
      <w:bookmarkStart w:id="7" w:name="_Toc386025836"/>
      <w:bookmarkEnd w:id="6"/>
      <w:r>
        <w:t>A rendszer összefoglalása</w:t>
      </w:r>
      <w:bookmarkEnd w:id="7"/>
    </w:p>
    <w:p w:rsidR="003F3B3C" w:rsidRPr="008C347D" w:rsidRDefault="0048342F">
      <w:pPr>
        <w:pStyle w:val="Heading2"/>
      </w:pPr>
      <w:bookmarkStart w:id="8" w:name="__RefHeading__13_768757415"/>
      <w:bookmarkStart w:id="9" w:name="_Toc386025837"/>
      <w:bookmarkEnd w:id="8"/>
      <w:r>
        <w:t>A rendszer áttekintése</w:t>
      </w:r>
      <w:bookmarkEnd w:id="9"/>
    </w:p>
    <w:p w:rsidR="00621324" w:rsidRDefault="00621324">
      <w:r>
        <w:t>A hangszóróvonali leválasztórendszer egy központi egységből, leválasztókártyákból és egyenáramú blokkolókártyákból áll.</w:t>
      </w:r>
    </w:p>
    <w:p w:rsidR="00C85DDD" w:rsidRDefault="00C85DDD"/>
    <w:p w:rsidR="004D1FC6" w:rsidRPr="00C026B7" w:rsidRDefault="00C85DDD" w:rsidP="004D1FC6">
      <w:pPr>
        <w:rPr>
          <w:spacing w:val="-2"/>
        </w:rPr>
      </w:pPr>
      <w:r w:rsidRPr="00C026B7">
        <w:rPr>
          <w:spacing w:val="-4"/>
        </w:rPr>
        <w:t>A hangosítási/vészhangosítási rendszer zónakimenetei a fő egységhez csatlakoznak, amely összesen hat (500 W-os) hangszóróhurkot tud kezelni. A leválasztókártyák sodort érpáros csatlakozással, a hangszóróhurokba csatlakozva osztják el a fő egységen keresztül a hangosító/</w:t>
      </w:r>
      <w:r w:rsidR="00C026B7">
        <w:rPr>
          <w:spacing w:val="-4"/>
        </w:rPr>
        <w:br/>
      </w:r>
      <w:r w:rsidRPr="00C026B7">
        <w:rPr>
          <w:spacing w:val="-4"/>
        </w:rPr>
        <w:t>vészhangosító rendszer jelét a hangszóróknak</w:t>
      </w:r>
      <w:r w:rsidRPr="00C026B7">
        <w:rPr>
          <w:spacing w:val="-2"/>
        </w:rPr>
        <w:t>.</w:t>
      </w:r>
    </w:p>
    <w:p w:rsidR="00C85DDD" w:rsidRDefault="00C85DDD"/>
    <w:p w:rsidR="00C85DDD" w:rsidRPr="00C026B7" w:rsidRDefault="00C85DDD">
      <w:pPr>
        <w:rPr>
          <w:spacing w:val="-4"/>
        </w:rPr>
      </w:pPr>
      <w:r w:rsidRPr="00C026B7">
        <w:rPr>
          <w:spacing w:val="-4"/>
        </w:rPr>
        <w:t>Az egyes hurkok állapotát a fő egység előlapján található LED-ek jelzik. Az elülső panel LED-jei jelzik továbbá a hálózati tápellátás és az akkumulátoros tartalék tápellátás állapotát is. Az elülső panel minden hibajelzője a fő egység hátulján lévő hibareléhez csatlakozik.</w:t>
      </w:r>
    </w:p>
    <w:p w:rsidR="004D1FC6" w:rsidRDefault="004D1FC6" w:rsidP="004D1FC6">
      <w:r>
        <w:t>A hátsó panelen találhatók a csatlakozások, a feszültségválasztó, a tápellátás főkapcsolója, valamint a beállításra és tesztelésre szolgáló DIP-kapcsolók.</w:t>
      </w:r>
    </w:p>
    <w:p w:rsidR="00473962" w:rsidRDefault="00473962"/>
    <w:p w:rsidR="00473962" w:rsidRDefault="00473962">
      <w:r>
        <w:t xml:space="preserve">A leválasztókártya két 100 V-os hangszóró-csatlakozóval rendelkezik a hangszóróhurok mindkét végének csatlakoztatásához, valamint egy harmadik 100 V-os audiocsatlakozóval egy vagy több hangszórós </w:t>
      </w:r>
      <w:r>
        <w:lastRenderedPageBreak/>
        <w:t xml:space="preserve">leágazás létrehozásához. A hangszóró-teljesítmény megengedett szintjét (10, 36, 100 W vagy 10 W </w:t>
      </w:r>
      <w:r w:rsidR="00625234">
        <w:br/>
      </w:r>
      <w:r>
        <w:t>20 kHz-es elővezérelt hangjellel) és egyéb felügyeleti beállításokat átkötőkkel lehet biztosítani.</w:t>
      </w:r>
    </w:p>
    <w:p w:rsidR="00473962" w:rsidRDefault="00473962"/>
    <w:p w:rsidR="00473962" w:rsidRDefault="00473962">
      <w:r>
        <w:t>A leválasztókártya rendelkezik teszt/hibajelző LED-del. A leválasztókártyát vörös, IP30 védelmi besorolású készülékházba kell telepíteni. A LED a készülékházba szerelés után is látható, így lehetővé teszi az egyszerű hibakeresést a rendszerben.</w:t>
      </w:r>
    </w:p>
    <w:p w:rsidR="00473962" w:rsidRDefault="00473962"/>
    <w:p w:rsidR="00473962" w:rsidRDefault="00473962">
      <w:r>
        <w:t xml:space="preserve">Az egyenáramú blokkolókártya blokkolja az egyenáramot, és áramkorlátozás segítségével túlterhelés elleni védelmet nyújt. A leválasztókártyával egyező csatlakozásokkal rendelkezik, ami gyors és egyszerű csatlakoztatást tesz lehetővé a hangszóróhurkok és a </w:t>
      </w:r>
      <w:r w:rsidR="00625234">
        <w:br/>
      </w:r>
      <w:r>
        <w:t>(10 wattos hangszóró-terhelésű) leágazások számára.</w:t>
      </w:r>
    </w:p>
    <w:p w:rsidR="003F3B3C" w:rsidRPr="008C347D" w:rsidRDefault="0048342F">
      <w:pPr>
        <w:pStyle w:val="Heading2"/>
      </w:pPr>
      <w:bookmarkStart w:id="10" w:name="__RefHeading__15_768757415"/>
      <w:bookmarkStart w:id="11" w:name="_Toc386025838"/>
      <w:bookmarkEnd w:id="10"/>
      <w:r>
        <w:t>A rendszer funkciói</w:t>
      </w:r>
      <w:bookmarkEnd w:id="11"/>
    </w:p>
    <w:p w:rsidR="00C56AE3" w:rsidRDefault="00C56AE3" w:rsidP="004D1FC6">
      <w:r>
        <w:t>A fő egység figyeli a hangszóróhurkok hibáit, és azokat megjeleníti az elülső panelen.</w:t>
      </w:r>
    </w:p>
    <w:p w:rsidR="00C56AE3" w:rsidRDefault="00C56AE3" w:rsidP="004D1FC6"/>
    <w:p w:rsidR="004D1FC6" w:rsidRDefault="004D1FC6" w:rsidP="004D1FC6">
      <w:r>
        <w:t>A leválasztókártya fő funkciói:</w:t>
      </w:r>
    </w:p>
    <w:p w:rsidR="004D1FC6" w:rsidRDefault="004D1FC6" w:rsidP="00A727AA">
      <w:pPr>
        <w:pStyle w:val="ListParagraph"/>
        <w:numPr>
          <w:ilvl w:val="0"/>
          <w:numId w:val="15"/>
        </w:numPr>
      </w:pPr>
      <w:r>
        <w:t>a következő szegmens rövidzárainak észlelése és elszigetelése;</w:t>
      </w:r>
    </w:p>
    <w:p w:rsidR="004D1FC6" w:rsidRDefault="004D1FC6" w:rsidP="00A727AA">
      <w:pPr>
        <w:pStyle w:val="ListParagraph"/>
        <w:numPr>
          <w:ilvl w:val="0"/>
          <w:numId w:val="15"/>
        </w:numPr>
      </w:pPr>
      <w:r>
        <w:t>a nyitott, rövidre zárt és túlterhelt leágazások észlelése és elszigetelése.</w:t>
      </w:r>
    </w:p>
    <w:p w:rsidR="003F3B3C" w:rsidRPr="008C347D" w:rsidRDefault="00A727AA">
      <w:pPr>
        <w:pStyle w:val="Heading2"/>
      </w:pPr>
      <w:bookmarkStart w:id="12" w:name="__RefHeading__17_768757415"/>
      <w:bookmarkStart w:id="13" w:name="_Toc386025839"/>
      <w:bookmarkEnd w:id="12"/>
      <w:r>
        <w:t>Tanúsítványok és megfelelőség</w:t>
      </w:r>
      <w:bookmarkEnd w:id="13"/>
    </w:p>
    <w:p w:rsidR="004D1FC6" w:rsidRDefault="0048342F">
      <w:r>
        <w:t>A hangszóróvonal leválasztórendszer megfelel az ilyen típusú berendezésekre vonatkozó szabályozásoknak és szabványoknak, különös tekintettel a következő tanúsítványokra és szabványokra:</w:t>
      </w:r>
    </w:p>
    <w:p w:rsidR="00A727AA" w:rsidRDefault="00A727AA"/>
    <w:p w:rsidR="00A727AA" w:rsidRDefault="00A727AA">
      <w:pPr>
        <w:rPr>
          <w:b/>
        </w:rPr>
      </w:pPr>
      <w:r>
        <w:rPr>
          <w:b/>
        </w:rPr>
        <w:t>Tanúsítványok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Biztonság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az EN 60065 szerint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Kibocsátás 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az EN 551031 szerint</w:t>
            </w:r>
            <w:r w:rsidR="00A727AA" w:rsidRPr="00A727AA">
              <w:rPr>
                <w:rFonts w:eastAsia="Arial Unicode MS"/>
                <w:lang w:eastAsia="en-US"/>
              </w:rPr>
              <w:noBreakHyphen/>
              <w:t>1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Védettség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az EN 55103</w:t>
            </w:r>
            <w:r w:rsidR="00A727AA" w:rsidRPr="00A727AA">
              <w:rPr>
                <w:rFonts w:eastAsia="Arial Unicode MS"/>
                <w:lang w:eastAsia="en-US"/>
              </w:rPr>
              <w:noBreakHyphen/>
            </w:r>
            <w:r>
              <w:t>2 és az EN 50130</w:t>
            </w:r>
            <w:r w:rsidR="00A727AA" w:rsidRPr="00A727AA">
              <w:rPr>
                <w:rFonts w:eastAsia="Arial Unicode MS"/>
                <w:lang w:eastAsia="en-US"/>
              </w:rPr>
              <w:noBreakHyphen/>
            </w:r>
            <w:r>
              <w:t>4 szerint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Hajózási felhasználás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az EN 60945 szerint</w:t>
            </w:r>
          </w:p>
        </w:tc>
      </w:tr>
      <w:tr w:rsidR="006442C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Evakuálás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A727AA" w:rsidRDefault="006442C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az EN 5416 szerint</w:t>
            </w:r>
            <w:r w:rsidRPr="00A727AA">
              <w:rPr>
                <w:rFonts w:eastAsia="Arial Unicode MS"/>
                <w:lang w:eastAsia="en-US"/>
              </w:rPr>
              <w:noBreakHyphen/>
              <w:t>16</w:t>
            </w:r>
          </w:p>
        </w:tc>
      </w:tr>
    </w:tbl>
    <w:p w:rsidR="00A727AA" w:rsidRDefault="00A727AA"/>
    <w:p w:rsidR="00A727AA" w:rsidRPr="00A727AA" w:rsidRDefault="00A727AA">
      <w:pPr>
        <w:rPr>
          <w:b/>
        </w:rPr>
      </w:pPr>
      <w:r>
        <w:rPr>
          <w:b/>
        </w:rPr>
        <w:t>Megfelelőség</w:t>
      </w: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Megfelel a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NEN2575, a VDE0833 és a BS5839 szabványban leírt felhasználási módoknak</w:t>
            </w:r>
          </w:p>
        </w:tc>
      </w:tr>
      <w:tr w:rsidR="006442C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6442CA" w:rsidRPr="00A727AA" w:rsidRDefault="006442CA" w:rsidP="009C1311">
            <w:pPr>
              <w:spacing w:after="120"/>
              <w:rPr>
                <w:rFonts w:eastAsia="Arial Unicode MS"/>
                <w:lang w:eastAsia="en-US"/>
              </w:rPr>
            </w:pPr>
            <w:r>
              <w:t>Evakuálás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6442CA" w:rsidRPr="00A727AA" w:rsidRDefault="006442CA" w:rsidP="009C1311">
            <w:pPr>
              <w:spacing w:after="120"/>
              <w:rPr>
                <w:rFonts w:eastAsia="Arial Unicode MS"/>
                <w:lang w:eastAsia="en-US"/>
              </w:rPr>
            </w:pPr>
            <w:r>
              <w:t>az EN 60849 szerint</w:t>
            </w:r>
          </w:p>
        </w:tc>
      </w:tr>
    </w:tbl>
    <w:p w:rsidR="00A727AA" w:rsidRDefault="00A727AA"/>
    <w:p w:rsidR="006C3EA1" w:rsidRPr="00C026B7" w:rsidRDefault="0048342F">
      <w:pPr>
        <w:rPr>
          <w:spacing w:val="-4"/>
        </w:rPr>
      </w:pPr>
      <w:r w:rsidRPr="00C026B7">
        <w:rPr>
          <w:spacing w:val="-4"/>
        </w:rPr>
        <w:t>Ezenkívül a rendszer megfelel az elektromos berendezések tervezésére, kivitelezésére és beépítésére vonatkozó összes nemzetközi, országos és helyi szabályozásnak.</w:t>
      </w:r>
    </w:p>
    <w:p w:rsidR="00A727AA" w:rsidRDefault="00A727AA">
      <w:pPr>
        <w:suppressAutoHyphens w:val="0"/>
        <w:rPr>
          <w:rFonts w:ascii="Arial" w:hAnsi="Arial" w:cs="Arial"/>
          <w:b/>
          <w:iCs/>
          <w:kern w:val="1"/>
          <w:sz w:val="24"/>
          <w:szCs w:val="28"/>
        </w:rPr>
      </w:pPr>
      <w:r>
        <w:br w:type="page"/>
      </w:r>
    </w:p>
    <w:p w:rsidR="006C3EA1" w:rsidRDefault="006C3EA1" w:rsidP="006C3EA1">
      <w:pPr>
        <w:pStyle w:val="Heading2"/>
      </w:pPr>
      <w:bookmarkStart w:id="14" w:name="_Toc386025840"/>
      <w:r>
        <w:lastRenderedPageBreak/>
        <w:t>Rendszer kompatibilitása</w:t>
      </w:r>
      <w:bookmarkEnd w:id="14"/>
    </w:p>
    <w:p w:rsidR="006C3EA1" w:rsidRDefault="006C3EA1" w:rsidP="006C3EA1">
      <w:r>
        <w:t>A hangszóróvonali leválasztórendszert a következő termékekkel és termékcsoportokkal tesztelték:</w:t>
      </w:r>
    </w:p>
    <w:p w:rsidR="006C3EA1" w:rsidRDefault="006C3EA1" w:rsidP="006C3EA1"/>
    <w:p w:rsidR="006C3EA1" w:rsidRDefault="006C3EA1" w:rsidP="006C3EA1">
      <w:r>
        <w:rPr>
          <w:b/>
        </w:rPr>
        <w:t>Termékcsoportok:</w:t>
      </w:r>
    </w:p>
    <w:p w:rsidR="006C3EA1" w:rsidRDefault="00031AE9" w:rsidP="00A727AA">
      <w:pPr>
        <w:pStyle w:val="ListParagraph"/>
        <w:numPr>
          <w:ilvl w:val="0"/>
          <w:numId w:val="16"/>
        </w:numPr>
      </w:pPr>
      <w:r>
        <w:t>Praesideo vészhangosítási rendszer</w:t>
      </w:r>
    </w:p>
    <w:p w:rsidR="006C3EA1" w:rsidRDefault="00E96594" w:rsidP="00A727AA">
      <w:pPr>
        <w:pStyle w:val="ListParagraph"/>
        <w:numPr>
          <w:ilvl w:val="0"/>
          <w:numId w:val="16"/>
        </w:numPr>
      </w:pPr>
      <w:r>
        <w:t>Plena (VAS) vészhangosítási rendszer</w:t>
      </w:r>
    </w:p>
    <w:p w:rsidR="006C3EA1" w:rsidRDefault="006C3EA1" w:rsidP="006C3EA1">
      <w:r>
        <w:rPr>
          <w:b/>
        </w:rPr>
        <w:t>Praesideo erősítők</w:t>
      </w:r>
      <w:r w:rsidRPr="00625234">
        <w:rPr>
          <w:b/>
        </w:rPr>
        <w:t>:</w:t>
      </w:r>
    </w:p>
    <w:p w:rsidR="00917B6F" w:rsidRDefault="00C24A4B" w:rsidP="00A727AA">
      <w:pPr>
        <w:pStyle w:val="ListParagraph"/>
        <w:numPr>
          <w:ilvl w:val="0"/>
          <w:numId w:val="17"/>
        </w:numPr>
      </w:pPr>
      <w:r>
        <w:t>Teljesítményerősítők: PRS-1P500, PRS-2P250 és PRS-4P125</w:t>
      </w:r>
    </w:p>
    <w:p w:rsidR="006C3EA1" w:rsidRDefault="006C3EA1" w:rsidP="00A727AA">
      <w:pPr>
        <w:pStyle w:val="ListParagraph"/>
        <w:numPr>
          <w:ilvl w:val="0"/>
          <w:numId w:val="17"/>
        </w:numPr>
      </w:pPr>
      <w:r>
        <w:t>Alaperősítők: PRS-1B500, PRS-2B250 és PRS-4B125</w:t>
      </w:r>
    </w:p>
    <w:p w:rsidR="006C3EA1" w:rsidRDefault="00E96594" w:rsidP="006C3EA1">
      <w:r>
        <w:rPr>
          <w:b/>
        </w:rPr>
        <w:t>A Plena vészhangosítási rendszer egységei:</w:t>
      </w:r>
    </w:p>
    <w:p w:rsidR="00917B6F" w:rsidRDefault="006C3EA1" w:rsidP="00A727AA">
      <w:pPr>
        <w:pStyle w:val="ListParagraph"/>
        <w:numPr>
          <w:ilvl w:val="0"/>
          <w:numId w:val="18"/>
        </w:numPr>
      </w:pPr>
      <w:r>
        <w:t>Plena vészhangosítási vezérlő: LBB1990/00</w:t>
      </w:r>
    </w:p>
    <w:p w:rsidR="00917B6F" w:rsidRDefault="006C3EA1" w:rsidP="00A727AA">
      <w:pPr>
        <w:pStyle w:val="ListParagraph"/>
        <w:numPr>
          <w:ilvl w:val="0"/>
          <w:numId w:val="18"/>
        </w:numPr>
      </w:pPr>
      <w:r>
        <w:t>Plena vészhangosítási zónabővítő: LBB1992/00</w:t>
      </w:r>
    </w:p>
    <w:p w:rsidR="006C3EA1" w:rsidRDefault="006C3EA1" w:rsidP="00A727AA">
      <w:pPr>
        <w:pStyle w:val="ListParagraph"/>
        <w:numPr>
          <w:ilvl w:val="0"/>
          <w:numId w:val="18"/>
        </w:numPr>
      </w:pPr>
      <w:r>
        <w:t>Plena teljesítményerősítők: LBB1930/20, LBB1935/20 és LBB1938/20</w:t>
      </w:r>
    </w:p>
    <w:p w:rsidR="008C33E1" w:rsidRDefault="008C33E1" w:rsidP="006C3EA1"/>
    <w:p w:rsidR="006C3EA1" w:rsidRDefault="006C3EA1" w:rsidP="006C3EA1">
      <w:r>
        <w:t xml:space="preserve">A hangszóróvonali leválasztórendszer kompatibilis </w:t>
      </w:r>
      <w:r w:rsidR="00625234">
        <w:br/>
      </w:r>
      <w:r>
        <w:t>a Praesideo termékcsalád</w:t>
      </w:r>
      <w:r w:rsidR="00625234">
        <w:t xml:space="preserve"> </w:t>
      </w:r>
      <w:r>
        <w:t>hangszóró-ellenőrzési termékeivel (LBB4440/00, LBB4441/00, LBB4442/00 és LBB4443/00).</w:t>
      </w:r>
    </w:p>
    <w:p w:rsidR="003F3B3C" w:rsidRDefault="0048342F">
      <w:pPr>
        <w:pStyle w:val="Heading2"/>
      </w:pPr>
      <w:bookmarkStart w:id="15" w:name="__RefHeading__19_768757415"/>
      <w:bookmarkStart w:id="16" w:name="_Toc386025841"/>
      <w:bookmarkEnd w:id="15"/>
      <w:r>
        <w:t>Rendszerkonfiguráció</w:t>
      </w:r>
      <w:bookmarkEnd w:id="16"/>
    </w:p>
    <w:p w:rsidR="004D1FC6" w:rsidRDefault="00A71813" w:rsidP="004D1FC6">
      <w:r>
        <w:t>A következő telepítési lehetőségek használhatók:</w:t>
      </w:r>
    </w:p>
    <w:p w:rsidR="00A71813" w:rsidRDefault="00A71813" w:rsidP="004D1FC6"/>
    <w:p w:rsidR="008A158A" w:rsidRDefault="008A158A" w:rsidP="008A158A">
      <w:pPr>
        <w:rPr>
          <w:b/>
        </w:rPr>
      </w:pPr>
      <w:r>
        <w:rPr>
          <w:b/>
        </w:rPr>
        <w:t>1. telepítési lehetőség – egy leválasztókártya hangszórónként:</w:t>
      </w:r>
    </w:p>
    <w:p w:rsidR="007F4F4A" w:rsidRDefault="007F4F4A" w:rsidP="007F4F4A">
      <w:r>
        <w:t xml:space="preserve">Minden hangszóróhurokba legfeljebb </w:t>
      </w:r>
      <w:r w:rsidR="007B06C7">
        <w:br/>
      </w:r>
      <w:r>
        <w:t>50 leválasztókártya telepíthető.</w:t>
      </w:r>
    </w:p>
    <w:p w:rsidR="00A71813" w:rsidRDefault="00A71813" w:rsidP="004D1FC6"/>
    <w:p w:rsidR="00A71813" w:rsidRDefault="008A158A" w:rsidP="004D1FC6">
      <w:r>
        <w:rPr>
          <w:noProof/>
          <w:lang w:val="en-US" w:eastAsia="zh-TW" w:bidi="ar-SA"/>
        </w:rPr>
        <w:drawing>
          <wp:inline distT="0" distB="0" distL="0" distR="0">
            <wp:extent cx="2865755" cy="1656715"/>
            <wp:effectExtent l="19050" t="0" r="0" b="0"/>
            <wp:docPr id="3" name="Picture 2" descr="LIS_Fig-2_Install-Opti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2_Install-Option-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58A" w:rsidRDefault="008A158A" w:rsidP="008A158A"/>
    <w:p w:rsidR="00A71813" w:rsidRDefault="00A71813" w:rsidP="00A71813"/>
    <w:p w:rsidR="00A71813" w:rsidRPr="008A158A" w:rsidRDefault="00EA2FCF" w:rsidP="00A71813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2. telepítési lehetőség – egy leválasztókártya hangszórócsoportonként:</w:t>
      </w:r>
    </w:p>
    <w:p w:rsidR="007F4F4A" w:rsidRDefault="007F4F4A" w:rsidP="004D1FC6"/>
    <w:p w:rsidR="00A71813" w:rsidRDefault="007F4F4A" w:rsidP="004D1FC6">
      <w:r>
        <w:rPr>
          <w:noProof/>
          <w:lang w:val="en-US" w:eastAsia="zh-TW" w:bidi="ar-SA"/>
        </w:rPr>
        <w:drawing>
          <wp:inline distT="0" distB="0" distL="0" distR="0">
            <wp:extent cx="2865755" cy="1788160"/>
            <wp:effectExtent l="19050" t="0" r="0" b="0"/>
            <wp:docPr id="4" name="Picture 3" descr="LIS_Fig-3_Install-Opti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3_Install-Option-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2A" w:rsidRDefault="00670F2A" w:rsidP="004D1FC6"/>
    <w:p w:rsidR="00A71813" w:rsidRDefault="00A71813" w:rsidP="004D1FC6"/>
    <w:p w:rsidR="00EA2FCF" w:rsidRDefault="00EA2FCF" w:rsidP="004D1FC6"/>
    <w:p w:rsidR="004D1FC6" w:rsidRDefault="00A71813" w:rsidP="004D1FC6">
      <w:pPr>
        <w:rPr>
          <w:b/>
        </w:rPr>
      </w:pPr>
      <w:r>
        <w:rPr>
          <w:b/>
        </w:rPr>
        <w:t>3. telepítési lehetőség – a hangszórók leválasztókártyák közé kötése:</w:t>
      </w:r>
    </w:p>
    <w:p w:rsidR="007F4F4A" w:rsidRDefault="007F4F4A" w:rsidP="004D1FC6">
      <w:pPr>
        <w:rPr>
          <w:b/>
        </w:rPr>
      </w:pPr>
    </w:p>
    <w:p w:rsidR="007F4F4A" w:rsidRDefault="007F4F4A" w:rsidP="004D1FC6">
      <w:pPr>
        <w:rPr>
          <w:b/>
        </w:rPr>
      </w:pPr>
      <w:r>
        <w:rPr>
          <w:b/>
          <w:noProof/>
          <w:lang w:val="en-US" w:eastAsia="zh-TW" w:bidi="ar-SA"/>
        </w:rPr>
        <w:drawing>
          <wp:inline distT="0" distB="0" distL="0" distR="0">
            <wp:extent cx="2865755" cy="1558925"/>
            <wp:effectExtent l="19050" t="0" r="0" b="0"/>
            <wp:docPr id="5" name="Picture 4" descr="LIS_Fig-4_Install-Option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4_Install-Option-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F4A" w:rsidRDefault="007F4F4A" w:rsidP="004D1FC6">
      <w:pPr>
        <w:rPr>
          <w:b/>
        </w:rPr>
      </w:pPr>
    </w:p>
    <w:p w:rsidR="00EA2FCF" w:rsidRDefault="00EA2FCF" w:rsidP="004D1FC6">
      <w:pPr>
        <w:rPr>
          <w:b/>
        </w:rPr>
      </w:pPr>
    </w:p>
    <w:p w:rsidR="00EA2FCF" w:rsidRDefault="00EA2FCF" w:rsidP="004D1FC6">
      <w:pPr>
        <w:rPr>
          <w:b/>
        </w:rPr>
      </w:pPr>
    </w:p>
    <w:p w:rsidR="007F4F4A" w:rsidRDefault="007F4F4A" w:rsidP="004D1FC6">
      <w:pPr>
        <w:rPr>
          <w:b/>
        </w:rPr>
      </w:pPr>
      <w:r>
        <w:rPr>
          <w:b/>
        </w:rPr>
        <w:t>Kombinált telepítési lehetőségek:</w:t>
      </w:r>
    </w:p>
    <w:p w:rsidR="007F4F4A" w:rsidRPr="007F4F4A" w:rsidRDefault="007F4F4A" w:rsidP="004D1FC6">
      <w:r>
        <w:t>A telepítési lehetőségek kombinálhatók egymással:</w:t>
      </w:r>
    </w:p>
    <w:p w:rsidR="007F4F4A" w:rsidRDefault="007F4F4A" w:rsidP="004D1FC6">
      <w:pPr>
        <w:rPr>
          <w:b/>
        </w:rPr>
      </w:pPr>
    </w:p>
    <w:p w:rsidR="007F4F4A" w:rsidRDefault="007F4F4A" w:rsidP="004D1FC6">
      <w:pPr>
        <w:rPr>
          <w:b/>
        </w:rPr>
      </w:pPr>
      <w:r>
        <w:rPr>
          <w:b/>
          <w:noProof/>
          <w:lang w:val="en-US" w:eastAsia="zh-TW" w:bidi="ar-SA"/>
        </w:rPr>
        <w:drawing>
          <wp:inline distT="0" distB="0" distL="0" distR="0">
            <wp:extent cx="2865755" cy="1638935"/>
            <wp:effectExtent l="19050" t="0" r="0" b="0"/>
            <wp:docPr id="9" name="Picture 8" descr="LIS_Fig-5_Comb-Install-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_Fig-5_Comb-Install-Options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40C" w:rsidRDefault="0074040C" w:rsidP="004D1FC6">
      <w:pPr>
        <w:rPr>
          <w:b/>
        </w:rPr>
      </w:pPr>
    </w:p>
    <w:p w:rsidR="007F4F4A" w:rsidRDefault="007F4F4A" w:rsidP="004D1FC6">
      <w:pPr>
        <w:rPr>
          <w:b/>
        </w:rPr>
      </w:pPr>
    </w:p>
    <w:tbl>
      <w:tblPr>
        <w:tblW w:w="4394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3868"/>
      </w:tblGrid>
      <w:tr w:rsidR="0074040C" w:rsidRPr="000B0BF6" w:rsidTr="007B06C7">
        <w:trPr>
          <w:tblHeader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  <w:rPr>
                <w:b/>
              </w:rPr>
            </w:pPr>
            <w:r>
              <w:rPr>
                <w:b/>
              </w:rPr>
              <w:t>Szám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  <w:rPr>
                <w:b/>
              </w:rPr>
            </w:pPr>
            <w:r>
              <w:rPr>
                <w:b/>
              </w:rPr>
              <w:t>Tétel</w:t>
            </w:r>
          </w:p>
        </w:tc>
      </w:tr>
      <w:tr w:rsidR="0074040C" w:rsidRPr="000B0BF6" w:rsidTr="007B06C7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</w:pPr>
            <w:r>
              <w:t>1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</w:pPr>
            <w:r>
              <w:t>Hangosítási/vészhangosítási rendszer zónakimenete</w:t>
            </w:r>
          </w:p>
        </w:tc>
      </w:tr>
      <w:tr w:rsidR="0074040C" w:rsidRPr="000B0BF6" w:rsidTr="007B06C7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</w:pPr>
            <w:r>
              <w:t>2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</w:pPr>
            <w:r>
              <w:t>Fő egység</w:t>
            </w:r>
          </w:p>
        </w:tc>
      </w:tr>
      <w:tr w:rsidR="0074040C" w:rsidRPr="000B0BF6" w:rsidTr="007B06C7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</w:pPr>
            <w:r>
              <w:t>3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</w:pPr>
            <w:r>
              <w:t>Hangszóróhurok (egy hurok látható)</w:t>
            </w:r>
          </w:p>
        </w:tc>
      </w:tr>
      <w:tr w:rsidR="0074040C" w:rsidRPr="000B0BF6" w:rsidTr="007B06C7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</w:pPr>
            <w:r>
              <w:t>4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</w:pPr>
            <w:r>
              <w:t>Leválasztókártya</w:t>
            </w:r>
          </w:p>
        </w:tc>
      </w:tr>
      <w:tr w:rsidR="0074040C" w:rsidRPr="000B0BF6" w:rsidTr="007B06C7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</w:pPr>
            <w:r>
              <w:t>5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</w:pPr>
            <w:r>
              <w:t>Hangszóró</w:t>
            </w:r>
          </w:p>
        </w:tc>
        <w:bookmarkStart w:id="17" w:name="_GoBack"/>
        <w:bookmarkEnd w:id="17"/>
      </w:tr>
      <w:tr w:rsidR="0074040C" w:rsidRPr="000B0BF6" w:rsidTr="007B06C7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</w:pPr>
            <w:r>
              <w:t>6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4040C" w:rsidRPr="000B0BF6" w:rsidRDefault="0074040C" w:rsidP="00495D55">
            <w:pPr>
              <w:ind w:left="14"/>
            </w:pPr>
            <w:r>
              <w:t>Egyenáramú blokkolókártya</w:t>
            </w:r>
          </w:p>
        </w:tc>
      </w:tr>
    </w:tbl>
    <w:p w:rsidR="003F3B3C" w:rsidRDefault="0048342F">
      <w:pPr>
        <w:pStyle w:val="Heading2"/>
      </w:pPr>
      <w:bookmarkStart w:id="18" w:name="__RefHeading__21_768757415"/>
      <w:bookmarkStart w:id="19" w:name="_Toc386025842"/>
      <w:bookmarkEnd w:id="18"/>
      <w:r>
        <w:lastRenderedPageBreak/>
        <w:t>A rendszer telepítése és csatlakoztatása</w:t>
      </w:r>
      <w:bookmarkEnd w:id="19"/>
    </w:p>
    <w:p w:rsidR="008A158A" w:rsidRPr="008C347D" w:rsidRDefault="008A158A" w:rsidP="008A158A">
      <w:r>
        <w:t>A fő egység(ek) 19</w:t>
      </w:r>
      <w:r w:rsidR="007B583E">
        <w:t>”</w:t>
      </w:r>
      <w:r>
        <w:t>-os rackbe építendő(k).</w:t>
      </w:r>
    </w:p>
    <w:p w:rsidR="008A158A" w:rsidRPr="008A158A" w:rsidRDefault="008A158A" w:rsidP="008A158A"/>
    <w:p w:rsidR="00137977" w:rsidRPr="00927692" w:rsidRDefault="0048342F" w:rsidP="00137977">
      <w:pPr>
        <w:rPr>
          <w:spacing w:val="-2"/>
        </w:rPr>
      </w:pPr>
      <w:r w:rsidRPr="00927692">
        <w:rPr>
          <w:spacing w:val="-2"/>
        </w:rPr>
        <w:t>A rendszert a összekötő-kábeles módszer használatával kell kiépíteni. A hangszórókat leválasztókártyával, egyenáramú blokkolókártyával vagy egyenáramú blokkolókondenzátorral kell a rendszerhez csatlakoztatni.</w:t>
      </w:r>
    </w:p>
    <w:p w:rsidR="00137977" w:rsidRDefault="00137977" w:rsidP="00137977"/>
    <w:p w:rsidR="00137977" w:rsidRPr="00927692" w:rsidRDefault="00137977" w:rsidP="00137977">
      <w:pPr>
        <w:rPr>
          <w:spacing w:val="-4"/>
        </w:rPr>
      </w:pPr>
      <w:r w:rsidRPr="00927692">
        <w:rPr>
          <w:spacing w:val="-4"/>
        </w:rPr>
        <w:t>A hangszórók összekötéséhez legfeljebb 2,5 mm</w:t>
      </w:r>
      <w:r w:rsidRPr="00927692">
        <w:rPr>
          <w:spacing w:val="-4"/>
          <w:vertAlign w:val="superscript"/>
        </w:rPr>
        <w:t>2</w:t>
      </w:r>
      <w:r w:rsidRPr="00927692">
        <w:rPr>
          <w:spacing w:val="-4"/>
        </w:rPr>
        <w:t xml:space="preserve"> átmérőjű kábelek használhatók. A legnagyobb vezetékhossz az egyes hangszóróhurkok esetében 1000 m (3281 láb).</w:t>
      </w:r>
    </w:p>
    <w:p w:rsidR="00EA2FCF" w:rsidRDefault="00EA2FCF" w:rsidP="00137977"/>
    <w:p w:rsidR="00137977" w:rsidRPr="00137977" w:rsidRDefault="00137977" w:rsidP="00137977">
      <w:r>
        <w:t>Az egyes hurkok maximális vezetékkapacitása 600 nF (a kivezetőkábel kapacitását is beleértve).</w:t>
      </w:r>
    </w:p>
    <w:p w:rsidR="00137977" w:rsidRPr="00137977" w:rsidRDefault="00137977" w:rsidP="00137977">
      <w:r>
        <w:t>Az egyes hurkok maximális impedanciája 24 ohm lehet.</w:t>
      </w:r>
    </w:p>
    <w:p w:rsidR="00137977" w:rsidRDefault="00137977" w:rsidP="00137977"/>
    <w:p w:rsidR="00137977" w:rsidRPr="00927692" w:rsidRDefault="00137977" w:rsidP="00137977">
      <w:pPr>
        <w:rPr>
          <w:spacing w:val="-2"/>
        </w:rPr>
      </w:pPr>
      <w:r w:rsidRPr="00927692">
        <w:rPr>
          <w:spacing w:val="-2"/>
        </w:rPr>
        <w:t>A kivezetés és a hangszóró közötti maximális kábelhossz a hurok hosszától függetlenül legfeljebb 50 m (164 láb)</w:t>
      </w:r>
    </w:p>
    <w:p w:rsidR="00137977" w:rsidRDefault="00EA2FCF" w:rsidP="00137977">
      <w:r>
        <w:t>lehet. Az egyenáramú blokkolókártya maximális megengedett terhelése 20 watt.</w:t>
      </w:r>
    </w:p>
    <w:p w:rsidR="003F3B3C" w:rsidRPr="008C347D" w:rsidRDefault="0048342F">
      <w:pPr>
        <w:pStyle w:val="Heading2"/>
      </w:pPr>
      <w:bookmarkStart w:id="20" w:name="__RefHeading__23_768757415"/>
      <w:bookmarkStart w:id="21" w:name="_Toc386025843"/>
      <w:bookmarkEnd w:id="20"/>
      <w:r>
        <w:t>A rendszer működése</w:t>
      </w:r>
      <w:bookmarkEnd w:id="21"/>
    </w:p>
    <w:p w:rsidR="00A71813" w:rsidRDefault="00A71813" w:rsidP="00A71813">
      <w:r>
        <w:t xml:space="preserve">A hangszóróvonali leválasztórendszer teljes mértékben felügyelt működésű. A fő egység elő- és hátlapján nincsenek kezelőszervek. </w:t>
      </w:r>
    </w:p>
    <w:p w:rsidR="00A71813" w:rsidRDefault="00A71813" w:rsidP="00A71813"/>
    <w:p w:rsidR="00A71813" w:rsidRDefault="00A71813" w:rsidP="00A71813">
      <w:r>
        <w:t>A fő egység elülső panelének kezelőfelülete a következőket jelző LED-ekből áll:</w:t>
      </w:r>
    </w:p>
    <w:p w:rsidR="00A71813" w:rsidRDefault="00A71813" w:rsidP="00A727AA">
      <w:pPr>
        <w:pStyle w:val="ListParagraph"/>
        <w:numPr>
          <w:ilvl w:val="0"/>
          <w:numId w:val="14"/>
        </w:numPr>
      </w:pPr>
      <w:r>
        <w:t>Sétateszt mód</w:t>
      </w:r>
    </w:p>
    <w:p w:rsidR="00A71813" w:rsidRDefault="00A71813" w:rsidP="00A727AA">
      <w:pPr>
        <w:pStyle w:val="ListParagraph"/>
        <w:numPr>
          <w:ilvl w:val="0"/>
          <w:numId w:val="14"/>
        </w:numPr>
      </w:pPr>
      <w:r>
        <w:t>Hiba</w:t>
      </w:r>
    </w:p>
    <w:p w:rsidR="00A71813" w:rsidRDefault="00E96594" w:rsidP="00A727AA">
      <w:pPr>
        <w:pStyle w:val="ListParagraph"/>
        <w:numPr>
          <w:ilvl w:val="0"/>
          <w:numId w:val="14"/>
        </w:numPr>
      </w:pPr>
      <w:r>
        <w:t>Hurok inicializálása</w:t>
      </w:r>
    </w:p>
    <w:p w:rsidR="00A71813" w:rsidRDefault="00A71813" w:rsidP="00A727AA">
      <w:pPr>
        <w:pStyle w:val="ListParagraph"/>
        <w:numPr>
          <w:ilvl w:val="0"/>
          <w:numId w:val="14"/>
        </w:numPr>
      </w:pPr>
      <w:r>
        <w:t>Hurok OK</w:t>
      </w:r>
    </w:p>
    <w:p w:rsidR="00A71813" w:rsidRDefault="00A71813" w:rsidP="00A71813"/>
    <w:p w:rsidR="00B34A59" w:rsidRDefault="00A71813" w:rsidP="00A71813">
      <w:r>
        <w:t xml:space="preserve">A fő egység jelzi a hálózati tápellátás és az akkumulátoros tartalék tápellátás állapotát is. </w:t>
      </w:r>
    </w:p>
    <w:p w:rsidR="00B34A59" w:rsidRDefault="00B34A59" w:rsidP="00A71813"/>
    <w:p w:rsidR="00B34A59" w:rsidRDefault="001E7AA4" w:rsidP="00A71813">
      <w:r>
        <w:t>A fő egység, a leválasztókártyák és az egyenáramú blokkolókártyák maximális üzemi hőmérséklete 55 °C.</w:t>
      </w:r>
    </w:p>
    <w:p w:rsidR="00B34A59" w:rsidRDefault="00B34A59" w:rsidP="00A71813"/>
    <w:p w:rsidR="0089458B" w:rsidRDefault="008C5967" w:rsidP="00A71813">
      <w:r>
        <w:t>A rendszer megkeresi a fő hangszóróhurok hibáit.</w:t>
      </w:r>
    </w:p>
    <w:p w:rsidR="003F3B3C" w:rsidRPr="008C347D" w:rsidRDefault="0048342F">
      <w:pPr>
        <w:pStyle w:val="Heading2"/>
      </w:pPr>
      <w:bookmarkStart w:id="22" w:name="__RefHeading__25_768757415"/>
      <w:bookmarkStart w:id="23" w:name="__RefHeading__27_768757415"/>
      <w:bookmarkStart w:id="24" w:name="_Toc386025844"/>
      <w:bookmarkEnd w:id="22"/>
      <w:bookmarkEnd w:id="23"/>
      <w:r>
        <w:t>A rendszer karbantartásának első szintje</w:t>
      </w:r>
      <w:bookmarkEnd w:id="24"/>
    </w:p>
    <w:p w:rsidR="003F3B3C" w:rsidRPr="008C347D" w:rsidRDefault="0048342F">
      <w:r>
        <w:t>A rendszer kialakítása lehetővé teszi, hogy a helyi karbantartó személyzet gyorsan és hatékonyan megtalálja és kijavítsa a hibákat. Ezt a beépített sétateszt mód támogatja. A rendszerhez rendelkezésre állnak pótalkatrészek és útmutató.</w:t>
      </w:r>
    </w:p>
    <w:p w:rsidR="003F3B3C" w:rsidRPr="008C347D" w:rsidRDefault="003F3B3C"/>
    <w:p w:rsidR="003F3B3C" w:rsidRDefault="00814F19" w:rsidP="00A727AA">
      <w:pPr>
        <w:pStyle w:val="Heading1"/>
        <w:pageBreakBefore/>
      </w:pPr>
      <w:bookmarkStart w:id="25" w:name="_Toc386025845"/>
      <w:r>
        <w:lastRenderedPageBreak/>
        <w:t>Műszaki adatok</w:t>
      </w:r>
      <w:bookmarkEnd w:id="25"/>
    </w:p>
    <w:p w:rsidR="00BF02A9" w:rsidRDefault="00BF02A9" w:rsidP="00BF02A9">
      <w:pPr>
        <w:autoSpaceDE w:val="0"/>
      </w:pPr>
      <w:r>
        <w:t>Az eszköz műszaki adatai a következők:</w:t>
      </w:r>
    </w:p>
    <w:p w:rsidR="00BF02A9" w:rsidRDefault="000D3780" w:rsidP="00A1466A">
      <w:pPr>
        <w:pStyle w:val="Heading2"/>
      </w:pPr>
      <w:bookmarkStart w:id="26" w:name="_Toc386025846"/>
      <w:r>
        <w:t>Fő egység</w:t>
      </w:r>
      <w:bookmarkEnd w:id="26"/>
    </w:p>
    <w:p w:rsidR="004A6BB8" w:rsidRPr="004A6BB8" w:rsidRDefault="004A6BB8" w:rsidP="004A6BB8"/>
    <w:p w:rsidR="00A1466A" w:rsidRDefault="00A1466A" w:rsidP="00A1466A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Elektromos jellemzők</w:t>
      </w:r>
    </w:p>
    <w:p w:rsidR="004A6BB8" w:rsidRDefault="004A6BB8" w:rsidP="00A1466A">
      <w:pPr>
        <w:rPr>
          <w:rFonts w:eastAsia="Arial Unicode MS"/>
          <w:b/>
          <w:bCs/>
          <w:iCs/>
          <w:lang w:eastAsia="en-US"/>
        </w:rPr>
      </w:pPr>
    </w:p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28"/>
      </w:tblGrid>
      <w:tr w:rsidR="00275771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A1466A" w:rsidRDefault="00275771" w:rsidP="00275771">
            <w:pPr>
              <w:spacing w:after="120"/>
              <w:rPr>
                <w:rFonts w:eastAsia="Arial Unicode MS"/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Hálózati tápellátás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b/>
                <w:bCs/>
                <w:iCs/>
                <w:lang w:eastAsia="en-US"/>
              </w:rPr>
            </w:pPr>
          </w:p>
        </w:tc>
      </w:tr>
      <w:tr w:rsidR="00275771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Feszültség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115/230 V AC ±10%, 50/60 Hz</w:t>
            </w:r>
          </w:p>
        </w:tc>
      </w:tr>
      <w:tr w:rsidR="00275771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Biztosíték névleges értékei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7B64FF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T 6,3 A, 250 V</w:t>
            </w:r>
          </w:p>
        </w:tc>
      </w:tr>
      <w:tr w:rsidR="00275771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Bekapcsolási túláram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7B64FF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Időtartam: &lt; 10 ms; ≤ 30 A</w:t>
            </w:r>
          </w:p>
        </w:tc>
      </w:tr>
      <w:tr w:rsidR="00275771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75771" w:rsidRPr="00F631EB" w:rsidRDefault="00275771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Maximális teljesítményfelvétel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275771" w:rsidRPr="00F631EB" w:rsidRDefault="007B64FF" w:rsidP="00275771">
            <w:pPr>
              <w:spacing w:after="120"/>
              <w:rPr>
                <w:rFonts w:eastAsia="Arial Unicode MS"/>
                <w:lang w:eastAsia="en-US"/>
              </w:rPr>
            </w:pPr>
            <w:r>
              <w:t>150 W</w:t>
            </w:r>
          </w:p>
        </w:tc>
      </w:tr>
    </w:tbl>
    <w:p w:rsidR="00BF02A9" w:rsidRPr="00BF02A9" w:rsidRDefault="00BF02A9" w:rsidP="00BF02A9"/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28"/>
      </w:tblGrid>
      <w:tr w:rsidR="00852259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BF02A9" w:rsidRDefault="00852259" w:rsidP="00BF02A9">
            <w:pPr>
              <w:spacing w:after="120"/>
              <w:rPr>
                <w:rFonts w:eastAsia="Arial Unicode MS"/>
                <w:b/>
                <w:lang w:eastAsia="en-US"/>
              </w:rPr>
            </w:pPr>
            <w:r>
              <w:rPr>
                <w:b/>
              </w:rPr>
              <w:t>Akkumulátor tápellátás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3C225F">
            <w:pPr>
              <w:spacing w:after="120"/>
              <w:rPr>
                <w:rFonts w:eastAsia="Arial Unicode MS"/>
                <w:lang w:eastAsia="en-US"/>
              </w:rPr>
            </w:pPr>
          </w:p>
        </w:tc>
      </w:tr>
      <w:tr w:rsidR="00852259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BF02A9">
            <w:pPr>
              <w:spacing w:after="120"/>
              <w:rPr>
                <w:rFonts w:eastAsia="Arial Unicode MS"/>
                <w:lang w:eastAsia="en-US"/>
              </w:rPr>
            </w:pPr>
            <w:r>
              <w:t>Feszültség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7B64FF" w:rsidP="003C225F">
            <w:pPr>
              <w:spacing w:after="120"/>
              <w:rPr>
                <w:rFonts w:eastAsia="Arial Unicode MS"/>
                <w:lang w:eastAsia="en-US"/>
              </w:rPr>
            </w:pPr>
            <w:r>
              <w:t>18–56 V DC, 24 vagy 48 V DC névleges feszültség</w:t>
            </w:r>
          </w:p>
        </w:tc>
      </w:tr>
      <w:tr w:rsidR="00852259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927692" w:rsidRDefault="00852259" w:rsidP="00BF02A9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927692">
              <w:rPr>
                <w:spacing w:val="-4"/>
              </w:rPr>
              <w:t>Tartalékhiba-észlelési szint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3C225F">
            <w:pPr>
              <w:spacing w:after="120"/>
              <w:rPr>
                <w:rFonts w:eastAsia="Arial Unicode MS"/>
                <w:lang w:eastAsia="en-US"/>
              </w:rPr>
            </w:pPr>
            <w:r>
              <w:t>21 ±1 V DC</w:t>
            </w:r>
          </w:p>
        </w:tc>
      </w:tr>
      <w:tr w:rsidR="00852259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BF02A9">
            <w:pPr>
              <w:spacing w:after="120"/>
              <w:rPr>
                <w:rFonts w:eastAsia="Arial Unicode MS"/>
                <w:lang w:eastAsia="en-US"/>
              </w:rPr>
            </w:pPr>
            <w:r>
              <w:t>Maximális áramfelvétel tartaléktáplálásról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3C225F">
            <w:pPr>
              <w:spacing w:after="120"/>
              <w:rPr>
                <w:rFonts w:eastAsia="Arial Unicode MS"/>
                <w:lang w:eastAsia="en-US"/>
              </w:rPr>
            </w:pPr>
            <w:r>
              <w:t>4,5 A</w:t>
            </w:r>
          </w:p>
        </w:tc>
      </w:tr>
    </w:tbl>
    <w:p w:rsidR="00AA62E9" w:rsidRDefault="00AA62E9"/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28"/>
      </w:tblGrid>
      <w:tr w:rsidR="002167CC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0D3780" w:rsidRDefault="002167CC" w:rsidP="002167CC">
            <w:pPr>
              <w:spacing w:after="120"/>
              <w:rPr>
                <w:rFonts w:eastAsia="Arial Unicode MS"/>
                <w:b/>
                <w:lang w:eastAsia="en-US"/>
              </w:rPr>
            </w:pPr>
            <w:r>
              <w:rPr>
                <w:b/>
              </w:rPr>
              <w:t>Hardverinterfészek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</w:p>
        </w:tc>
      </w:tr>
      <w:tr w:rsidR="002167CC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100 V audió I/O </w:t>
            </w:r>
            <w:r>
              <w:br/>
              <w:t>(1–6. hurok)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Dugaszolható csavaros csatlakozó</w:t>
            </w:r>
          </w:p>
        </w:tc>
      </w:tr>
      <w:tr w:rsidR="002167CC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Hibakimenet (1–6. hurok)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F631EB" w:rsidRDefault="007B64FF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Lebegő csatlakozók: 24 V, 1 A</w:t>
            </w:r>
          </w:p>
        </w:tc>
      </w:tr>
      <w:tr w:rsidR="002167CC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Hibarelék (az általános hibarelé kivételével)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2167CC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eastAsia="en-US"/>
              </w:rPr>
            </w:pPr>
            <w:r>
              <w:t>Az OK állapot normál módban tápellátás nélküli</w:t>
            </w:r>
          </w:p>
          <w:p w:rsidR="002167CC" w:rsidRPr="002167CC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eastAsia="en-US"/>
              </w:rPr>
            </w:pPr>
            <w:r>
              <w:t>Az NO érintkező nyitott</w:t>
            </w:r>
          </w:p>
        </w:tc>
      </w:tr>
      <w:tr w:rsidR="002167CC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2167CC" w:rsidRPr="00F631EB" w:rsidRDefault="002167CC" w:rsidP="002167CC">
            <w:pPr>
              <w:spacing w:after="120"/>
              <w:rPr>
                <w:rFonts w:eastAsia="Arial Unicode MS"/>
                <w:lang w:eastAsia="en-US"/>
              </w:rPr>
            </w:pPr>
            <w:r>
              <w:t>Általános hibarelé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2167CC" w:rsidRPr="00927692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927692">
              <w:rPr>
                <w:spacing w:val="-4"/>
              </w:rPr>
              <w:t>Az OK állapot hibabiztos, normál módban tápellátással rendelkezik</w:t>
            </w:r>
          </w:p>
          <w:p w:rsidR="002167CC" w:rsidRPr="002167CC" w:rsidRDefault="002167CC" w:rsidP="00A727AA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eastAsia="Arial Unicode MS"/>
                <w:lang w:eastAsia="en-US"/>
              </w:rPr>
            </w:pPr>
            <w:r>
              <w:t>Az NC érzékelő nyitott (hibabiztos)</w:t>
            </w:r>
          </w:p>
        </w:tc>
      </w:tr>
    </w:tbl>
    <w:p w:rsidR="002167CC" w:rsidRDefault="002167CC"/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28"/>
      </w:tblGrid>
      <w:tr w:rsidR="00852259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852259" w:rsidRPr="000D3780" w:rsidRDefault="00852259" w:rsidP="00BF02A9">
            <w:pPr>
              <w:spacing w:after="120"/>
              <w:rPr>
                <w:rFonts w:eastAsia="Arial Unicode MS"/>
                <w:b/>
                <w:lang w:eastAsia="en-US"/>
              </w:rPr>
            </w:pPr>
            <w:r>
              <w:rPr>
                <w:b/>
              </w:rPr>
              <w:t>Teljesítmény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852259" w:rsidRPr="00F631EB" w:rsidRDefault="00852259" w:rsidP="00BF02A9">
            <w:pPr>
              <w:spacing w:after="120"/>
              <w:rPr>
                <w:rFonts w:eastAsia="Arial Unicode MS"/>
                <w:lang w:eastAsia="en-US"/>
              </w:rPr>
            </w:pPr>
          </w:p>
        </w:tc>
      </w:tr>
      <w:tr w:rsidR="00167823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Leválasztókártyák max. száma a hurokban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50</w:t>
            </w:r>
          </w:p>
        </w:tc>
      </w:tr>
      <w:tr w:rsidR="00167823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Max. kezelhető teljesítmény hurkonként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500 W</w:t>
            </w:r>
          </w:p>
        </w:tc>
      </w:tr>
      <w:tr w:rsidR="00167823" w:rsidRPr="00F631EB" w:rsidTr="00927692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Frekvenciatartomány</w:t>
            </w:r>
          </w:p>
        </w:tc>
        <w:tc>
          <w:tcPr>
            <w:tcW w:w="2428" w:type="dxa"/>
            <w:shd w:val="pct10" w:color="auto" w:fill="auto"/>
            <w:tcMar>
              <w:left w:w="0" w:type="dxa"/>
              <w:right w:w="0" w:type="dxa"/>
            </w:tcMar>
          </w:tcPr>
          <w:p w:rsidR="00167823" w:rsidRPr="00F631EB" w:rsidRDefault="00167823" w:rsidP="00167823">
            <w:pPr>
              <w:spacing w:after="120"/>
              <w:rPr>
                <w:rFonts w:eastAsia="Arial Unicode MS"/>
                <w:lang w:eastAsia="en-US"/>
              </w:rPr>
            </w:pPr>
            <w:r>
              <w:t>50 Hz és 20 kHz között</w:t>
            </w:r>
          </w:p>
        </w:tc>
      </w:tr>
    </w:tbl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lastRenderedPageBreak/>
        <w:t>Teljesítményfelvétel akkumulátorról (24 V)</w:t>
      </w:r>
    </w:p>
    <w:p w:rsidR="006D5C90" w:rsidRDefault="006D5C90" w:rsidP="00167823">
      <w:pPr>
        <w:rPr>
          <w:rFonts w:eastAsia="Arial Unicode MS"/>
          <w:b/>
          <w:bCs/>
          <w:iCs/>
          <w:lang w:eastAsia="en-US"/>
        </w:rPr>
      </w:pP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  <w:r w:rsidRPr="00667208">
        <w:rPr>
          <w:rFonts w:eastAsia="Arial Unicode MS"/>
          <w:b/>
          <w:bCs/>
          <w:iCs/>
          <w:noProof/>
          <w:lang w:val="en-US" w:eastAsia="zh-TW" w:bidi="ar-SA"/>
        </w:rPr>
        <w:drawing>
          <wp:inline distT="0" distB="0" distL="0" distR="0">
            <wp:extent cx="2914939" cy="1902899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57" cy="190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Teljesítményfelvétel akkumulátorról (48 V)</w:t>
      </w:r>
    </w:p>
    <w:p w:rsidR="006D5C90" w:rsidRDefault="006D5C90" w:rsidP="00167823">
      <w:pPr>
        <w:rPr>
          <w:rFonts w:eastAsia="Arial Unicode MS"/>
          <w:b/>
          <w:bCs/>
          <w:iCs/>
          <w:lang w:eastAsia="en-US"/>
        </w:rPr>
      </w:pPr>
    </w:p>
    <w:p w:rsidR="006D5C90" w:rsidRDefault="00256493" w:rsidP="00167823">
      <w:pPr>
        <w:rPr>
          <w:rFonts w:eastAsia="Arial Unicode MS"/>
          <w:b/>
          <w:bCs/>
          <w:iCs/>
          <w:lang w:eastAsia="en-US"/>
        </w:rPr>
      </w:pPr>
      <w:r>
        <w:rPr>
          <w:noProof/>
          <w:lang w:val="en-US" w:eastAsia="zh-TW" w:bidi="ar-SA"/>
        </w:rPr>
        <w:drawing>
          <wp:inline distT="0" distB="0" distL="0" distR="0">
            <wp:extent cx="2911129" cy="1898394"/>
            <wp:effectExtent l="19050" t="0" r="3521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40" cy="190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08" w:rsidRDefault="00667208" w:rsidP="00167823">
      <w:pPr>
        <w:rPr>
          <w:rFonts w:eastAsia="Arial Unicode MS"/>
          <w:b/>
          <w:bCs/>
          <w:iCs/>
          <w:lang w:eastAsia="en-US"/>
        </w:rPr>
      </w:pPr>
    </w:p>
    <w:p w:rsidR="00167823" w:rsidRDefault="00167823" w:rsidP="00167823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Mechanikai jellemzők</w:t>
      </w:r>
    </w:p>
    <w:p w:rsidR="004A6BB8" w:rsidRDefault="004A6BB8" w:rsidP="00167823">
      <w:pPr>
        <w:rPr>
          <w:rFonts w:eastAsia="Arial Unicode MS"/>
          <w:b/>
          <w:bCs/>
          <w:iCs/>
          <w:lang w:eastAsia="en-US"/>
        </w:rPr>
      </w:pPr>
    </w:p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A6BB8" w:rsidRPr="00C05988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C05988" w:rsidRDefault="004A6BB8" w:rsidP="004A6BB8">
            <w:pPr>
              <w:spacing w:after="120"/>
              <w:rPr>
                <w:rFonts w:eastAsia="Arial Unicode MS"/>
                <w:b/>
                <w:lang w:val="fr-FR" w:eastAsia="en-US"/>
              </w:rPr>
            </w:pPr>
            <w:r>
              <w:rPr>
                <w:b/>
              </w:rPr>
              <w:t>Méretek (ma x szé x mé)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C05988" w:rsidRDefault="004A6BB8" w:rsidP="004A6BB8">
            <w:pPr>
              <w:spacing w:after="120"/>
              <w:rPr>
                <w:rFonts w:eastAsia="Arial Unicode MS"/>
                <w:lang w:val="fr-FR" w:eastAsia="en-US"/>
              </w:rPr>
            </w:pP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19</w:t>
            </w:r>
            <w:r w:rsidR="007B583E">
              <w:t>”</w:t>
            </w:r>
            <w:r>
              <w:t>-os rackben használható, szerelőkeretekkel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88 x 483 x 400 mm</w:t>
            </w:r>
            <w:r>
              <w:br/>
              <w:t>(3,5</w:t>
            </w:r>
            <w:r w:rsidR="007B583E">
              <w:t>”</w:t>
            </w:r>
            <w:r>
              <w:t> x 19</w:t>
            </w:r>
            <w:r w:rsidR="007B583E">
              <w:t>”</w:t>
            </w:r>
            <w:r>
              <w:t> x 15,7</w:t>
            </w:r>
            <w:r w:rsidR="007B583E">
              <w:t>”</w:t>
            </w:r>
            <w:r>
              <w:t>)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   a szerelőkeretek előtt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40 mm (1,6</w:t>
            </w:r>
            <w:r w:rsidR="007B583E">
              <w:t>”</w:t>
            </w:r>
            <w:r>
              <w:t>)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   a szerelőkeretek mögött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360 mm (14,2</w:t>
            </w:r>
            <w:r w:rsidR="007B583E">
              <w:t>”</w:t>
            </w:r>
            <w:r>
              <w:t>)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Tömeg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15,9 kg (35,05 font)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Szerelés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19</w:t>
            </w:r>
            <w:r w:rsidR="007B583E">
              <w:t>”</w:t>
            </w:r>
            <w:r>
              <w:t>-os rack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Szín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Szénfekete ezüsttel</w:t>
            </w:r>
          </w:p>
        </w:tc>
      </w:tr>
    </w:tbl>
    <w:p w:rsidR="00030544" w:rsidRDefault="00030544" w:rsidP="008C5967"/>
    <w:p w:rsidR="00030544" w:rsidRPr="004A6BB8" w:rsidRDefault="004A6BB8" w:rsidP="008C5967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Környezeti jellemzők</w:t>
      </w:r>
    </w:p>
    <w:p w:rsidR="00030544" w:rsidRDefault="00030544" w:rsidP="008C5967"/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Üzemi hőmérséklet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7B583E">
            <w:pPr>
              <w:spacing w:after="120"/>
              <w:rPr>
                <w:rFonts w:eastAsia="Arial Unicode MS"/>
                <w:lang w:eastAsia="en-US"/>
              </w:rPr>
            </w:pPr>
            <w:r>
              <w:t>-5 ºC és +55 ºC</w:t>
            </w:r>
            <w:r>
              <w:br/>
              <w:t>(+23 ºF és +131 ºF) között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Tárolási hőmérséklet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7B583E">
            <w:pPr>
              <w:spacing w:after="120"/>
              <w:rPr>
                <w:rFonts w:eastAsia="Arial Unicode MS"/>
                <w:lang w:eastAsia="en-US"/>
              </w:rPr>
            </w:pPr>
            <w:r>
              <w:t>-20 ºC és +70 ºC</w:t>
            </w:r>
            <w:r>
              <w:br/>
              <w:t>(-4 ºF és +158 ºF)</w:t>
            </w:r>
            <w:r w:rsidR="007B583E">
              <w:t xml:space="preserve"> </w:t>
            </w:r>
            <w:r>
              <w:t>között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Relatív páratartalom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15–90%</w:t>
            </w:r>
          </w:p>
        </w:tc>
      </w:tr>
      <w:tr w:rsidR="004A6BB8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Légnyomás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600–1100 hPa</w:t>
            </w:r>
          </w:p>
        </w:tc>
      </w:tr>
    </w:tbl>
    <w:p w:rsidR="00030544" w:rsidRDefault="00927692" w:rsidP="004A6BB8">
      <w:pPr>
        <w:pStyle w:val="Heading2"/>
      </w:pPr>
      <w:r>
        <w:br w:type="column"/>
      </w:r>
      <w:bookmarkStart w:id="27" w:name="_Toc386025847"/>
      <w:r w:rsidR="004A6BB8">
        <w:lastRenderedPageBreak/>
        <w:t>Leválasztókártya</w:t>
      </w:r>
      <w:bookmarkEnd w:id="27"/>
    </w:p>
    <w:p w:rsidR="004A6BB8" w:rsidRDefault="004A6BB8" w:rsidP="008C5967"/>
    <w:p w:rsidR="004A6BB8" w:rsidRDefault="004A6BB8" w:rsidP="004A6BB8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Elektromos jellemzők</w:t>
      </w:r>
    </w:p>
    <w:p w:rsidR="004A6BB8" w:rsidRDefault="004A6BB8" w:rsidP="004A6BB8">
      <w:pPr>
        <w:rPr>
          <w:rFonts w:eastAsia="Arial Unicode MS"/>
          <w:b/>
          <w:bCs/>
          <w:iCs/>
          <w:lang w:eastAsia="en-US"/>
        </w:rPr>
      </w:pPr>
    </w:p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2"/>
        <w:gridCol w:w="2340"/>
      </w:tblGrid>
      <w:tr w:rsidR="004A6BB8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Hangszóróhurok csatlakozása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120 V AC audió, max. 5 A</w:t>
            </w:r>
          </w:p>
        </w:tc>
      </w:tr>
      <w:tr w:rsidR="004A6BB8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Hurkolt hangszórók maximális terhelése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500 W</w:t>
            </w:r>
          </w:p>
        </w:tc>
      </w:tr>
      <w:tr w:rsidR="004A6BB8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AB7DC1" w:rsidRDefault="006442CA" w:rsidP="004A6BB8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AB7DC1">
              <w:rPr>
                <w:spacing w:val="-4"/>
              </w:rPr>
              <w:t>Kivezetések max.</w:t>
            </w:r>
            <w:r w:rsidR="004A6BB8" w:rsidRPr="00AB7DC1">
              <w:rPr>
                <w:rFonts w:eastAsia="Arial Unicode MS"/>
                <w:spacing w:val="-4"/>
                <w:lang w:eastAsia="en-US"/>
              </w:rPr>
              <w:noBreakHyphen/>
            </w:r>
            <w:r w:rsidRPr="00AB7DC1">
              <w:rPr>
                <w:spacing w:val="-4"/>
              </w:rPr>
              <w:t>terhelése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100 W</w:t>
            </w:r>
          </w:p>
        </w:tc>
      </w:tr>
      <w:tr w:rsidR="004A6BB8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Teszt/hibajelző LED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Sárga</w:t>
            </w:r>
          </w:p>
        </w:tc>
      </w:tr>
      <w:tr w:rsidR="004A6BB8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Teszt gomb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A6BB8" w:rsidRPr="004A6BB8" w:rsidRDefault="004A6BB8" w:rsidP="004A6BB8">
            <w:pPr>
              <w:spacing w:after="120"/>
              <w:rPr>
                <w:rFonts w:eastAsia="Arial Unicode MS"/>
                <w:lang w:eastAsia="en-US"/>
              </w:rPr>
            </w:pPr>
            <w:r>
              <w:t>Pillanatnyi</w:t>
            </w:r>
          </w:p>
        </w:tc>
      </w:tr>
    </w:tbl>
    <w:p w:rsidR="004A6BB8" w:rsidRDefault="004A6BB8" w:rsidP="008C5967"/>
    <w:p w:rsidR="004A6BB8" w:rsidRDefault="004A6BB8" w:rsidP="004A6BB8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Mechanikai jellemzők</w:t>
      </w:r>
    </w:p>
    <w:p w:rsidR="004A6BB8" w:rsidRDefault="004A6BB8" w:rsidP="004A6BB8">
      <w:pPr>
        <w:rPr>
          <w:rFonts w:eastAsia="Arial Unicode MS"/>
          <w:b/>
          <w:bCs/>
          <w:iCs/>
          <w:lang w:eastAsia="en-US"/>
        </w:rPr>
      </w:pPr>
    </w:p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2"/>
        <w:gridCol w:w="2340"/>
      </w:tblGrid>
      <w:tr w:rsidR="0046262D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C05988" w:rsidRDefault="0046262D" w:rsidP="0046262D">
            <w:pPr>
              <w:spacing w:after="120"/>
              <w:rPr>
                <w:rFonts w:eastAsia="Arial Unicode MS"/>
                <w:lang w:val="fr-FR" w:eastAsia="en-US"/>
              </w:rPr>
            </w:pPr>
            <w:r>
              <w:t>Méretek (ma x szé x mé)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DC427F">
            <w:pPr>
              <w:spacing w:after="120"/>
              <w:rPr>
                <w:rFonts w:eastAsia="Arial Unicode MS"/>
                <w:lang w:eastAsia="en-US"/>
              </w:rPr>
            </w:pPr>
            <w:r>
              <w:t>78 x 60 x 32 mm</w:t>
            </w:r>
            <w:r w:rsidR="00DC427F">
              <w:br/>
            </w:r>
            <w:r>
              <w:t>(3,0 x 2,3 x 0,6 hüvelyk)</w:t>
            </w:r>
          </w:p>
        </w:tc>
      </w:tr>
      <w:tr w:rsidR="0046262D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Ház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DC427F">
            <w:pPr>
              <w:spacing w:after="120"/>
              <w:rPr>
                <w:rFonts w:eastAsia="Arial Unicode MS"/>
                <w:lang w:eastAsia="en-US"/>
              </w:rPr>
            </w:pPr>
            <w:r>
              <w:t>150 x 150 x 75 mm</w:t>
            </w:r>
            <w:r w:rsidR="00DC427F">
              <w:br/>
            </w:r>
            <w:r>
              <w:t>(5,9 x 5,9 x 2,9 hüvelyk)</w:t>
            </w:r>
          </w:p>
        </w:tc>
      </w:tr>
      <w:tr w:rsidR="0046262D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Felszerelési lehetőségek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lang w:eastAsia="en-US"/>
              </w:rPr>
            </w:pPr>
            <w:r>
              <w:t>Készre szerelve a mellékelt házban</w:t>
            </w:r>
          </w:p>
          <w:p w:rsidR="0046262D" w:rsidRPr="0046262D" w:rsidRDefault="0046262D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lang w:eastAsia="en-US"/>
              </w:rPr>
            </w:pPr>
            <w:r>
              <w:t>A hangszórón belülre szerelve</w:t>
            </w:r>
          </w:p>
          <w:p w:rsidR="0046262D" w:rsidRPr="0046262D" w:rsidRDefault="007B64FF" w:rsidP="00A727AA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eastAsia="Arial Unicode MS"/>
                <w:lang w:eastAsia="en-US"/>
              </w:rPr>
            </w:pPr>
            <w:r>
              <w:t>IP</w:t>
            </w:r>
            <w:r>
              <w:rPr>
                <w:rFonts w:eastAsia="Arial Unicode MS"/>
                <w:lang w:eastAsia="en-US"/>
              </w:rPr>
              <w:noBreakHyphen/>
            </w:r>
            <w:r>
              <w:t>65 védelmi szintű házba szerelve (ehhez LBB 4446/00 opcionális szerelőkeret szükséges)</w:t>
            </w:r>
          </w:p>
        </w:tc>
      </w:tr>
      <w:tr w:rsidR="0046262D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Tömeg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Kb. 180 g (6,3 uncia)</w:t>
            </w:r>
          </w:p>
        </w:tc>
      </w:tr>
      <w:tr w:rsidR="0046262D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Szín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Piros</w:t>
            </w:r>
          </w:p>
        </w:tc>
      </w:tr>
      <w:tr w:rsidR="0046262D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Tűzvédelem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UL60065</w:t>
            </w:r>
          </w:p>
        </w:tc>
      </w:tr>
      <w:tr w:rsidR="0046262D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Környezeti behatások elleni védelem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IP30</w:t>
            </w:r>
          </w:p>
        </w:tc>
      </w:tr>
      <w:tr w:rsidR="0046262D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Kábelek számára szükséges nyílások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A727A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eastAsia="Arial Unicode MS"/>
                <w:lang w:eastAsia="en-US"/>
              </w:rPr>
            </w:pPr>
            <w:r>
              <w:t>3 db 6 mm-es vezeték</w:t>
            </w:r>
          </w:p>
          <w:p w:rsidR="0046262D" w:rsidRPr="0046262D" w:rsidRDefault="0046262D" w:rsidP="00A727AA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eastAsia="Arial Unicode MS"/>
                <w:lang w:eastAsia="en-US"/>
              </w:rPr>
            </w:pPr>
            <w:r>
              <w:t>3 db 9 mm-es vezeték</w:t>
            </w:r>
          </w:p>
        </w:tc>
      </w:tr>
    </w:tbl>
    <w:p w:rsidR="004A6BB8" w:rsidRDefault="004A6BB8" w:rsidP="008C5967"/>
    <w:p w:rsidR="0046262D" w:rsidRPr="004A6BB8" w:rsidRDefault="0046262D" w:rsidP="0046262D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Környezeti jellemzők</w:t>
      </w:r>
    </w:p>
    <w:p w:rsidR="0046262D" w:rsidRDefault="0046262D" w:rsidP="0046262D"/>
    <w:tbl>
      <w:tblPr>
        <w:tblW w:w="458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2"/>
        <w:gridCol w:w="2340"/>
      </w:tblGrid>
      <w:tr w:rsidR="0046262D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Üzemi hőmérséklet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DC427F">
            <w:pPr>
              <w:spacing w:after="120"/>
              <w:rPr>
                <w:rFonts w:eastAsia="Arial Unicode MS"/>
                <w:lang w:eastAsia="en-US"/>
              </w:rPr>
            </w:pPr>
            <w:r>
              <w:t>-5 ºC és +55 ºC</w:t>
            </w:r>
            <w:r>
              <w:br/>
              <w:t>(+23 ºF és +131 ºF) között</w:t>
            </w:r>
          </w:p>
        </w:tc>
      </w:tr>
      <w:tr w:rsidR="0046262D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Tárolási hőmérséklet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DC427F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-20 ºC és +70 ºC </w:t>
            </w:r>
            <w:r>
              <w:br/>
              <w:t>(-4 ºF és +158 ºF) között</w:t>
            </w:r>
          </w:p>
        </w:tc>
      </w:tr>
      <w:tr w:rsidR="0046262D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Relatív páratartalom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15–90%</w:t>
            </w:r>
          </w:p>
        </w:tc>
      </w:tr>
      <w:tr w:rsidR="0046262D" w:rsidRPr="00F631EB" w:rsidTr="00AB7DC1">
        <w:tc>
          <w:tcPr>
            <w:tcW w:w="2242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Légnyomás</w:t>
            </w:r>
          </w:p>
        </w:tc>
        <w:tc>
          <w:tcPr>
            <w:tcW w:w="2340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600–1100 hPa</w:t>
            </w:r>
          </w:p>
        </w:tc>
      </w:tr>
    </w:tbl>
    <w:p w:rsidR="00255D7C" w:rsidRPr="00255D7C" w:rsidRDefault="00255D7C" w:rsidP="00255D7C">
      <w:pPr>
        <w:pStyle w:val="Heading2"/>
        <w:numPr>
          <w:ilvl w:val="0"/>
          <w:numId w:val="0"/>
        </w:numPr>
        <w:ind w:left="510"/>
        <w:rPr>
          <w:sz w:val="2"/>
          <w:szCs w:val="2"/>
        </w:rPr>
      </w:pPr>
    </w:p>
    <w:p w:rsidR="0046262D" w:rsidRDefault="0046262D" w:rsidP="00927692">
      <w:pPr>
        <w:pStyle w:val="Heading2"/>
        <w:spacing w:before="300"/>
        <w:ind w:left="504" w:hanging="504"/>
      </w:pPr>
      <w:bookmarkStart w:id="28" w:name="_Toc386025848"/>
      <w:r>
        <w:t>Vonallezáró ellenállás</w:t>
      </w:r>
      <w:bookmarkEnd w:id="28"/>
    </w:p>
    <w:p w:rsidR="0046262D" w:rsidRPr="0046262D" w:rsidRDefault="0046262D" w:rsidP="0046262D"/>
    <w:p w:rsidR="0046262D" w:rsidRPr="0046262D" w:rsidRDefault="0046262D" w:rsidP="0046262D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Elektromos jellemzők</w:t>
      </w:r>
    </w:p>
    <w:p w:rsidR="0046262D" w:rsidRDefault="0046262D" w:rsidP="0046262D"/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46262D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Vonallezáró ellenállás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46262D" w:rsidRPr="0046262D" w:rsidRDefault="0046262D" w:rsidP="0046262D">
            <w:pPr>
              <w:spacing w:after="120"/>
              <w:rPr>
                <w:rFonts w:eastAsia="Arial Unicode MS"/>
                <w:lang w:eastAsia="en-US"/>
              </w:rPr>
            </w:pPr>
            <w:r>
              <w:t>47 kohm, &gt; 0,5 W-os ellenállás</w:t>
            </w:r>
          </w:p>
        </w:tc>
      </w:tr>
    </w:tbl>
    <w:p w:rsidR="0046262D" w:rsidRDefault="00A727AA" w:rsidP="0046262D">
      <w:pPr>
        <w:pStyle w:val="Heading2"/>
      </w:pPr>
      <w:bookmarkStart w:id="29" w:name="_Toc386025849"/>
      <w:r>
        <w:t>Egyenáramú blokkolókártya</w:t>
      </w:r>
      <w:bookmarkEnd w:id="29"/>
    </w:p>
    <w:p w:rsidR="0046262D" w:rsidRDefault="0046262D" w:rsidP="008C5967"/>
    <w:p w:rsidR="00A727AA" w:rsidRPr="0046262D" w:rsidRDefault="00A727AA" w:rsidP="00A727AA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Elektromos jellemzők</w:t>
      </w:r>
    </w:p>
    <w:p w:rsidR="0046262D" w:rsidRDefault="0046262D" w:rsidP="008C5967"/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927692" w:rsidRDefault="00A727AA" w:rsidP="00A727AA">
            <w:pPr>
              <w:spacing w:after="120"/>
              <w:rPr>
                <w:rFonts w:eastAsia="Arial Unicode MS"/>
                <w:spacing w:val="-4"/>
                <w:lang w:eastAsia="en-US"/>
              </w:rPr>
            </w:pPr>
            <w:r w:rsidRPr="00927692">
              <w:rPr>
                <w:spacing w:val="-4"/>
              </w:rPr>
              <w:t>Hangszórók hurokcsatlakozója (X1, X2)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120 V AC audió, max. 5 A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Hurkolt hangszórók maximális terhelése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500 W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X3 kivezetés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20 W a kivezetésen</w:t>
            </w:r>
            <w:r w:rsidRPr="00A727AA">
              <w:rPr>
                <w:rFonts w:eastAsia="Arial Unicode MS"/>
                <w:lang w:eastAsia="en-US"/>
              </w:rPr>
              <w:noBreakHyphen/>
              <w:t>off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Felüláteresztő szűrő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eastAsia="Arial Unicode MS"/>
                <w:lang w:eastAsia="en-US"/>
              </w:rPr>
            </w:pPr>
            <w:r>
              <w:t>67 Hz (20 W terhelés esetén)</w:t>
            </w:r>
          </w:p>
          <w:p w:rsidR="00A727AA" w:rsidRPr="00A727AA" w:rsidRDefault="00A727AA" w:rsidP="00A727AA">
            <w:pPr>
              <w:pStyle w:val="ListParagraph"/>
              <w:numPr>
                <w:ilvl w:val="0"/>
                <w:numId w:val="23"/>
              </w:numPr>
              <w:spacing w:after="120"/>
              <w:rPr>
                <w:rFonts w:eastAsia="Arial Unicode MS"/>
                <w:lang w:eastAsia="en-US"/>
              </w:rPr>
            </w:pPr>
            <w:r>
              <w:t>34 Hz (10 W terhelés esetén)</w:t>
            </w:r>
          </w:p>
        </w:tc>
      </w:tr>
    </w:tbl>
    <w:p w:rsidR="0046262D" w:rsidRDefault="0046262D" w:rsidP="008C5967"/>
    <w:p w:rsidR="00A727AA" w:rsidRPr="0046262D" w:rsidRDefault="00A727AA" w:rsidP="00A727AA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Mechanikai jellemzők</w:t>
      </w:r>
    </w:p>
    <w:p w:rsidR="00A727AA" w:rsidRDefault="00A727AA" w:rsidP="00A727AA"/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C05988" w:rsidRDefault="00A727AA" w:rsidP="00A727AA">
            <w:pPr>
              <w:spacing w:after="120"/>
              <w:rPr>
                <w:rFonts w:eastAsia="Arial Unicode MS"/>
                <w:lang w:val="fr-FR" w:eastAsia="en-US"/>
              </w:rPr>
            </w:pPr>
            <w:r>
              <w:t>Méretek (ma x szé x mé)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DC427F">
            <w:pPr>
              <w:spacing w:after="120"/>
              <w:rPr>
                <w:rFonts w:eastAsia="Arial Unicode MS"/>
                <w:lang w:eastAsia="en-US"/>
              </w:rPr>
            </w:pPr>
            <w:r>
              <w:t>60 x 45 x 30 mm</w:t>
            </w:r>
            <w:r w:rsidR="00DC427F">
              <w:br/>
            </w:r>
            <w:r>
              <w:t>(2,7 x 1,8 x 0,6 hüvelyk)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Szerelés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A hangszóró belsejébe szerelve (ehhez LBB 4446/00 opcionális szerelőkeret szükséges)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Tömeg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Kb. 16 g (0,6 uncia)</w:t>
            </w:r>
          </w:p>
        </w:tc>
      </w:tr>
    </w:tbl>
    <w:p w:rsidR="0046262D" w:rsidRDefault="0046262D" w:rsidP="008C5967"/>
    <w:p w:rsidR="00A727AA" w:rsidRPr="0046262D" w:rsidRDefault="00A727AA" w:rsidP="00A727AA">
      <w:pPr>
        <w:rPr>
          <w:rFonts w:eastAsia="Arial Unicode MS"/>
          <w:b/>
          <w:bCs/>
          <w:iCs/>
          <w:lang w:eastAsia="en-US"/>
        </w:rPr>
      </w:pPr>
      <w:r>
        <w:rPr>
          <w:b/>
          <w:bCs/>
          <w:iCs/>
        </w:rPr>
        <w:t>Környezeti jellemzők</w:t>
      </w:r>
    </w:p>
    <w:p w:rsidR="00A727AA" w:rsidRDefault="00A727AA" w:rsidP="00A727AA"/>
    <w:tbl>
      <w:tblPr>
        <w:tblW w:w="4422" w:type="dxa"/>
        <w:tblInd w:w="8" w:type="dxa"/>
        <w:tblBorders>
          <w:top w:val="single" w:sz="6" w:space="0" w:color="C0C0C0"/>
          <w:bottom w:val="single" w:sz="6" w:space="0" w:color="C0C0C0"/>
          <w:insideH w:val="single" w:sz="6" w:space="0" w:color="C0C0C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268"/>
      </w:tblGrid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Üzemi hőmérséklet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-5 ºC és +55 ºC </w:t>
            </w:r>
            <w:r>
              <w:br/>
              <w:t>(+23 ºF és +131 ºF) között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Tárolási hőmérséklet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 xml:space="preserve">-20 ºC és +70 ºC </w:t>
            </w:r>
            <w:r>
              <w:br/>
              <w:t>(-4 ºF és +158 ºF) között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Relatív páratartalom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15–90%</w:t>
            </w:r>
          </w:p>
        </w:tc>
      </w:tr>
      <w:tr w:rsidR="00A727AA" w:rsidRPr="00F631EB" w:rsidTr="003C225F">
        <w:tc>
          <w:tcPr>
            <w:tcW w:w="2154" w:type="dxa"/>
            <w:shd w:val="clear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Légnyomás</w:t>
            </w:r>
          </w:p>
        </w:tc>
        <w:tc>
          <w:tcPr>
            <w:tcW w:w="2268" w:type="dxa"/>
            <w:shd w:val="pct10" w:color="auto" w:fill="auto"/>
            <w:tcMar>
              <w:left w:w="0" w:type="dxa"/>
              <w:right w:w="0" w:type="dxa"/>
            </w:tcMar>
          </w:tcPr>
          <w:p w:rsidR="00A727AA" w:rsidRPr="00A727AA" w:rsidRDefault="00A727AA" w:rsidP="00A727AA">
            <w:pPr>
              <w:spacing w:after="120"/>
              <w:rPr>
                <w:rFonts w:eastAsia="Arial Unicode MS"/>
                <w:lang w:eastAsia="en-US"/>
              </w:rPr>
            </w:pPr>
            <w:r>
              <w:t>600–1100 hPa</w:t>
            </w:r>
          </w:p>
        </w:tc>
      </w:tr>
    </w:tbl>
    <w:p w:rsidR="0046262D" w:rsidRDefault="0046262D" w:rsidP="008C5967"/>
    <w:p w:rsidR="0046262D" w:rsidRPr="008C5967" w:rsidRDefault="0046262D" w:rsidP="008C5967"/>
    <w:p w:rsidR="0050509F" w:rsidRDefault="0050509F"/>
    <w:p w:rsidR="003F3B3C" w:rsidRPr="008C347D" w:rsidRDefault="003F3B3C" w:rsidP="0073732E">
      <w:pPr>
        <w:tabs>
          <w:tab w:val="left" w:pos="1998"/>
        </w:tabs>
        <w:autoSpaceDE w:val="0"/>
        <w:sectPr w:rsidR="003F3B3C" w:rsidRPr="008C347D" w:rsidSect="003E47AC">
          <w:type w:val="continuous"/>
          <w:pgSz w:w="11906" w:h="16838"/>
          <w:pgMar w:top="1372" w:right="1416" w:bottom="1361" w:left="1191" w:header="567" w:footer="584" w:gutter="0"/>
          <w:cols w:num="2" w:space="272"/>
          <w:docGrid w:linePitch="360"/>
        </w:sectPr>
      </w:pPr>
      <w:bookmarkStart w:id="30" w:name="__RefHeading__193_768757415"/>
      <w:bookmarkEnd w:id="30"/>
    </w:p>
    <w:p w:rsidR="003F3B3C" w:rsidRPr="008C347D" w:rsidRDefault="003F3B3C">
      <w:pPr>
        <w:pStyle w:val="BodyTextIndent"/>
        <w:rPr>
          <w:lang w:val="en-US"/>
        </w:rPr>
      </w:pPr>
    </w:p>
    <w:p w:rsidR="00927692" w:rsidRDefault="00927692">
      <w:pPr>
        <w:pStyle w:val="Titel"/>
        <w:snapToGrid w:val="0"/>
        <w:sectPr w:rsidR="00927692" w:rsidSect="003F3B3C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372" w:right="1191" w:bottom="1361" w:left="1191" w:header="567" w:footer="584" w:gutter="0"/>
          <w:cols w:num="2" w:space="272"/>
          <w:docGrid w:linePitch="360"/>
        </w:sectPr>
      </w:pPr>
    </w:p>
    <w:tbl>
      <w:tblPr>
        <w:tblW w:w="0" w:type="auto"/>
        <w:tblLayout w:type="fixed"/>
        <w:tblCellMar>
          <w:left w:w="272" w:type="dxa"/>
          <w:right w:w="272" w:type="dxa"/>
        </w:tblCellMar>
        <w:tblLook w:val="0000" w:firstRow="0" w:lastRow="0" w:firstColumn="0" w:lastColumn="0" w:noHBand="0" w:noVBand="0"/>
      </w:tblPr>
      <w:tblGrid>
        <w:gridCol w:w="9253"/>
      </w:tblGrid>
      <w:tr w:rsidR="003F3B3C" w:rsidRPr="008C347D">
        <w:trPr>
          <w:trHeight w:val="1089"/>
        </w:trPr>
        <w:tc>
          <w:tcPr>
            <w:tcW w:w="9253" w:type="dxa"/>
            <w:shd w:val="clear" w:color="auto" w:fill="E6E6E6"/>
            <w:vAlign w:val="center"/>
          </w:tcPr>
          <w:p w:rsidR="003F3B3C" w:rsidRPr="008C347D" w:rsidRDefault="003F3B3C">
            <w:pPr>
              <w:pStyle w:val="Titel"/>
              <w:snapToGrid w:val="0"/>
            </w:pPr>
          </w:p>
        </w:tc>
      </w:tr>
      <w:tr w:rsidR="003F3B3C" w:rsidRPr="008C347D">
        <w:tblPrEx>
          <w:tblCellMar>
            <w:right w:w="0" w:type="dxa"/>
          </w:tblCellMar>
        </w:tblPrEx>
        <w:trPr>
          <w:trHeight w:val="4763"/>
        </w:trPr>
        <w:tc>
          <w:tcPr>
            <w:tcW w:w="9253" w:type="dxa"/>
            <w:shd w:val="clear" w:color="auto" w:fill="auto"/>
            <w:vAlign w:val="bottom"/>
          </w:tcPr>
          <w:p w:rsidR="003F3B3C" w:rsidRPr="008C347D" w:rsidRDefault="004834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További tudnivalókért látogasson el a következő weboldalra: </w:t>
            </w:r>
            <w:hyperlink r:id="rId32" w:history="1">
              <w:r>
                <w:rPr>
                  <w:rStyle w:val="Hyperlink"/>
                  <w:rFonts w:ascii="Arial" w:hAnsi="Arial"/>
                </w:rPr>
                <w:t>www.boschsecurity.hu</w:t>
              </w:r>
            </w:hyperlink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  <w:p w:rsidR="003F3B3C" w:rsidRPr="008C347D" w:rsidRDefault="003F3B3C">
            <w:pPr>
              <w:rPr>
                <w:rFonts w:ascii="Arial" w:hAnsi="Arial" w:cs="Arial"/>
                <w:sz w:val="16"/>
              </w:rPr>
            </w:pPr>
          </w:p>
        </w:tc>
      </w:tr>
      <w:tr w:rsidR="003F3B3C" w:rsidRPr="008C347D">
        <w:tblPrEx>
          <w:tblCellMar>
            <w:top w:w="170" w:type="dxa"/>
            <w:right w:w="0" w:type="dxa"/>
          </w:tblCellMar>
        </w:tblPrEx>
        <w:trPr>
          <w:trHeight w:val="816"/>
        </w:trPr>
        <w:tc>
          <w:tcPr>
            <w:tcW w:w="9253" w:type="dxa"/>
            <w:shd w:val="clear" w:color="auto" w:fill="E6E6E6"/>
          </w:tcPr>
          <w:p w:rsidR="003F3B3C" w:rsidRPr="008C347D" w:rsidRDefault="00423BE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© 2014 Bosch Security System BV</w:t>
            </w:r>
          </w:p>
          <w:p w:rsidR="003F3B3C" w:rsidRPr="008C347D" w:rsidRDefault="0048342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 adatok értesítés nélkül változhatnak</w:t>
            </w:r>
          </w:p>
          <w:p w:rsidR="003F3B3C" w:rsidRPr="008C347D" w:rsidRDefault="00825CA9" w:rsidP="00724560">
            <w:r>
              <w:rPr>
                <w:rFonts w:ascii="Arial" w:hAnsi="Arial" w:cs="Arial"/>
                <w:sz w:val="16"/>
              </w:rPr>
              <w:t>03-2014  V1.1</w:t>
            </w:r>
          </w:p>
        </w:tc>
      </w:tr>
      <w:tr w:rsidR="003F3B3C" w:rsidRPr="008C347D">
        <w:tblPrEx>
          <w:tblCellMar>
            <w:left w:w="0" w:type="dxa"/>
            <w:right w:w="0" w:type="dxa"/>
          </w:tblCellMar>
        </w:tblPrEx>
        <w:trPr>
          <w:trHeight w:val="5851"/>
        </w:trPr>
        <w:tc>
          <w:tcPr>
            <w:tcW w:w="9253" w:type="dxa"/>
            <w:shd w:val="clear" w:color="auto" w:fill="E6E6E6"/>
          </w:tcPr>
          <w:p w:rsidR="003F3B3C" w:rsidRPr="008C347D" w:rsidRDefault="003F3B3C">
            <w:pPr>
              <w:pStyle w:val="Languages"/>
              <w:snapToGrid w:val="0"/>
            </w:pPr>
          </w:p>
        </w:tc>
      </w:tr>
    </w:tbl>
    <w:p w:rsidR="0048342F" w:rsidRPr="008C347D" w:rsidRDefault="00FC508C">
      <w:pPr>
        <w:pStyle w:val="BodyTextIndent"/>
        <w:ind w:left="0"/>
        <w:rPr>
          <w:lang w:val="en-US"/>
        </w:rPr>
      </w:pPr>
      <w:r w:rsidRPr="008C347D">
        <w:rPr>
          <w:noProof/>
          <w:lang w:val="en-US" w:eastAsia="zh-TW" w:bidi="ar-SA"/>
        </w:rPr>
        <w:drawing>
          <wp:anchor distT="0" distB="0" distL="114935" distR="114935" simplePos="0" relativeHeight="251660288" behindDoc="0" locked="0" layoutInCell="1" allowOverlap="1" wp14:anchorId="21CB6C8B" wp14:editId="140FC1E0">
            <wp:simplePos x="0" y="0"/>
            <wp:positionH relativeFrom="column">
              <wp:posOffset>3805077</wp:posOffset>
            </wp:positionH>
            <wp:positionV relativeFrom="paragraph">
              <wp:posOffset>861175</wp:posOffset>
            </wp:positionV>
            <wp:extent cx="2201635" cy="486888"/>
            <wp:effectExtent l="19050" t="0" r="81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35" cy="4868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42F" w:rsidRPr="008C347D" w:rsidSect="00927692">
      <w:type w:val="continuous"/>
      <w:pgSz w:w="11906" w:h="16838"/>
      <w:pgMar w:top="1372" w:right="1191" w:bottom="1361" w:left="1191" w:header="567" w:footer="584" w:gutter="0"/>
      <w:cols w:space="2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6F" w:rsidRDefault="002A1F6F" w:rsidP="00561DFB">
      <w:r>
        <w:separator/>
      </w:r>
    </w:p>
  </w:endnote>
  <w:endnote w:type="continuationSeparator" w:id="0">
    <w:p w:rsidR="002A1F6F" w:rsidRDefault="002A1F6F" w:rsidP="0056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zidenzGroteskBQ-Bold">
    <w:altName w:val="Arial"/>
    <w:charset w:val="00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ill Sans">
    <w:altName w:val="Courier New"/>
    <w:panose1 w:val="020B08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>
    <w:pPr>
      <w:pStyle w:val="Footer"/>
      <w:ind w:left="-2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>
    <w:pPr>
      <w:pStyle w:val="Footer"/>
      <w:ind w:left="-27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C026B7">
    <w:pPr>
      <w:pStyle w:val="Footer"/>
      <w:ind w:left="-272"/>
    </w:pPr>
    <w:r>
      <w:rPr>
        <w:noProof/>
        <w:lang w:val="en-US" w:eastAsia="zh-TW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ge">
                <wp:posOffset>10153015</wp:posOffset>
              </wp:positionV>
              <wp:extent cx="6400800" cy="0"/>
              <wp:effectExtent l="8255" t="8890" r="10795" b="1016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.6pt,799.45pt" to="490.4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" strokeweight=".18mm">
              <v:stroke joinstyle="miter" endcap="square"/>
              <w10:wrap type="topAndBottom" anchory="page"/>
            </v:line>
          </w:pict>
        </mc:Fallback>
      </mc:AlternateContent>
    </w:r>
    <w:r w:rsidR="00495EEA">
      <w:t>Bosch Security Systems | 2014. március | V1.1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6F" w:rsidRDefault="002A1F6F" w:rsidP="00561DFB">
      <w:r>
        <w:separator/>
      </w:r>
    </w:p>
  </w:footnote>
  <w:footnote w:type="continuationSeparator" w:id="0">
    <w:p w:rsidR="002A1F6F" w:rsidRDefault="002A1F6F" w:rsidP="00561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0" w:type="dxa"/>
      <w:tblInd w:w="-10" w:type="dxa"/>
      <w:tblLayout w:type="fixed"/>
      <w:tblCellMar>
        <w:left w:w="272" w:type="dxa"/>
        <w:right w:w="272" w:type="dxa"/>
      </w:tblCellMar>
      <w:tblLook w:val="0000" w:firstRow="0" w:lastRow="0" w:firstColumn="0" w:lastColumn="0" w:noHBand="0" w:noVBand="0"/>
    </w:tblPr>
    <w:tblGrid>
      <w:gridCol w:w="7795"/>
      <w:gridCol w:w="2295"/>
    </w:tblGrid>
    <w:tr w:rsidR="002A1F6F" w:rsidTr="00CB4459">
      <w:trPr>
        <w:trHeight w:val="408"/>
      </w:trPr>
      <w:tc>
        <w:tcPr>
          <w:tcW w:w="7795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shd w:val="clear" w:color="auto" w:fill="999999"/>
          <w:vAlign w:val="center"/>
        </w:tcPr>
        <w:p w:rsidR="002A1F6F" w:rsidRPr="00E06C17" w:rsidRDefault="002A1F6F">
          <w:pPr>
            <w:pStyle w:val="Header"/>
            <w:rPr>
              <w:rStyle w:val="Headerpagenumber"/>
            </w:rPr>
          </w:pPr>
          <w:r>
            <w:rPr>
              <w:b/>
              <w:color w:val="FFFFFF"/>
            </w:rPr>
            <w:t>A hangszóróvonali leválasztórendszer kiépítési és műszaki specifikációja</w:t>
          </w:r>
        </w:p>
      </w:tc>
      <w:tc>
        <w:tcPr>
          <w:tcW w:w="229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2A1F6F" w:rsidRDefault="002A1F6F">
          <w:pPr>
            <w:pStyle w:val="Header"/>
            <w:jc w:val="right"/>
          </w:pPr>
          <w:r>
            <w:rPr>
              <w:rStyle w:val="Headerpagenumber"/>
            </w:rPr>
            <w:t xml:space="preserve">hu | </w:t>
          </w:r>
          <w:r w:rsidR="00495EEA">
            <w:rPr>
              <w:rStyle w:val="Headerpagenumber"/>
            </w:rPr>
            <w:fldChar w:fldCharType="begin"/>
          </w:r>
          <w:r>
            <w:rPr>
              <w:rStyle w:val="Headerpagenumber"/>
            </w:rPr>
            <w:instrText xml:space="preserve"> PAGE </w:instrText>
          </w:r>
          <w:r w:rsidR="00495EEA">
            <w:rPr>
              <w:rStyle w:val="Headerpagenumber"/>
            </w:rPr>
            <w:fldChar w:fldCharType="separate"/>
          </w:r>
          <w:r w:rsidR="00495D55">
            <w:rPr>
              <w:rStyle w:val="Headerpagenumber"/>
              <w:noProof/>
            </w:rPr>
            <w:t>5</w:t>
          </w:r>
          <w:r w:rsidR="00495EEA">
            <w:rPr>
              <w:rStyle w:val="Headerpagenumber"/>
            </w:rPr>
            <w:fldChar w:fldCharType="end"/>
          </w:r>
        </w:p>
      </w:tc>
    </w:tr>
  </w:tbl>
  <w:p w:rsidR="002A1F6F" w:rsidRDefault="002A1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6F" w:rsidRDefault="002A1F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10"/>
        </w:tabs>
        <w:ind w:left="510" w:hanging="510"/>
      </w:pPr>
      <w:rPr>
        <w:rFonts w:ascii="AkzidenzGroteskBQ" w:hAnsi="AkzidenzGroteskBQ" w:cs="AkzidenzGroteskBQ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1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42">
    <w:nsid w:val="0000002B"/>
    <w:multiLevelType w:val="singleLevel"/>
    <w:tmpl w:val="0000002B"/>
    <w:name w:val="WW8Num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3">
    <w:nsid w:val="0000002C"/>
    <w:multiLevelType w:val="singleLevel"/>
    <w:tmpl w:val="0000002C"/>
    <w:name w:val="WW8Num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4">
    <w:nsid w:val="0000002D"/>
    <w:multiLevelType w:val="singleLevel"/>
    <w:tmpl w:val="0000002D"/>
    <w:name w:val="WW8Num4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5">
    <w:nsid w:val="0000002E"/>
    <w:multiLevelType w:val="singleLevel"/>
    <w:tmpl w:val="0000002E"/>
    <w:name w:val="WW8Num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46">
    <w:nsid w:val="0000002F"/>
    <w:multiLevelType w:val="singleLevel"/>
    <w:tmpl w:val="0000002F"/>
    <w:name w:val="WW8Num4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7">
    <w:nsid w:val="00000030"/>
    <w:multiLevelType w:val="singleLevel"/>
    <w:tmpl w:val="00000030"/>
    <w:name w:val="WW8Num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8">
    <w:nsid w:val="00000031"/>
    <w:multiLevelType w:val="singleLevel"/>
    <w:tmpl w:val="00000031"/>
    <w:name w:val="WW8Num4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9">
    <w:nsid w:val="00000032"/>
    <w:multiLevelType w:val="singleLevel"/>
    <w:tmpl w:val="00000032"/>
    <w:name w:val="WW8Num5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0">
    <w:nsid w:val="00000033"/>
    <w:multiLevelType w:val="single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1">
    <w:nsid w:val="00000034"/>
    <w:multiLevelType w:val="singleLevel"/>
    <w:tmpl w:val="00000034"/>
    <w:name w:val="WW8Num5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2">
    <w:nsid w:val="00000035"/>
    <w:multiLevelType w:val="singleLevel"/>
    <w:tmpl w:val="00000035"/>
    <w:name w:val="WW8Num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3">
    <w:nsid w:val="00000036"/>
    <w:multiLevelType w:val="singleLevel"/>
    <w:tmpl w:val="00000036"/>
    <w:name w:val="WW8Num5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54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5">
    <w:nsid w:val="00000038"/>
    <w:multiLevelType w:val="singleLevel"/>
    <w:tmpl w:val="00000038"/>
    <w:name w:val="WW8Num5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6">
    <w:nsid w:val="00000039"/>
    <w:multiLevelType w:val="singleLevel"/>
    <w:tmpl w:val="00000039"/>
    <w:name w:val="WW8Num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57">
    <w:nsid w:val="0000003A"/>
    <w:multiLevelType w:val="singleLevel"/>
    <w:tmpl w:val="0000003A"/>
    <w:name w:val="WW8Num5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58">
    <w:nsid w:val="0000003B"/>
    <w:multiLevelType w:val="singleLevel"/>
    <w:tmpl w:val="0000003B"/>
    <w:name w:val="WW8Num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59">
    <w:nsid w:val="0000003C"/>
    <w:multiLevelType w:val="singleLevel"/>
    <w:tmpl w:val="0000003C"/>
    <w:name w:val="WW8Num6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0">
    <w:nsid w:val="0000003D"/>
    <w:multiLevelType w:val="singleLevel"/>
    <w:tmpl w:val="0000003D"/>
    <w:name w:val="WW8Num6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1">
    <w:nsid w:val="0000003E"/>
    <w:multiLevelType w:val="singleLevel"/>
    <w:tmpl w:val="0000003E"/>
    <w:name w:val="WW8Num6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63">
    <w:nsid w:val="00000040"/>
    <w:multiLevelType w:val="singleLevel"/>
    <w:tmpl w:val="00000040"/>
    <w:name w:val="WW8Num6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4">
    <w:nsid w:val="00000041"/>
    <w:multiLevelType w:val="singleLevel"/>
    <w:tmpl w:val="00000041"/>
    <w:name w:val="WW8Num66"/>
    <w:lvl w:ilvl="0">
      <w:start w:val="1"/>
      <w:numFmt w:val="bullet"/>
      <w:pStyle w:val="Index1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5">
    <w:nsid w:val="00000042"/>
    <w:multiLevelType w:val="singleLevel"/>
    <w:tmpl w:val="00000042"/>
    <w:name w:val="WW8Num67"/>
    <w:lvl w:ilvl="0">
      <w:start w:val="1"/>
      <w:numFmt w:val="bullet"/>
      <w:pStyle w:val="identactio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Wingdings"/>
      </w:rPr>
    </w:lvl>
  </w:abstractNum>
  <w:abstractNum w:abstractNumId="66">
    <w:nsid w:val="00000043"/>
    <w:multiLevelType w:val="singleLevel"/>
    <w:tmpl w:val="00000043"/>
    <w:name w:val="WW8Num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7">
    <w:nsid w:val="00000044"/>
    <w:multiLevelType w:val="singleLevel"/>
    <w:tmpl w:val="00000044"/>
    <w:name w:val="WW8Num6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8">
    <w:nsid w:val="00000045"/>
    <w:multiLevelType w:val="singleLevel"/>
    <w:tmpl w:val="00000045"/>
    <w:name w:val="WW8Num7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69">
    <w:nsid w:val="00000046"/>
    <w:multiLevelType w:val="singleLevel"/>
    <w:tmpl w:val="00000046"/>
    <w:name w:val="WW8Num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70">
    <w:nsid w:val="00000047"/>
    <w:multiLevelType w:val="singleLevel"/>
    <w:tmpl w:val="00000047"/>
    <w:name w:val="WW8Num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1">
    <w:nsid w:val="00000048"/>
    <w:multiLevelType w:val="singleLevel"/>
    <w:tmpl w:val="00000048"/>
    <w:name w:val="WW8Num7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2">
    <w:nsid w:val="00000049"/>
    <w:multiLevelType w:val="singleLevel"/>
    <w:tmpl w:val="00000049"/>
    <w:name w:val="WW8Num7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3">
    <w:nsid w:val="0000004A"/>
    <w:multiLevelType w:val="singleLevel"/>
    <w:tmpl w:val="0000004A"/>
    <w:name w:val="WW8Num7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color w:val="auto"/>
      </w:rPr>
    </w:lvl>
  </w:abstractNum>
  <w:abstractNum w:abstractNumId="74">
    <w:nsid w:val="0000004B"/>
    <w:multiLevelType w:val="singleLevel"/>
    <w:tmpl w:val="0000004B"/>
    <w:name w:val="WW8Num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5">
    <w:nsid w:val="0000004C"/>
    <w:multiLevelType w:val="singleLevel"/>
    <w:tmpl w:val="0000004C"/>
    <w:name w:val="WW8Num7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6">
    <w:nsid w:val="0000004D"/>
    <w:multiLevelType w:val="singleLevel"/>
    <w:tmpl w:val="0000004D"/>
    <w:name w:val="WW8Num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7">
    <w:nsid w:val="0000004E"/>
    <w:multiLevelType w:val="singleLevel"/>
    <w:tmpl w:val="0000004E"/>
    <w:name w:val="WW8Num7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78">
    <w:nsid w:val="0000004F"/>
    <w:multiLevelType w:val="singleLevel"/>
    <w:tmpl w:val="0000004F"/>
    <w:name w:val="WW8Num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9">
    <w:nsid w:val="00000050"/>
    <w:multiLevelType w:val="singleLevel"/>
    <w:tmpl w:val="00000050"/>
    <w:name w:val="WW8Num8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80">
    <w:nsid w:val="00000051"/>
    <w:multiLevelType w:val="singleLevel"/>
    <w:tmpl w:val="00000051"/>
    <w:name w:val="WW8Num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1">
    <w:nsid w:val="00000052"/>
    <w:multiLevelType w:val="singleLevel"/>
    <w:tmpl w:val="00000052"/>
    <w:name w:val="WW8Num8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2">
    <w:nsid w:val="00000053"/>
    <w:multiLevelType w:val="singleLevel"/>
    <w:tmpl w:val="00000053"/>
    <w:name w:val="WW8Num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3">
    <w:nsid w:val="00000054"/>
    <w:multiLevelType w:val="singleLevel"/>
    <w:tmpl w:val="00000054"/>
    <w:name w:val="WW8Num8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4">
    <w:nsid w:val="00000055"/>
    <w:multiLevelType w:val="singleLevel"/>
    <w:tmpl w:val="00000055"/>
    <w:name w:val="WW8Num8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5">
    <w:nsid w:val="00000056"/>
    <w:multiLevelType w:val="singleLevel"/>
    <w:tmpl w:val="00000056"/>
    <w:name w:val="WW8Num8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6">
    <w:nsid w:val="00000057"/>
    <w:multiLevelType w:val="singleLevel"/>
    <w:tmpl w:val="00000057"/>
    <w:name w:val="WW8Num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7">
    <w:nsid w:val="00000058"/>
    <w:multiLevelType w:val="multilevel"/>
    <w:tmpl w:val="00000058"/>
    <w:name w:val="WW8Num8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inion-Regular" w:hAnsi="Minion-Regular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88">
    <w:nsid w:val="00000059"/>
    <w:multiLevelType w:val="singleLevel"/>
    <w:tmpl w:val="00000059"/>
    <w:name w:val="WW8Num9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9">
    <w:nsid w:val="0000005A"/>
    <w:multiLevelType w:val="singleLevel"/>
    <w:tmpl w:val="0000005A"/>
    <w:name w:val="WW8Num9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0">
    <w:nsid w:val="0000005B"/>
    <w:multiLevelType w:val="singleLevel"/>
    <w:tmpl w:val="0000005B"/>
    <w:name w:val="WW8Num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1">
    <w:nsid w:val="0000005C"/>
    <w:multiLevelType w:val="singleLevel"/>
    <w:tmpl w:val="0000005C"/>
    <w:name w:val="WW8Num9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2">
    <w:nsid w:val="0000005D"/>
    <w:multiLevelType w:val="singleLevel"/>
    <w:tmpl w:val="0000005D"/>
    <w:name w:val="WW8Num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3">
    <w:nsid w:val="0000005E"/>
    <w:multiLevelType w:val="singleLevel"/>
    <w:tmpl w:val="0000005E"/>
    <w:name w:val="WW8Num9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4">
    <w:nsid w:val="0000005F"/>
    <w:multiLevelType w:val="singleLevel"/>
    <w:tmpl w:val="0000005F"/>
    <w:name w:val="WW8Num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5">
    <w:nsid w:val="00000060"/>
    <w:multiLevelType w:val="singleLevel"/>
    <w:tmpl w:val="00000060"/>
    <w:name w:val="WW8Num9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96">
    <w:nsid w:val="00000061"/>
    <w:multiLevelType w:val="singleLevel"/>
    <w:tmpl w:val="00000061"/>
    <w:name w:val="WW8Num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7">
    <w:nsid w:val="00000062"/>
    <w:multiLevelType w:val="singleLevel"/>
    <w:tmpl w:val="00000062"/>
    <w:name w:val="WW8Num9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98">
    <w:nsid w:val="00000063"/>
    <w:multiLevelType w:val="singleLevel"/>
    <w:tmpl w:val="00000063"/>
    <w:name w:val="WW8Num1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9">
    <w:nsid w:val="00000064"/>
    <w:multiLevelType w:val="singleLevel"/>
    <w:tmpl w:val="00000064"/>
    <w:name w:val="WW8Num1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0">
    <w:nsid w:val="00000065"/>
    <w:multiLevelType w:val="multilevel"/>
    <w:tmpl w:val="00000065"/>
    <w:name w:val="WW8Num102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227" w:hanging="227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587"/>
        </w:tabs>
        <w:ind w:left="454" w:hanging="22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1">
    <w:nsid w:val="00000066"/>
    <w:multiLevelType w:val="singleLevel"/>
    <w:tmpl w:val="00000066"/>
    <w:name w:val="WW8Num1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2">
    <w:nsid w:val="00000067"/>
    <w:multiLevelType w:val="singleLevel"/>
    <w:tmpl w:val="00000067"/>
    <w:name w:val="WW8Num1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nion-Regular" w:hAnsi="Minion-Regular" w:cs="Wingdings"/>
      </w:rPr>
    </w:lvl>
  </w:abstractNum>
  <w:abstractNum w:abstractNumId="103">
    <w:nsid w:val="00000068"/>
    <w:multiLevelType w:val="singleLevel"/>
    <w:tmpl w:val="00000068"/>
    <w:name w:val="WW8Num1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4">
    <w:nsid w:val="00000069"/>
    <w:multiLevelType w:val="multilevel"/>
    <w:tmpl w:val="00000069"/>
    <w:name w:val="WW8Num1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05">
    <w:nsid w:val="0000006A"/>
    <w:multiLevelType w:val="singleLevel"/>
    <w:tmpl w:val="0000006A"/>
    <w:name w:val="WW8Num1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06">
    <w:nsid w:val="0000006B"/>
    <w:multiLevelType w:val="singleLevel"/>
    <w:tmpl w:val="0000006B"/>
    <w:name w:val="WW8Num10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07">
    <w:nsid w:val="0000006C"/>
    <w:multiLevelType w:val="singleLevel"/>
    <w:tmpl w:val="0000006C"/>
    <w:name w:val="WW8Num1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8">
    <w:nsid w:val="0000006D"/>
    <w:multiLevelType w:val="singleLevel"/>
    <w:tmpl w:val="0000006D"/>
    <w:name w:val="WW8Num1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9">
    <w:nsid w:val="0000006E"/>
    <w:multiLevelType w:val="singleLevel"/>
    <w:tmpl w:val="0000006E"/>
    <w:name w:val="WW8Num11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0">
    <w:nsid w:val="0000006F"/>
    <w:multiLevelType w:val="singleLevel"/>
    <w:tmpl w:val="0000006F"/>
    <w:name w:val="WW8Num1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1">
    <w:nsid w:val="00000070"/>
    <w:multiLevelType w:val="singleLevel"/>
    <w:tmpl w:val="00000070"/>
    <w:name w:val="WW8Num1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-Bold"/>
      </w:rPr>
    </w:lvl>
  </w:abstractNum>
  <w:abstractNum w:abstractNumId="112">
    <w:nsid w:val="00000071"/>
    <w:multiLevelType w:val="singleLevel"/>
    <w:tmpl w:val="00000071"/>
    <w:name w:val="WW8Num1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13">
    <w:nsid w:val="00000072"/>
    <w:multiLevelType w:val="singleLevel"/>
    <w:tmpl w:val="00000072"/>
    <w:name w:val="WW8Num1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Minion-Regular"/>
      </w:rPr>
    </w:lvl>
  </w:abstractNum>
  <w:abstractNum w:abstractNumId="114">
    <w:nsid w:val="00000073"/>
    <w:multiLevelType w:val="singleLevel"/>
    <w:tmpl w:val="00000073"/>
    <w:name w:val="WW8Num1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5">
    <w:nsid w:val="00000074"/>
    <w:multiLevelType w:val="singleLevel"/>
    <w:tmpl w:val="00000074"/>
    <w:name w:val="WW8Num1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6">
    <w:nsid w:val="00000075"/>
    <w:multiLevelType w:val="singleLevel"/>
    <w:tmpl w:val="00000075"/>
    <w:name w:val="WW8Num1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</w:abstractNum>
  <w:abstractNum w:abstractNumId="117">
    <w:nsid w:val="00000076"/>
    <w:multiLevelType w:val="singleLevel"/>
    <w:tmpl w:val="00000076"/>
    <w:name w:val="WW8Num11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8">
    <w:nsid w:val="00000077"/>
    <w:multiLevelType w:val="singleLevel"/>
    <w:tmpl w:val="00000077"/>
    <w:name w:val="WW8Num1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9">
    <w:nsid w:val="00000078"/>
    <w:multiLevelType w:val="singleLevel"/>
    <w:tmpl w:val="00000078"/>
    <w:name w:val="WW8Num12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0">
    <w:nsid w:val="00000079"/>
    <w:multiLevelType w:val="singleLevel"/>
    <w:tmpl w:val="00000079"/>
    <w:name w:val="WW8Num1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1">
    <w:nsid w:val="0000007A"/>
    <w:multiLevelType w:val="singleLevel"/>
    <w:tmpl w:val="0000007A"/>
    <w:name w:val="WW8Num1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22">
    <w:nsid w:val="0000007B"/>
    <w:multiLevelType w:val="singleLevel"/>
    <w:tmpl w:val="0000007B"/>
    <w:name w:val="WW8Num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3">
    <w:nsid w:val="0000007C"/>
    <w:multiLevelType w:val="singleLevel"/>
    <w:tmpl w:val="0000007C"/>
    <w:name w:val="WW8Num1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24">
    <w:nsid w:val="0000007D"/>
    <w:multiLevelType w:val="singleLevel"/>
    <w:tmpl w:val="0000007D"/>
    <w:name w:val="WW8Num1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5">
    <w:nsid w:val="0000007E"/>
    <w:multiLevelType w:val="singleLevel"/>
    <w:tmpl w:val="0000007E"/>
    <w:name w:val="WW8Num12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AkzidenzGroteskBQ"/>
        <w:b/>
        <w:i w:val="0"/>
        <w:sz w:val="32"/>
      </w:rPr>
    </w:lvl>
  </w:abstractNum>
  <w:abstractNum w:abstractNumId="126">
    <w:nsid w:val="0000007F"/>
    <w:multiLevelType w:val="singleLevel"/>
    <w:tmpl w:val="0000007F"/>
    <w:name w:val="WW8Num12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7">
    <w:nsid w:val="00000080"/>
    <w:multiLevelType w:val="singleLevel"/>
    <w:tmpl w:val="00000080"/>
    <w:name w:val="WW8Num12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8">
    <w:nsid w:val="00000081"/>
    <w:multiLevelType w:val="singleLevel"/>
    <w:tmpl w:val="00000081"/>
    <w:name w:val="WW8Num13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29">
    <w:nsid w:val="00000082"/>
    <w:multiLevelType w:val="multilevel"/>
    <w:tmpl w:val="00000082"/>
    <w:name w:val="WW8Num13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30">
    <w:nsid w:val="00000083"/>
    <w:multiLevelType w:val="singleLevel"/>
    <w:tmpl w:val="00000083"/>
    <w:name w:val="WW8Num1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1">
    <w:nsid w:val="00000084"/>
    <w:multiLevelType w:val="singleLevel"/>
    <w:tmpl w:val="00000084"/>
    <w:name w:val="WW8Num1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</w:abstractNum>
  <w:abstractNum w:abstractNumId="132">
    <w:nsid w:val="00000085"/>
    <w:multiLevelType w:val="singleLevel"/>
    <w:tmpl w:val="00000085"/>
    <w:name w:val="WW8Num1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3">
    <w:nsid w:val="00000086"/>
    <w:multiLevelType w:val="singleLevel"/>
    <w:tmpl w:val="00000086"/>
    <w:name w:val="WW8Num13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4">
    <w:nsid w:val="00000087"/>
    <w:multiLevelType w:val="singleLevel"/>
    <w:tmpl w:val="00000087"/>
    <w:name w:val="WW8Num13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5">
    <w:nsid w:val="00000088"/>
    <w:multiLevelType w:val="singleLevel"/>
    <w:tmpl w:val="00000088"/>
    <w:name w:val="WW8Num13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6">
    <w:nsid w:val="00000089"/>
    <w:multiLevelType w:val="singleLevel"/>
    <w:tmpl w:val="00000089"/>
    <w:name w:val="WW8Num1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7">
    <w:nsid w:val="0000008A"/>
    <w:multiLevelType w:val="singleLevel"/>
    <w:tmpl w:val="0000008A"/>
    <w:name w:val="WW8Num13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8">
    <w:nsid w:val="0000008B"/>
    <w:multiLevelType w:val="singleLevel"/>
    <w:tmpl w:val="0000008B"/>
    <w:name w:val="WW8Num1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39">
    <w:nsid w:val="0000008C"/>
    <w:multiLevelType w:val="singleLevel"/>
    <w:tmpl w:val="0000008C"/>
    <w:name w:val="WW8Num1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0">
    <w:nsid w:val="0000008D"/>
    <w:multiLevelType w:val="singleLevel"/>
    <w:tmpl w:val="0000008D"/>
    <w:name w:val="WW8Num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1">
    <w:nsid w:val="0000008E"/>
    <w:multiLevelType w:val="singleLevel"/>
    <w:tmpl w:val="0000008E"/>
    <w:name w:val="WW8Num14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2">
    <w:nsid w:val="0000008F"/>
    <w:multiLevelType w:val="singleLevel"/>
    <w:tmpl w:val="0000008F"/>
    <w:name w:val="WW8Num1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43">
    <w:nsid w:val="04735048"/>
    <w:multiLevelType w:val="hybridMultilevel"/>
    <w:tmpl w:val="412C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44A06BE"/>
    <w:multiLevelType w:val="hybridMultilevel"/>
    <w:tmpl w:val="B5EA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DFF6CAA"/>
    <w:multiLevelType w:val="hybridMultilevel"/>
    <w:tmpl w:val="09FE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5CB1850"/>
    <w:multiLevelType w:val="hybridMultilevel"/>
    <w:tmpl w:val="D984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2552BF8"/>
    <w:multiLevelType w:val="hybridMultilevel"/>
    <w:tmpl w:val="ECDA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5DB82734"/>
    <w:multiLevelType w:val="hybridMultilevel"/>
    <w:tmpl w:val="5646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21C0D8A"/>
    <w:multiLevelType w:val="hybridMultilevel"/>
    <w:tmpl w:val="39FC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48020D5"/>
    <w:multiLevelType w:val="hybridMultilevel"/>
    <w:tmpl w:val="88C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F01FDC"/>
    <w:multiLevelType w:val="hybridMultilevel"/>
    <w:tmpl w:val="D88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E4A389D"/>
    <w:multiLevelType w:val="hybridMultilevel"/>
    <w:tmpl w:val="246EF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64"/>
  </w:num>
  <w:num w:numId="11">
    <w:abstractNumId w:val="65"/>
  </w:num>
  <w:num w:numId="12">
    <w:abstractNumId w:val="100"/>
  </w:num>
  <w:num w:numId="13">
    <w:abstractNumId w:val="144"/>
  </w:num>
  <w:num w:numId="14">
    <w:abstractNumId w:val="147"/>
  </w:num>
  <w:num w:numId="15">
    <w:abstractNumId w:val="143"/>
  </w:num>
  <w:num w:numId="16">
    <w:abstractNumId w:val="145"/>
  </w:num>
  <w:num w:numId="17">
    <w:abstractNumId w:val="146"/>
  </w:num>
  <w:num w:numId="18">
    <w:abstractNumId w:val="149"/>
  </w:num>
  <w:num w:numId="19">
    <w:abstractNumId w:val="148"/>
  </w:num>
  <w:num w:numId="20">
    <w:abstractNumId w:val="150"/>
  </w:num>
  <w:num w:numId="21">
    <w:abstractNumId w:val="153"/>
  </w:num>
  <w:num w:numId="22">
    <w:abstractNumId w:val="151"/>
  </w:num>
  <w:num w:numId="23">
    <w:abstractNumId w:val="15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tOnActionSuccessful" w:val="true"/>
  </w:docVars>
  <w:rsids>
    <w:rsidRoot w:val="000D50E9"/>
    <w:rsid w:val="0001237E"/>
    <w:rsid w:val="00030544"/>
    <w:rsid w:val="00031AE9"/>
    <w:rsid w:val="00042291"/>
    <w:rsid w:val="00043B11"/>
    <w:rsid w:val="00063476"/>
    <w:rsid w:val="00063B8B"/>
    <w:rsid w:val="00087DE8"/>
    <w:rsid w:val="000A0215"/>
    <w:rsid w:val="000A543A"/>
    <w:rsid w:val="000C1DC2"/>
    <w:rsid w:val="000C31DD"/>
    <w:rsid w:val="000D3780"/>
    <w:rsid w:val="000D50E9"/>
    <w:rsid w:val="000F319B"/>
    <w:rsid w:val="0012523F"/>
    <w:rsid w:val="00137977"/>
    <w:rsid w:val="001410F3"/>
    <w:rsid w:val="0015141C"/>
    <w:rsid w:val="001605F8"/>
    <w:rsid w:val="00160BCB"/>
    <w:rsid w:val="00167823"/>
    <w:rsid w:val="00174DF7"/>
    <w:rsid w:val="00185C6E"/>
    <w:rsid w:val="00193FCB"/>
    <w:rsid w:val="00195BF3"/>
    <w:rsid w:val="00196B34"/>
    <w:rsid w:val="001A7E7A"/>
    <w:rsid w:val="001B2232"/>
    <w:rsid w:val="001B7B2A"/>
    <w:rsid w:val="001C4723"/>
    <w:rsid w:val="001D1B33"/>
    <w:rsid w:val="001E5A10"/>
    <w:rsid w:val="001E7AA4"/>
    <w:rsid w:val="0020099F"/>
    <w:rsid w:val="00207D08"/>
    <w:rsid w:val="002167CC"/>
    <w:rsid w:val="002329BA"/>
    <w:rsid w:val="00255D7C"/>
    <w:rsid w:val="00256493"/>
    <w:rsid w:val="00275771"/>
    <w:rsid w:val="002825E5"/>
    <w:rsid w:val="00290A0E"/>
    <w:rsid w:val="002A011E"/>
    <w:rsid w:val="002A1F6F"/>
    <w:rsid w:val="002A3D24"/>
    <w:rsid w:val="002A5447"/>
    <w:rsid w:val="002A5CE5"/>
    <w:rsid w:val="002E16D2"/>
    <w:rsid w:val="002E46CA"/>
    <w:rsid w:val="002E7890"/>
    <w:rsid w:val="002F3FA9"/>
    <w:rsid w:val="00305562"/>
    <w:rsid w:val="00327F53"/>
    <w:rsid w:val="003316D1"/>
    <w:rsid w:val="00334225"/>
    <w:rsid w:val="00353659"/>
    <w:rsid w:val="00355108"/>
    <w:rsid w:val="00355E2F"/>
    <w:rsid w:val="00372725"/>
    <w:rsid w:val="0039209D"/>
    <w:rsid w:val="00392D24"/>
    <w:rsid w:val="003B2621"/>
    <w:rsid w:val="003C225F"/>
    <w:rsid w:val="003E47AC"/>
    <w:rsid w:val="003E7889"/>
    <w:rsid w:val="003F3B3C"/>
    <w:rsid w:val="00404680"/>
    <w:rsid w:val="00406143"/>
    <w:rsid w:val="00412DA4"/>
    <w:rsid w:val="00414755"/>
    <w:rsid w:val="00420855"/>
    <w:rsid w:val="00423BEA"/>
    <w:rsid w:val="00445782"/>
    <w:rsid w:val="00446C29"/>
    <w:rsid w:val="0046262D"/>
    <w:rsid w:val="00473962"/>
    <w:rsid w:val="00476125"/>
    <w:rsid w:val="00481310"/>
    <w:rsid w:val="0048342F"/>
    <w:rsid w:val="004874A3"/>
    <w:rsid w:val="00491503"/>
    <w:rsid w:val="00495D55"/>
    <w:rsid w:val="00495EEA"/>
    <w:rsid w:val="004A6BB8"/>
    <w:rsid w:val="004B2B98"/>
    <w:rsid w:val="004C2CCF"/>
    <w:rsid w:val="004D000A"/>
    <w:rsid w:val="004D1FC6"/>
    <w:rsid w:val="004F1072"/>
    <w:rsid w:val="0050509F"/>
    <w:rsid w:val="00514C73"/>
    <w:rsid w:val="00522D4F"/>
    <w:rsid w:val="00523378"/>
    <w:rsid w:val="00561DFB"/>
    <w:rsid w:val="00567939"/>
    <w:rsid w:val="00567DEE"/>
    <w:rsid w:val="005A345C"/>
    <w:rsid w:val="005A631B"/>
    <w:rsid w:val="005B4E46"/>
    <w:rsid w:val="005B6025"/>
    <w:rsid w:val="005D3071"/>
    <w:rsid w:val="005D5832"/>
    <w:rsid w:val="005E00C5"/>
    <w:rsid w:val="005E3C1B"/>
    <w:rsid w:val="005F4816"/>
    <w:rsid w:val="00602961"/>
    <w:rsid w:val="0061352F"/>
    <w:rsid w:val="00621324"/>
    <w:rsid w:val="006213D9"/>
    <w:rsid w:val="00622F81"/>
    <w:rsid w:val="006240DE"/>
    <w:rsid w:val="00625234"/>
    <w:rsid w:val="0063042D"/>
    <w:rsid w:val="006442CA"/>
    <w:rsid w:val="006506BD"/>
    <w:rsid w:val="006529E9"/>
    <w:rsid w:val="00667208"/>
    <w:rsid w:val="0067001A"/>
    <w:rsid w:val="00670F2A"/>
    <w:rsid w:val="006731AF"/>
    <w:rsid w:val="006837A0"/>
    <w:rsid w:val="00686001"/>
    <w:rsid w:val="006C2946"/>
    <w:rsid w:val="006C3EA1"/>
    <w:rsid w:val="006C5E10"/>
    <w:rsid w:val="006D5C90"/>
    <w:rsid w:val="006F07D1"/>
    <w:rsid w:val="00713373"/>
    <w:rsid w:val="00724560"/>
    <w:rsid w:val="00736BDF"/>
    <w:rsid w:val="0073732E"/>
    <w:rsid w:val="0074040C"/>
    <w:rsid w:val="00753D54"/>
    <w:rsid w:val="00756E78"/>
    <w:rsid w:val="00770298"/>
    <w:rsid w:val="007A0894"/>
    <w:rsid w:val="007B06C7"/>
    <w:rsid w:val="007B583E"/>
    <w:rsid w:val="007B64FF"/>
    <w:rsid w:val="007C0E1F"/>
    <w:rsid w:val="007C0EC7"/>
    <w:rsid w:val="007D0DF7"/>
    <w:rsid w:val="007E6818"/>
    <w:rsid w:val="007F4F4A"/>
    <w:rsid w:val="007F5D5D"/>
    <w:rsid w:val="00800737"/>
    <w:rsid w:val="008136A6"/>
    <w:rsid w:val="00814F19"/>
    <w:rsid w:val="0081690E"/>
    <w:rsid w:val="00821CE1"/>
    <w:rsid w:val="00825CA9"/>
    <w:rsid w:val="00830EFE"/>
    <w:rsid w:val="00842FA7"/>
    <w:rsid w:val="008451F1"/>
    <w:rsid w:val="00852259"/>
    <w:rsid w:val="008648E0"/>
    <w:rsid w:val="00871CAD"/>
    <w:rsid w:val="008764D5"/>
    <w:rsid w:val="0088532E"/>
    <w:rsid w:val="0089458B"/>
    <w:rsid w:val="008A158A"/>
    <w:rsid w:val="008C33E1"/>
    <w:rsid w:val="008C347D"/>
    <w:rsid w:val="008C5967"/>
    <w:rsid w:val="008D1879"/>
    <w:rsid w:val="008E2768"/>
    <w:rsid w:val="008E7193"/>
    <w:rsid w:val="00917B6F"/>
    <w:rsid w:val="00926193"/>
    <w:rsid w:val="00927692"/>
    <w:rsid w:val="009336D5"/>
    <w:rsid w:val="00941A6C"/>
    <w:rsid w:val="0095007F"/>
    <w:rsid w:val="00956148"/>
    <w:rsid w:val="009917C5"/>
    <w:rsid w:val="00997727"/>
    <w:rsid w:val="009C1311"/>
    <w:rsid w:val="009C34C9"/>
    <w:rsid w:val="009D5D9C"/>
    <w:rsid w:val="009E0BFF"/>
    <w:rsid w:val="009E2267"/>
    <w:rsid w:val="009E4B11"/>
    <w:rsid w:val="009F3802"/>
    <w:rsid w:val="00A10012"/>
    <w:rsid w:val="00A1466A"/>
    <w:rsid w:val="00A2048B"/>
    <w:rsid w:val="00A313F8"/>
    <w:rsid w:val="00A43598"/>
    <w:rsid w:val="00A57D39"/>
    <w:rsid w:val="00A63FE0"/>
    <w:rsid w:val="00A71813"/>
    <w:rsid w:val="00A727AA"/>
    <w:rsid w:val="00A830E8"/>
    <w:rsid w:val="00A94001"/>
    <w:rsid w:val="00AA37B1"/>
    <w:rsid w:val="00AA5CB6"/>
    <w:rsid w:val="00AA62E9"/>
    <w:rsid w:val="00AA7052"/>
    <w:rsid w:val="00AB7DC1"/>
    <w:rsid w:val="00AC24C7"/>
    <w:rsid w:val="00AF06A0"/>
    <w:rsid w:val="00AF65CF"/>
    <w:rsid w:val="00B2117E"/>
    <w:rsid w:val="00B254B1"/>
    <w:rsid w:val="00B3385D"/>
    <w:rsid w:val="00B34A59"/>
    <w:rsid w:val="00B61F1C"/>
    <w:rsid w:val="00B64CB3"/>
    <w:rsid w:val="00B70503"/>
    <w:rsid w:val="00B837B4"/>
    <w:rsid w:val="00BA7BEF"/>
    <w:rsid w:val="00BB21C5"/>
    <w:rsid w:val="00BC3148"/>
    <w:rsid w:val="00BE32A0"/>
    <w:rsid w:val="00BE6BD5"/>
    <w:rsid w:val="00BF02A9"/>
    <w:rsid w:val="00BF61C3"/>
    <w:rsid w:val="00C026B7"/>
    <w:rsid w:val="00C04662"/>
    <w:rsid w:val="00C05988"/>
    <w:rsid w:val="00C10B3E"/>
    <w:rsid w:val="00C163C9"/>
    <w:rsid w:val="00C22C5A"/>
    <w:rsid w:val="00C24A4B"/>
    <w:rsid w:val="00C320D7"/>
    <w:rsid w:val="00C53222"/>
    <w:rsid w:val="00C56AE3"/>
    <w:rsid w:val="00C7366B"/>
    <w:rsid w:val="00C7559E"/>
    <w:rsid w:val="00C836E7"/>
    <w:rsid w:val="00C85DDD"/>
    <w:rsid w:val="00C93511"/>
    <w:rsid w:val="00CA5CF7"/>
    <w:rsid w:val="00CA6008"/>
    <w:rsid w:val="00CB4459"/>
    <w:rsid w:val="00CC08F9"/>
    <w:rsid w:val="00CC0CAA"/>
    <w:rsid w:val="00CE0765"/>
    <w:rsid w:val="00CF1644"/>
    <w:rsid w:val="00D03A02"/>
    <w:rsid w:val="00D1529C"/>
    <w:rsid w:val="00D16DFD"/>
    <w:rsid w:val="00D32524"/>
    <w:rsid w:val="00D348CE"/>
    <w:rsid w:val="00D36B3B"/>
    <w:rsid w:val="00D544AD"/>
    <w:rsid w:val="00D56F34"/>
    <w:rsid w:val="00D71B82"/>
    <w:rsid w:val="00D7286F"/>
    <w:rsid w:val="00D74D94"/>
    <w:rsid w:val="00D904F2"/>
    <w:rsid w:val="00DB18A5"/>
    <w:rsid w:val="00DB3204"/>
    <w:rsid w:val="00DB5FDA"/>
    <w:rsid w:val="00DC427F"/>
    <w:rsid w:val="00E06C17"/>
    <w:rsid w:val="00E07D0A"/>
    <w:rsid w:val="00E22D7C"/>
    <w:rsid w:val="00E35074"/>
    <w:rsid w:val="00E408E6"/>
    <w:rsid w:val="00E52F4F"/>
    <w:rsid w:val="00E65420"/>
    <w:rsid w:val="00E96594"/>
    <w:rsid w:val="00EA2FCF"/>
    <w:rsid w:val="00EA71AE"/>
    <w:rsid w:val="00EC0A0B"/>
    <w:rsid w:val="00EC5D2F"/>
    <w:rsid w:val="00ED2687"/>
    <w:rsid w:val="00ED6CD9"/>
    <w:rsid w:val="00EF1177"/>
    <w:rsid w:val="00EF1D8B"/>
    <w:rsid w:val="00F13B66"/>
    <w:rsid w:val="00F2063D"/>
    <w:rsid w:val="00F44D19"/>
    <w:rsid w:val="00F55F27"/>
    <w:rsid w:val="00F671A2"/>
    <w:rsid w:val="00F676C7"/>
    <w:rsid w:val="00FB2CB4"/>
    <w:rsid w:val="00FC1B2E"/>
    <w:rsid w:val="00FC2613"/>
    <w:rsid w:val="00FC508C"/>
    <w:rsid w:val="00FD0390"/>
    <w:rsid w:val="00FD384F"/>
    <w:rsid w:val="00FE346C"/>
    <w:rsid w:val="00FE3769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 w:cs="Courier New"/>
      <w:lang w:val="en-GB" w:eastAsia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hu-H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B3C"/>
    <w:pPr>
      <w:suppressAutoHyphens/>
    </w:pPr>
    <w:rPr>
      <w:rFonts w:eastAsia="PMingLiU"/>
      <w:lang w:eastAsia="ar-SA"/>
    </w:rPr>
  </w:style>
  <w:style w:type="paragraph" w:styleId="Heading1">
    <w:name w:val="heading 1"/>
    <w:basedOn w:val="Normal"/>
    <w:next w:val="Normal"/>
    <w:qFormat/>
    <w:rsid w:val="003F3B3C"/>
    <w:pPr>
      <w:keepNext/>
      <w:numPr>
        <w:numId w:val="1"/>
      </w:numPr>
      <w:spacing w:before="36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Heading1"/>
    <w:next w:val="Normal"/>
    <w:qFormat/>
    <w:rsid w:val="003F3B3C"/>
    <w:pPr>
      <w:numPr>
        <w:ilvl w:val="1"/>
      </w:numPr>
      <w:spacing w:before="320" w:after="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3F3B3C"/>
    <w:pPr>
      <w:numPr>
        <w:ilvl w:val="2"/>
      </w:numPr>
      <w:outlineLvl w:val="2"/>
    </w:pPr>
    <w:rPr>
      <w:bCs/>
      <w:sz w:val="20"/>
      <w:szCs w:val="26"/>
    </w:rPr>
  </w:style>
  <w:style w:type="paragraph" w:styleId="Heading4">
    <w:name w:val="heading 4"/>
    <w:basedOn w:val="Normal"/>
    <w:next w:val="Normal"/>
    <w:qFormat/>
    <w:rsid w:val="003F3B3C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qFormat/>
    <w:rsid w:val="003F3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3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3B3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F3B3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3B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z1">
    <w:name w:val="WW8Num1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z2">
    <w:name w:val="WW8Num1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6z0">
    <w:name w:val="WW8Num6z0"/>
    <w:rsid w:val="003F3B3C"/>
    <w:rPr>
      <w:rFonts w:ascii="Symbol" w:hAnsi="Symbol" w:cs="Symbol"/>
    </w:rPr>
  </w:style>
  <w:style w:type="character" w:customStyle="1" w:styleId="WW8Num7z0">
    <w:name w:val="WW8Num7z0"/>
    <w:rsid w:val="003F3B3C"/>
    <w:rPr>
      <w:rFonts w:ascii="Symbol" w:hAnsi="Symbol" w:cs="Symbol"/>
    </w:rPr>
  </w:style>
  <w:style w:type="character" w:customStyle="1" w:styleId="WW8Num8z0">
    <w:name w:val="WW8Num8z0"/>
    <w:rsid w:val="003F3B3C"/>
    <w:rPr>
      <w:rFonts w:ascii="Symbol" w:hAnsi="Symbol" w:cs="Symbol"/>
      <w:sz w:val="16"/>
    </w:rPr>
  </w:style>
  <w:style w:type="character" w:customStyle="1" w:styleId="WW8Num9z0">
    <w:name w:val="WW8Num9z0"/>
    <w:rsid w:val="003F3B3C"/>
    <w:rPr>
      <w:rFonts w:ascii="Wingdings" w:hAnsi="Wingdings" w:cs="Wingdings"/>
    </w:rPr>
  </w:style>
  <w:style w:type="character" w:customStyle="1" w:styleId="WW8Num10z0">
    <w:name w:val="WW8Num10z0"/>
    <w:rsid w:val="003F3B3C"/>
    <w:rPr>
      <w:rFonts w:ascii="Wingdings" w:hAnsi="Wingdings" w:cs="Wingdings"/>
    </w:rPr>
  </w:style>
  <w:style w:type="character" w:customStyle="1" w:styleId="WW8Num11z0">
    <w:name w:val="WW8Num11z0"/>
    <w:rsid w:val="003F3B3C"/>
    <w:rPr>
      <w:rFonts w:ascii="Wingdings" w:hAnsi="Wingdings" w:cs="Wingdings"/>
    </w:rPr>
  </w:style>
  <w:style w:type="character" w:customStyle="1" w:styleId="WW8Num12z0">
    <w:name w:val="WW8Num12z0"/>
    <w:rsid w:val="003F3B3C"/>
    <w:rPr>
      <w:rFonts w:ascii="Wingdings" w:hAnsi="Wingdings" w:cs="Wingdings"/>
    </w:rPr>
  </w:style>
  <w:style w:type="character" w:customStyle="1" w:styleId="WW8Num13z0">
    <w:name w:val="WW8Num13z0"/>
    <w:rsid w:val="003F3B3C"/>
    <w:rPr>
      <w:rFonts w:ascii="Wingdings" w:hAnsi="Wingdings" w:cs="Wingdings"/>
    </w:rPr>
  </w:style>
  <w:style w:type="character" w:customStyle="1" w:styleId="WW8Num14z0">
    <w:name w:val="WW8Num14z0"/>
    <w:rsid w:val="003F3B3C"/>
    <w:rPr>
      <w:rFonts w:ascii="Wingdings" w:hAnsi="Wingdings" w:cs="Wingdings"/>
    </w:rPr>
  </w:style>
  <w:style w:type="character" w:customStyle="1" w:styleId="WW8Num15z0">
    <w:name w:val="WW8Num15z0"/>
    <w:rsid w:val="003F3B3C"/>
    <w:rPr>
      <w:rFonts w:ascii="Wingdings" w:hAnsi="Wingdings" w:cs="Wingdings"/>
    </w:rPr>
  </w:style>
  <w:style w:type="character" w:customStyle="1" w:styleId="WW8Num16z0">
    <w:name w:val="WW8Num16z0"/>
    <w:rsid w:val="003F3B3C"/>
    <w:rPr>
      <w:rFonts w:ascii="Wingdings" w:hAnsi="Wingdings" w:cs="Wingdings"/>
    </w:rPr>
  </w:style>
  <w:style w:type="character" w:customStyle="1" w:styleId="WW8Num17z0">
    <w:name w:val="WW8Num17z0"/>
    <w:rsid w:val="003F3B3C"/>
    <w:rPr>
      <w:rFonts w:ascii="Wingdings" w:hAnsi="Wingdings" w:cs="Wingdings"/>
    </w:rPr>
  </w:style>
  <w:style w:type="character" w:customStyle="1" w:styleId="WW8Num18z0">
    <w:name w:val="WW8Num18z0"/>
    <w:rsid w:val="003F3B3C"/>
    <w:rPr>
      <w:rFonts w:ascii="Wingdings" w:hAnsi="Wingdings" w:cs="Wingdings"/>
    </w:rPr>
  </w:style>
  <w:style w:type="character" w:customStyle="1" w:styleId="WW8Num19z0">
    <w:name w:val="WW8Num19z0"/>
    <w:rsid w:val="003F3B3C"/>
    <w:rPr>
      <w:rFonts w:ascii="Wingdings" w:hAnsi="Wingdings" w:cs="Wingdings"/>
    </w:rPr>
  </w:style>
  <w:style w:type="character" w:customStyle="1" w:styleId="WW8Num20z0">
    <w:name w:val="WW8Num20z0"/>
    <w:rsid w:val="003F3B3C"/>
    <w:rPr>
      <w:rFonts w:ascii="Minion-Regular" w:eastAsia="Times New Roman" w:hAnsi="Minion-Regular" w:cs="Minion-Regular"/>
    </w:rPr>
  </w:style>
  <w:style w:type="character" w:customStyle="1" w:styleId="WW8Num21z0">
    <w:name w:val="WW8Num21z0"/>
    <w:rsid w:val="003F3B3C"/>
    <w:rPr>
      <w:rFonts w:ascii="Wingdings" w:hAnsi="Wingdings" w:cs="Wingdings"/>
    </w:rPr>
  </w:style>
  <w:style w:type="character" w:customStyle="1" w:styleId="WW8Num22z0">
    <w:name w:val="WW8Num22z0"/>
    <w:rsid w:val="003F3B3C"/>
    <w:rPr>
      <w:rFonts w:ascii="Symbol" w:eastAsia="Times New Roman" w:hAnsi="Symbol" w:cs="Minion-Regular"/>
    </w:rPr>
  </w:style>
  <w:style w:type="character" w:customStyle="1" w:styleId="WW8Num23z0">
    <w:name w:val="WW8Num23z0"/>
    <w:rsid w:val="003F3B3C"/>
    <w:rPr>
      <w:rFonts w:ascii="Wingdings" w:hAnsi="Wingdings" w:cs="Wingdings"/>
    </w:rPr>
  </w:style>
  <w:style w:type="character" w:customStyle="1" w:styleId="WW8Num24z0">
    <w:name w:val="WW8Num24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25z0">
    <w:name w:val="WW8Num25z0"/>
    <w:rsid w:val="003F3B3C"/>
    <w:rPr>
      <w:rFonts w:ascii="Wingdings" w:hAnsi="Wingdings" w:cs="Wingdings"/>
    </w:rPr>
  </w:style>
  <w:style w:type="character" w:customStyle="1" w:styleId="WW8Num26z0">
    <w:name w:val="WW8Num26z0"/>
    <w:rsid w:val="003F3B3C"/>
    <w:rPr>
      <w:rFonts w:ascii="Wingdings" w:hAnsi="Wingdings" w:cs="Wingdings"/>
    </w:rPr>
  </w:style>
  <w:style w:type="character" w:customStyle="1" w:styleId="WW8Num27z0">
    <w:name w:val="WW8Num27z0"/>
    <w:rsid w:val="003F3B3C"/>
    <w:rPr>
      <w:rFonts w:ascii="Wingdings" w:hAnsi="Wingdings" w:cs="Wingdings"/>
    </w:rPr>
  </w:style>
  <w:style w:type="character" w:customStyle="1" w:styleId="WW8Num28z0">
    <w:name w:val="WW8Num28z0"/>
    <w:rsid w:val="003F3B3C"/>
    <w:rPr>
      <w:rFonts w:ascii="Wingdings" w:hAnsi="Wingdings" w:cs="Wingdings"/>
    </w:rPr>
  </w:style>
  <w:style w:type="character" w:customStyle="1" w:styleId="WW8Num29z0">
    <w:name w:val="WW8Num29z0"/>
    <w:rsid w:val="003F3B3C"/>
    <w:rPr>
      <w:rFonts w:ascii="Wingdings" w:hAnsi="Wingdings" w:cs="Wingdings"/>
    </w:rPr>
  </w:style>
  <w:style w:type="character" w:customStyle="1" w:styleId="WW8Num30z0">
    <w:name w:val="WW8Num30z0"/>
    <w:rsid w:val="003F3B3C"/>
    <w:rPr>
      <w:rFonts w:ascii="Wingdings" w:hAnsi="Wingdings" w:cs="Wingdings"/>
    </w:rPr>
  </w:style>
  <w:style w:type="character" w:customStyle="1" w:styleId="WW8Num31z0">
    <w:name w:val="WW8Num31z0"/>
    <w:rsid w:val="003F3B3C"/>
    <w:rPr>
      <w:rFonts w:ascii="Symbol" w:hAnsi="Symbol" w:cs="Symbol"/>
    </w:rPr>
  </w:style>
  <w:style w:type="character" w:customStyle="1" w:styleId="WW8Num32z0">
    <w:name w:val="WW8Num32z0"/>
    <w:rsid w:val="003F3B3C"/>
    <w:rPr>
      <w:rFonts w:ascii="Wingdings" w:hAnsi="Wingdings" w:cs="Wingdings"/>
    </w:rPr>
  </w:style>
  <w:style w:type="character" w:customStyle="1" w:styleId="WW8Num33z0">
    <w:name w:val="WW8Num33z0"/>
    <w:rsid w:val="003F3B3C"/>
    <w:rPr>
      <w:rFonts w:ascii="Wingdings" w:hAnsi="Wingdings" w:cs="Wingdings"/>
    </w:rPr>
  </w:style>
  <w:style w:type="character" w:customStyle="1" w:styleId="WW8Num34z0">
    <w:name w:val="WW8Num34z0"/>
    <w:rsid w:val="003F3B3C"/>
    <w:rPr>
      <w:rFonts w:ascii="Wingdings" w:hAnsi="Wingdings" w:cs="Wingdings"/>
    </w:rPr>
  </w:style>
  <w:style w:type="character" w:customStyle="1" w:styleId="WW8Num35z0">
    <w:name w:val="WW8Num35z0"/>
    <w:rsid w:val="003F3B3C"/>
    <w:rPr>
      <w:rFonts w:ascii="Wingdings" w:hAnsi="Wingdings" w:cs="Wingdings"/>
    </w:rPr>
  </w:style>
  <w:style w:type="character" w:customStyle="1" w:styleId="WW8Num36z0">
    <w:name w:val="WW8Num36z0"/>
    <w:rsid w:val="003F3B3C"/>
    <w:rPr>
      <w:rFonts w:ascii="Wingdings" w:hAnsi="Wingdings" w:cs="Wingdings"/>
    </w:rPr>
  </w:style>
  <w:style w:type="character" w:customStyle="1" w:styleId="WW8Num37z0">
    <w:name w:val="WW8Num37z0"/>
    <w:rsid w:val="003F3B3C"/>
    <w:rPr>
      <w:rFonts w:ascii="Wingdings" w:hAnsi="Wingdings" w:cs="Wingdings"/>
    </w:rPr>
  </w:style>
  <w:style w:type="character" w:customStyle="1" w:styleId="WW8Num38z0">
    <w:name w:val="WW8Num38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39z0">
    <w:name w:val="WW8Num39z0"/>
    <w:rsid w:val="003F3B3C"/>
    <w:rPr>
      <w:rFonts w:ascii="Wingdings" w:hAnsi="Wingdings" w:cs="Wingdings"/>
    </w:rPr>
  </w:style>
  <w:style w:type="character" w:customStyle="1" w:styleId="WW8Num40z0">
    <w:name w:val="WW8Num40z0"/>
    <w:rsid w:val="003F3B3C"/>
    <w:rPr>
      <w:rFonts w:ascii="Wingdings" w:hAnsi="Wingdings" w:cs="Wingdings"/>
    </w:rPr>
  </w:style>
  <w:style w:type="character" w:customStyle="1" w:styleId="WW8Num41z0">
    <w:name w:val="WW8Num41z0"/>
    <w:rsid w:val="003F3B3C"/>
    <w:rPr>
      <w:rFonts w:ascii="Wingdings" w:hAnsi="Wingdings" w:cs="Wingdings"/>
    </w:rPr>
  </w:style>
  <w:style w:type="character" w:customStyle="1" w:styleId="WW8Num42z0">
    <w:name w:val="WW8Num42z0"/>
    <w:rsid w:val="003F3B3C"/>
    <w:rPr>
      <w:rFonts w:ascii="Wingdings" w:hAnsi="Wingdings" w:cs="Wingdings"/>
    </w:rPr>
  </w:style>
  <w:style w:type="character" w:customStyle="1" w:styleId="WW8Num43z0">
    <w:name w:val="WW8Num43z0"/>
    <w:rsid w:val="003F3B3C"/>
    <w:rPr>
      <w:rFonts w:ascii="Wingdings" w:hAnsi="Wingdings" w:cs="Wingdings"/>
    </w:rPr>
  </w:style>
  <w:style w:type="character" w:customStyle="1" w:styleId="WW8Num44z0">
    <w:name w:val="WW8Num44z0"/>
    <w:rsid w:val="003F3B3C"/>
    <w:rPr>
      <w:rFonts w:ascii="Wingdings" w:hAnsi="Wingdings" w:cs="Wingdings"/>
    </w:rPr>
  </w:style>
  <w:style w:type="character" w:customStyle="1" w:styleId="WW8Num45z0">
    <w:name w:val="WW8Num45z0"/>
    <w:rsid w:val="003F3B3C"/>
    <w:rPr>
      <w:rFonts w:ascii="Wingdings" w:hAnsi="Wingdings" w:cs="Wingdings"/>
    </w:rPr>
  </w:style>
  <w:style w:type="character" w:customStyle="1" w:styleId="WW8Num46z0">
    <w:name w:val="WW8Num46z0"/>
    <w:rsid w:val="003F3B3C"/>
    <w:rPr>
      <w:rFonts w:ascii="Symbol" w:hAnsi="Symbol" w:cs="Symbol"/>
    </w:rPr>
  </w:style>
  <w:style w:type="character" w:customStyle="1" w:styleId="WW8Num47z0">
    <w:name w:val="WW8Num47z0"/>
    <w:rsid w:val="003F3B3C"/>
    <w:rPr>
      <w:rFonts w:ascii="Wingdings" w:hAnsi="Wingdings" w:cs="Wingdings"/>
    </w:rPr>
  </w:style>
  <w:style w:type="character" w:customStyle="1" w:styleId="WW8Num48z0">
    <w:name w:val="WW8Num48z0"/>
    <w:rsid w:val="003F3B3C"/>
    <w:rPr>
      <w:rFonts w:ascii="Wingdings" w:hAnsi="Wingdings" w:cs="Wingdings"/>
    </w:rPr>
  </w:style>
  <w:style w:type="character" w:customStyle="1" w:styleId="WW8Num49z0">
    <w:name w:val="WW8Num49z0"/>
    <w:rsid w:val="003F3B3C"/>
    <w:rPr>
      <w:rFonts w:ascii="Wingdings" w:hAnsi="Wingdings" w:cs="Wingdings"/>
    </w:rPr>
  </w:style>
  <w:style w:type="character" w:customStyle="1" w:styleId="WW8Num50z0">
    <w:name w:val="WW8Num50z0"/>
    <w:rsid w:val="003F3B3C"/>
    <w:rPr>
      <w:rFonts w:ascii="Wingdings" w:hAnsi="Wingdings" w:cs="Wingdings"/>
    </w:rPr>
  </w:style>
  <w:style w:type="character" w:customStyle="1" w:styleId="WW8Num51z0">
    <w:name w:val="WW8Num51z0"/>
    <w:rsid w:val="003F3B3C"/>
    <w:rPr>
      <w:rFonts w:ascii="Wingdings" w:hAnsi="Wingdings" w:cs="Wingdings"/>
    </w:rPr>
  </w:style>
  <w:style w:type="character" w:customStyle="1" w:styleId="WW8Num52z0">
    <w:name w:val="WW8Num52z0"/>
    <w:rsid w:val="003F3B3C"/>
    <w:rPr>
      <w:rFonts w:ascii="Wingdings" w:hAnsi="Wingdings" w:cs="Wingdings"/>
    </w:rPr>
  </w:style>
  <w:style w:type="character" w:customStyle="1" w:styleId="WW8Num53z0">
    <w:name w:val="WW8Num53z0"/>
    <w:rsid w:val="003F3B3C"/>
    <w:rPr>
      <w:rFonts w:ascii="Wingdings" w:hAnsi="Wingdings" w:cs="Wingdings"/>
    </w:rPr>
  </w:style>
  <w:style w:type="character" w:customStyle="1" w:styleId="WW8Num54z0">
    <w:name w:val="WW8Num54z0"/>
    <w:rsid w:val="003F3B3C"/>
    <w:rPr>
      <w:rFonts w:ascii="Wingdings" w:hAnsi="Wingdings" w:cs="Wingdings"/>
    </w:rPr>
  </w:style>
  <w:style w:type="character" w:customStyle="1" w:styleId="WW8Num55z0">
    <w:name w:val="WW8Num55z0"/>
    <w:rsid w:val="003F3B3C"/>
    <w:rPr>
      <w:rFonts w:ascii="Wingdings" w:hAnsi="Wingdings" w:cs="Wingdings"/>
    </w:rPr>
  </w:style>
  <w:style w:type="character" w:customStyle="1" w:styleId="WW8Num56z0">
    <w:name w:val="WW8Num56z0"/>
    <w:rsid w:val="003F3B3C"/>
    <w:rPr>
      <w:rFonts w:ascii="Symbol" w:hAnsi="Symbol" w:cs="Symbol"/>
    </w:rPr>
  </w:style>
  <w:style w:type="character" w:customStyle="1" w:styleId="WW8Num57z0">
    <w:name w:val="WW8Num57z0"/>
    <w:rsid w:val="003F3B3C"/>
    <w:rPr>
      <w:rFonts w:ascii="Wingdings" w:hAnsi="Wingdings" w:cs="Wingdings"/>
    </w:rPr>
  </w:style>
  <w:style w:type="character" w:customStyle="1" w:styleId="WW8Num58z0">
    <w:name w:val="WW8Num58z0"/>
    <w:rsid w:val="003F3B3C"/>
    <w:rPr>
      <w:rFonts w:ascii="Wingdings" w:hAnsi="Wingdings" w:cs="Wingdings"/>
    </w:rPr>
  </w:style>
  <w:style w:type="character" w:customStyle="1" w:styleId="WW8Num59z0">
    <w:name w:val="WW8Num59z0"/>
    <w:rsid w:val="003F3B3C"/>
    <w:rPr>
      <w:rFonts w:ascii="Minion-Regular" w:eastAsia="Times New Roman" w:hAnsi="Minion-Regular" w:cs="Minion-Regular"/>
    </w:rPr>
  </w:style>
  <w:style w:type="character" w:customStyle="1" w:styleId="WW8Num60z0">
    <w:name w:val="WW8Num60z0"/>
    <w:rsid w:val="003F3B3C"/>
    <w:rPr>
      <w:rFonts w:ascii="Symbol" w:hAnsi="Symbol" w:cs="Symbol"/>
    </w:rPr>
  </w:style>
  <w:style w:type="character" w:customStyle="1" w:styleId="WW8Num61z0">
    <w:name w:val="WW8Num61z0"/>
    <w:rsid w:val="003F3B3C"/>
    <w:rPr>
      <w:rFonts w:ascii="Wingdings" w:hAnsi="Wingdings" w:cs="Wingdings"/>
    </w:rPr>
  </w:style>
  <w:style w:type="character" w:customStyle="1" w:styleId="WW8Num62z0">
    <w:name w:val="WW8Num62z0"/>
    <w:rsid w:val="003F3B3C"/>
    <w:rPr>
      <w:rFonts w:ascii="Symbol" w:hAnsi="Symbol" w:cs="Symbol"/>
    </w:rPr>
  </w:style>
  <w:style w:type="character" w:customStyle="1" w:styleId="WW8Num63z0">
    <w:name w:val="WW8Num63z0"/>
    <w:rsid w:val="003F3B3C"/>
    <w:rPr>
      <w:rFonts w:ascii="Symbol" w:hAnsi="Symbol" w:cs="Symbol"/>
    </w:rPr>
  </w:style>
  <w:style w:type="character" w:customStyle="1" w:styleId="WW8Num64z0">
    <w:name w:val="WW8Num64z0"/>
    <w:rsid w:val="003F3B3C"/>
    <w:rPr>
      <w:rFonts w:ascii="Wingdings" w:hAnsi="Wingdings" w:cs="Wingdings"/>
    </w:rPr>
  </w:style>
  <w:style w:type="character" w:customStyle="1" w:styleId="WW8Num64z1">
    <w:name w:val="WW8Num64z1"/>
    <w:rsid w:val="003F3B3C"/>
    <w:rPr>
      <w:rFonts w:ascii="Courier New" w:hAnsi="Courier New" w:cs="Courier New"/>
    </w:rPr>
  </w:style>
  <w:style w:type="character" w:customStyle="1" w:styleId="WW8Num64z3">
    <w:name w:val="WW8Num64z3"/>
    <w:rsid w:val="003F3B3C"/>
    <w:rPr>
      <w:rFonts w:ascii="Symbol" w:hAnsi="Symbol" w:cs="Symbol"/>
    </w:rPr>
  </w:style>
  <w:style w:type="character" w:customStyle="1" w:styleId="WW8Num64z4">
    <w:name w:val="WW8Num64z4"/>
    <w:rsid w:val="003F3B3C"/>
    <w:rPr>
      <w:rFonts w:ascii="Courier New" w:hAnsi="Courier New" w:cs="Courier New"/>
    </w:rPr>
  </w:style>
  <w:style w:type="character" w:customStyle="1" w:styleId="WW8Num65z0">
    <w:name w:val="WW8Num65z0"/>
    <w:rsid w:val="003F3B3C"/>
    <w:rPr>
      <w:rFonts w:ascii="Wingdings" w:hAnsi="Wingdings" w:cs="Wingdings"/>
    </w:rPr>
  </w:style>
  <w:style w:type="character" w:customStyle="1" w:styleId="WW8Num66z0">
    <w:name w:val="WW8Num66z0"/>
    <w:rsid w:val="003F3B3C"/>
    <w:rPr>
      <w:rFonts w:ascii="Wingdings" w:hAnsi="Wingdings" w:cs="Wingdings"/>
    </w:rPr>
  </w:style>
  <w:style w:type="character" w:customStyle="1" w:styleId="WW8Num67z0">
    <w:name w:val="WW8Num67z0"/>
    <w:rsid w:val="003F3B3C"/>
    <w:rPr>
      <w:rFonts w:ascii="Wingdings" w:hAnsi="Wingdings" w:cs="Wingdings"/>
    </w:rPr>
  </w:style>
  <w:style w:type="character" w:customStyle="1" w:styleId="WW8Num68z0">
    <w:name w:val="WW8Num68z0"/>
    <w:rsid w:val="003F3B3C"/>
    <w:rPr>
      <w:rFonts w:ascii="Wingdings" w:hAnsi="Wingdings" w:cs="Wingdings"/>
    </w:rPr>
  </w:style>
  <w:style w:type="character" w:customStyle="1" w:styleId="WW8Num69z0">
    <w:name w:val="WW8Num69z0"/>
    <w:rsid w:val="003F3B3C"/>
    <w:rPr>
      <w:rFonts w:ascii="Wingdings" w:hAnsi="Wingdings" w:cs="Wingdings"/>
    </w:rPr>
  </w:style>
  <w:style w:type="character" w:customStyle="1" w:styleId="WW8Num70z0">
    <w:name w:val="WW8Num70z0"/>
    <w:rsid w:val="003F3B3C"/>
    <w:rPr>
      <w:rFonts w:ascii="Wingdings" w:hAnsi="Wingdings" w:cs="Wingdings"/>
    </w:rPr>
  </w:style>
  <w:style w:type="character" w:customStyle="1" w:styleId="WW8Num71z0">
    <w:name w:val="WW8Num71z0"/>
    <w:rsid w:val="003F3B3C"/>
    <w:rPr>
      <w:rFonts w:ascii="Wingdings" w:hAnsi="Wingdings" w:cs="Wingdings"/>
    </w:rPr>
  </w:style>
  <w:style w:type="character" w:customStyle="1" w:styleId="WW8Num72z0">
    <w:name w:val="WW8Num72z0"/>
    <w:rsid w:val="003F3B3C"/>
    <w:rPr>
      <w:rFonts w:ascii="Wingdings" w:hAnsi="Wingdings" w:cs="Wingdings"/>
    </w:rPr>
  </w:style>
  <w:style w:type="character" w:customStyle="1" w:styleId="WW8Num73z0">
    <w:name w:val="WW8Num73z0"/>
    <w:rsid w:val="003F3B3C"/>
    <w:rPr>
      <w:rFonts w:ascii="Wingdings" w:hAnsi="Wingdings" w:cs="Wingdings"/>
    </w:rPr>
  </w:style>
  <w:style w:type="character" w:customStyle="1" w:styleId="WW8Num74z0">
    <w:name w:val="WW8Num74z0"/>
    <w:rsid w:val="003F3B3C"/>
    <w:rPr>
      <w:rFonts w:ascii="Symbol" w:hAnsi="Symbol" w:cs="Symbol"/>
      <w:color w:val="auto"/>
    </w:rPr>
  </w:style>
  <w:style w:type="character" w:customStyle="1" w:styleId="WW8Num75z0">
    <w:name w:val="WW8Num75z0"/>
    <w:rsid w:val="003F3B3C"/>
    <w:rPr>
      <w:rFonts w:ascii="Symbol" w:hAnsi="Symbol" w:cs="Symbol"/>
      <w:color w:val="auto"/>
    </w:rPr>
  </w:style>
  <w:style w:type="character" w:customStyle="1" w:styleId="WW8Num76z0">
    <w:name w:val="WW8Num76z0"/>
    <w:rsid w:val="003F3B3C"/>
    <w:rPr>
      <w:rFonts w:ascii="Wingdings" w:hAnsi="Wingdings" w:cs="Wingdings"/>
    </w:rPr>
  </w:style>
  <w:style w:type="character" w:customStyle="1" w:styleId="WW8Num77z0">
    <w:name w:val="WW8Num77z0"/>
    <w:rsid w:val="003F3B3C"/>
    <w:rPr>
      <w:rFonts w:ascii="Symbol" w:hAnsi="Symbol" w:cs="Symbol"/>
    </w:rPr>
  </w:style>
  <w:style w:type="character" w:customStyle="1" w:styleId="WW8Num78z0">
    <w:name w:val="WW8Num78z0"/>
    <w:rsid w:val="003F3B3C"/>
    <w:rPr>
      <w:rFonts w:ascii="Wingdings" w:hAnsi="Wingdings" w:cs="Wingdings"/>
    </w:rPr>
  </w:style>
  <w:style w:type="character" w:customStyle="1" w:styleId="WW8Num79z0">
    <w:name w:val="WW8Num79z0"/>
    <w:rsid w:val="003F3B3C"/>
    <w:rPr>
      <w:rFonts w:ascii="Wingdings" w:hAnsi="Wingdings" w:cs="Wingdings"/>
    </w:rPr>
  </w:style>
  <w:style w:type="character" w:customStyle="1" w:styleId="WW8Num80z0">
    <w:name w:val="WW8Num80z0"/>
    <w:rsid w:val="003F3B3C"/>
    <w:rPr>
      <w:rFonts w:ascii="Symbol" w:hAnsi="Symbol" w:cs="Symbol"/>
    </w:rPr>
  </w:style>
  <w:style w:type="character" w:customStyle="1" w:styleId="WW8Num81z0">
    <w:name w:val="WW8Num81z0"/>
    <w:rsid w:val="003F3B3C"/>
    <w:rPr>
      <w:rFonts w:ascii="Wingdings" w:hAnsi="Wingdings" w:cs="Wingdings"/>
    </w:rPr>
  </w:style>
  <w:style w:type="character" w:customStyle="1" w:styleId="WW8Num82z0">
    <w:name w:val="WW8Num82z0"/>
    <w:rsid w:val="003F3B3C"/>
    <w:rPr>
      <w:rFonts w:ascii="Wingdings" w:hAnsi="Wingdings" w:cs="Wingdings"/>
    </w:rPr>
  </w:style>
  <w:style w:type="character" w:customStyle="1" w:styleId="WW8Num83z0">
    <w:name w:val="WW8Num83z0"/>
    <w:rsid w:val="003F3B3C"/>
    <w:rPr>
      <w:rFonts w:ascii="Wingdings" w:hAnsi="Wingdings" w:cs="Wingdings"/>
    </w:rPr>
  </w:style>
  <w:style w:type="character" w:customStyle="1" w:styleId="WW8Num84z0">
    <w:name w:val="WW8Num84z0"/>
    <w:rsid w:val="003F3B3C"/>
    <w:rPr>
      <w:rFonts w:ascii="Wingdings" w:hAnsi="Wingdings" w:cs="Wingdings"/>
    </w:rPr>
  </w:style>
  <w:style w:type="character" w:customStyle="1" w:styleId="WW8Num85z0">
    <w:name w:val="WW8Num85z0"/>
    <w:rsid w:val="003F3B3C"/>
    <w:rPr>
      <w:rFonts w:ascii="Wingdings" w:hAnsi="Wingdings" w:cs="Wingdings"/>
    </w:rPr>
  </w:style>
  <w:style w:type="character" w:customStyle="1" w:styleId="WW8Num86z0">
    <w:name w:val="WW8Num86z0"/>
    <w:rsid w:val="003F3B3C"/>
    <w:rPr>
      <w:rFonts w:ascii="Wingdings" w:hAnsi="Wingdings" w:cs="Wingdings"/>
    </w:rPr>
  </w:style>
  <w:style w:type="character" w:customStyle="1" w:styleId="WW8Num87z0">
    <w:name w:val="WW8Num87z0"/>
    <w:rsid w:val="003F3B3C"/>
    <w:rPr>
      <w:rFonts w:ascii="Wingdings" w:hAnsi="Wingdings" w:cs="Wingdings"/>
    </w:rPr>
  </w:style>
  <w:style w:type="character" w:customStyle="1" w:styleId="WW8Num88z0">
    <w:name w:val="WW8Num88z0"/>
    <w:rsid w:val="003F3B3C"/>
    <w:rPr>
      <w:rFonts w:ascii="Wingdings" w:hAnsi="Wingdings" w:cs="Wingdings"/>
    </w:rPr>
  </w:style>
  <w:style w:type="character" w:customStyle="1" w:styleId="WW8Num89z0">
    <w:name w:val="WW8Num89z0"/>
    <w:rsid w:val="003F3B3C"/>
    <w:rPr>
      <w:rFonts w:ascii="Wingdings" w:hAnsi="Wingdings" w:cs="Wingdings"/>
    </w:rPr>
  </w:style>
  <w:style w:type="character" w:customStyle="1" w:styleId="WW8Num89z1">
    <w:name w:val="WW8Num89z1"/>
    <w:rsid w:val="003F3B3C"/>
    <w:rPr>
      <w:rFonts w:ascii="Courier New" w:hAnsi="Courier New" w:cs="Courier New"/>
    </w:rPr>
  </w:style>
  <w:style w:type="character" w:customStyle="1" w:styleId="WW8Num89z3">
    <w:name w:val="WW8Num89z3"/>
    <w:rsid w:val="003F3B3C"/>
    <w:rPr>
      <w:rFonts w:ascii="Symbol" w:hAnsi="Symbol" w:cs="Symbol"/>
    </w:rPr>
  </w:style>
  <w:style w:type="character" w:customStyle="1" w:styleId="WW8Num89z4">
    <w:name w:val="WW8Num89z4"/>
    <w:rsid w:val="003F3B3C"/>
    <w:rPr>
      <w:rFonts w:ascii="Courier New" w:hAnsi="Courier New" w:cs="Courier New"/>
    </w:rPr>
  </w:style>
  <w:style w:type="character" w:customStyle="1" w:styleId="WW8Num90z0">
    <w:name w:val="WW8Num90z0"/>
    <w:rsid w:val="003F3B3C"/>
    <w:rPr>
      <w:rFonts w:ascii="Wingdings" w:hAnsi="Wingdings" w:cs="Wingdings"/>
    </w:rPr>
  </w:style>
  <w:style w:type="character" w:customStyle="1" w:styleId="WW8Num91z0">
    <w:name w:val="WW8Num91z0"/>
    <w:rsid w:val="003F3B3C"/>
    <w:rPr>
      <w:rFonts w:ascii="Wingdings" w:hAnsi="Wingdings" w:cs="Wingdings"/>
    </w:rPr>
  </w:style>
  <w:style w:type="character" w:customStyle="1" w:styleId="WW8Num92z0">
    <w:name w:val="WW8Num92z0"/>
    <w:rsid w:val="003F3B3C"/>
    <w:rPr>
      <w:rFonts w:ascii="Wingdings" w:hAnsi="Wingdings" w:cs="Wingdings"/>
    </w:rPr>
  </w:style>
  <w:style w:type="character" w:customStyle="1" w:styleId="WW8Num93z0">
    <w:name w:val="WW8Num93z0"/>
    <w:rsid w:val="003F3B3C"/>
    <w:rPr>
      <w:rFonts w:ascii="Wingdings" w:hAnsi="Wingdings" w:cs="Wingdings"/>
    </w:rPr>
  </w:style>
  <w:style w:type="character" w:customStyle="1" w:styleId="WW8Num94z0">
    <w:name w:val="WW8Num94z0"/>
    <w:rsid w:val="003F3B3C"/>
    <w:rPr>
      <w:rFonts w:ascii="Wingdings" w:hAnsi="Wingdings" w:cs="Wingdings"/>
    </w:rPr>
  </w:style>
  <w:style w:type="character" w:customStyle="1" w:styleId="WW8Num95z0">
    <w:name w:val="WW8Num95z0"/>
    <w:rsid w:val="003F3B3C"/>
    <w:rPr>
      <w:rFonts w:ascii="Wingdings" w:hAnsi="Wingdings" w:cs="Wingdings"/>
    </w:rPr>
  </w:style>
  <w:style w:type="character" w:customStyle="1" w:styleId="WW8Num96z0">
    <w:name w:val="WW8Num96z0"/>
    <w:rsid w:val="003F3B3C"/>
    <w:rPr>
      <w:rFonts w:ascii="Wingdings" w:hAnsi="Wingdings" w:cs="Wingdings"/>
    </w:rPr>
  </w:style>
  <w:style w:type="character" w:customStyle="1" w:styleId="WW8Num97z0">
    <w:name w:val="WW8Num97z0"/>
    <w:rsid w:val="003F3B3C"/>
    <w:rPr>
      <w:rFonts w:ascii="Wingdings" w:hAnsi="Wingdings" w:cs="Wingdings"/>
    </w:rPr>
  </w:style>
  <w:style w:type="character" w:customStyle="1" w:styleId="WW8Num98z0">
    <w:name w:val="WW8Num98z0"/>
    <w:rsid w:val="003F3B3C"/>
    <w:rPr>
      <w:rFonts w:ascii="Wingdings" w:hAnsi="Wingdings" w:cs="Wingdings"/>
    </w:rPr>
  </w:style>
  <w:style w:type="character" w:customStyle="1" w:styleId="WW8Num99z0">
    <w:name w:val="WW8Num99z0"/>
    <w:rsid w:val="003F3B3C"/>
    <w:rPr>
      <w:rFonts w:ascii="Wingdings" w:hAnsi="Wingdings" w:cs="Wingdings"/>
    </w:rPr>
  </w:style>
  <w:style w:type="character" w:customStyle="1" w:styleId="WW8Num100z0">
    <w:name w:val="WW8Num100z0"/>
    <w:rsid w:val="003F3B3C"/>
    <w:rPr>
      <w:rFonts w:ascii="Wingdings" w:hAnsi="Wingdings" w:cs="Wingdings"/>
    </w:rPr>
  </w:style>
  <w:style w:type="character" w:customStyle="1" w:styleId="WW8Num101z0">
    <w:name w:val="WW8Num101z0"/>
    <w:rsid w:val="003F3B3C"/>
    <w:rPr>
      <w:rFonts w:ascii="Wingdings" w:hAnsi="Wingdings" w:cs="Wingdings"/>
    </w:rPr>
  </w:style>
  <w:style w:type="character" w:customStyle="1" w:styleId="WW8Num102z0">
    <w:name w:val="WW8Num102z0"/>
    <w:rsid w:val="003F3B3C"/>
    <w:rPr>
      <w:rFonts w:ascii="Wingdings" w:hAnsi="Wingdings" w:cs="Wingdings"/>
    </w:rPr>
  </w:style>
  <w:style w:type="character" w:customStyle="1" w:styleId="WW8Num103z0">
    <w:name w:val="WW8Num103z0"/>
    <w:rsid w:val="003F3B3C"/>
    <w:rPr>
      <w:rFonts w:ascii="Symbol" w:hAnsi="Symbol" w:cs="Symbol"/>
    </w:rPr>
  </w:style>
  <w:style w:type="character" w:customStyle="1" w:styleId="WW8Num104z0">
    <w:name w:val="WW8Num104z0"/>
    <w:rsid w:val="003F3B3C"/>
    <w:rPr>
      <w:rFonts w:ascii="Wingdings" w:hAnsi="Wingdings" w:cs="Wingdings"/>
    </w:rPr>
  </w:style>
  <w:style w:type="character" w:customStyle="1" w:styleId="WW8Num105z0">
    <w:name w:val="WW8Num105z0"/>
    <w:rsid w:val="003F3B3C"/>
    <w:rPr>
      <w:rFonts w:ascii="Symbol" w:hAnsi="Symbol" w:cs="Symbol"/>
    </w:rPr>
  </w:style>
  <w:style w:type="character" w:customStyle="1" w:styleId="WW8Num106z0">
    <w:name w:val="WW8Num106z0"/>
    <w:rsid w:val="003F3B3C"/>
    <w:rPr>
      <w:rFonts w:ascii="Wingdings" w:hAnsi="Wingdings" w:cs="Wingdings"/>
    </w:rPr>
  </w:style>
  <w:style w:type="character" w:customStyle="1" w:styleId="WW8Num106z1">
    <w:name w:val="WW8Num106z1"/>
    <w:rsid w:val="003F3B3C"/>
    <w:rPr>
      <w:rFonts w:ascii="Courier New" w:hAnsi="Courier New" w:cs="Courier New"/>
    </w:rPr>
  </w:style>
  <w:style w:type="character" w:customStyle="1" w:styleId="WW8Num106z3">
    <w:name w:val="WW8Num106z3"/>
    <w:rsid w:val="003F3B3C"/>
    <w:rPr>
      <w:rFonts w:ascii="Symbol" w:hAnsi="Symbol" w:cs="Symbol"/>
    </w:rPr>
  </w:style>
  <w:style w:type="character" w:customStyle="1" w:styleId="WW8Num107z0">
    <w:name w:val="WW8Num107z0"/>
    <w:rsid w:val="003F3B3C"/>
    <w:rPr>
      <w:rFonts w:ascii="Wingdings" w:hAnsi="Wingdings" w:cs="Wingdings"/>
    </w:rPr>
  </w:style>
  <w:style w:type="character" w:customStyle="1" w:styleId="WW8Num108z0">
    <w:name w:val="WW8Num108z0"/>
    <w:rsid w:val="003F3B3C"/>
    <w:rPr>
      <w:rFonts w:ascii="Wingdings" w:hAnsi="Wingdings" w:cs="Wingdings"/>
    </w:rPr>
  </w:style>
  <w:style w:type="character" w:customStyle="1" w:styleId="WW8Num109z0">
    <w:name w:val="WW8Num109z0"/>
    <w:rsid w:val="003F3B3C"/>
    <w:rPr>
      <w:rFonts w:ascii="Wingdings" w:hAnsi="Wingdings" w:cs="Wingdings"/>
    </w:rPr>
  </w:style>
  <w:style w:type="character" w:customStyle="1" w:styleId="WW8Num110z0">
    <w:name w:val="WW8Num110z0"/>
    <w:rsid w:val="003F3B3C"/>
    <w:rPr>
      <w:rFonts w:ascii="Symbol" w:hAnsi="Symbol" w:cs="Symbol"/>
    </w:rPr>
  </w:style>
  <w:style w:type="character" w:customStyle="1" w:styleId="WW8Num111z0">
    <w:name w:val="WW8Num111z0"/>
    <w:rsid w:val="003F3B3C"/>
    <w:rPr>
      <w:rFonts w:ascii="Wingdings" w:hAnsi="Wingdings" w:cs="Wingdings"/>
    </w:rPr>
  </w:style>
  <w:style w:type="character" w:customStyle="1" w:styleId="WW8Num112z0">
    <w:name w:val="WW8Num112z0"/>
    <w:rsid w:val="003F3B3C"/>
    <w:rPr>
      <w:rFonts w:ascii="Wingdings" w:hAnsi="Wingdings" w:cs="Wingdings"/>
    </w:rPr>
  </w:style>
  <w:style w:type="character" w:customStyle="1" w:styleId="WW8Num113z0">
    <w:name w:val="WW8Num113z0"/>
    <w:rsid w:val="003F3B3C"/>
    <w:rPr>
      <w:rFonts w:ascii="AkzidenzGroteskBQ-Bold" w:hAnsi="AkzidenzGroteskBQ-Bold" w:cs="AkzidenzGroteskBQ-Bold"/>
    </w:rPr>
  </w:style>
  <w:style w:type="character" w:customStyle="1" w:styleId="WW8Num114z0">
    <w:name w:val="WW8Num114z0"/>
    <w:rsid w:val="003F3B3C"/>
    <w:rPr>
      <w:rFonts w:ascii="Wingdings" w:hAnsi="Wingdings" w:cs="Wingdings"/>
    </w:rPr>
  </w:style>
  <w:style w:type="character" w:customStyle="1" w:styleId="WW8Num115z0">
    <w:name w:val="WW8Num115z0"/>
    <w:rsid w:val="003F3B3C"/>
    <w:rPr>
      <w:rFonts w:ascii="Minion-Regular" w:eastAsia="Times New Roman" w:hAnsi="Minion-Regular" w:cs="Minion-Regular"/>
    </w:rPr>
  </w:style>
  <w:style w:type="character" w:customStyle="1" w:styleId="WW8Num116z0">
    <w:name w:val="WW8Num116z0"/>
    <w:rsid w:val="003F3B3C"/>
    <w:rPr>
      <w:rFonts w:ascii="Wingdings" w:hAnsi="Wingdings" w:cs="Wingdings"/>
    </w:rPr>
  </w:style>
  <w:style w:type="character" w:customStyle="1" w:styleId="WW8Num117z0">
    <w:name w:val="WW8Num117z0"/>
    <w:rsid w:val="003F3B3C"/>
    <w:rPr>
      <w:rFonts w:ascii="Wingdings" w:hAnsi="Wingdings" w:cs="Wingdings"/>
    </w:rPr>
  </w:style>
  <w:style w:type="character" w:customStyle="1" w:styleId="WW8Num118z0">
    <w:name w:val="WW8Num118z0"/>
    <w:rsid w:val="003F3B3C"/>
    <w:rPr>
      <w:rFonts w:ascii="Symbol" w:hAnsi="Symbol" w:cs="Symbol"/>
    </w:rPr>
  </w:style>
  <w:style w:type="character" w:customStyle="1" w:styleId="WW8Num119z0">
    <w:name w:val="WW8Num119z0"/>
    <w:rsid w:val="003F3B3C"/>
    <w:rPr>
      <w:rFonts w:ascii="Wingdings" w:hAnsi="Wingdings" w:cs="Wingdings"/>
    </w:rPr>
  </w:style>
  <w:style w:type="character" w:customStyle="1" w:styleId="WW8Num120z0">
    <w:name w:val="WW8Num120z0"/>
    <w:rsid w:val="003F3B3C"/>
    <w:rPr>
      <w:rFonts w:ascii="Wingdings" w:hAnsi="Wingdings" w:cs="Wingdings"/>
    </w:rPr>
  </w:style>
  <w:style w:type="character" w:customStyle="1" w:styleId="WW8Num121z0">
    <w:name w:val="WW8Num121z0"/>
    <w:rsid w:val="003F3B3C"/>
    <w:rPr>
      <w:rFonts w:ascii="Wingdings" w:hAnsi="Wingdings" w:cs="Wingdings"/>
    </w:rPr>
  </w:style>
  <w:style w:type="character" w:customStyle="1" w:styleId="WW8Num122z0">
    <w:name w:val="WW8Num122z0"/>
    <w:rsid w:val="003F3B3C"/>
    <w:rPr>
      <w:rFonts w:ascii="Wingdings" w:hAnsi="Wingdings" w:cs="Wingdings"/>
    </w:rPr>
  </w:style>
  <w:style w:type="character" w:customStyle="1" w:styleId="WW8Num123z0">
    <w:name w:val="WW8Num123z0"/>
    <w:rsid w:val="003F3B3C"/>
    <w:rPr>
      <w:rFonts w:ascii="Wingdings" w:hAnsi="Wingdings" w:cs="Wingdings"/>
    </w:rPr>
  </w:style>
  <w:style w:type="character" w:customStyle="1" w:styleId="WW8Num124z0">
    <w:name w:val="WW8Num124z0"/>
    <w:rsid w:val="003F3B3C"/>
    <w:rPr>
      <w:rFonts w:ascii="Wingdings" w:hAnsi="Wingdings" w:cs="Wingdings"/>
    </w:rPr>
  </w:style>
  <w:style w:type="character" w:customStyle="1" w:styleId="WW8Num125z0">
    <w:name w:val="WW8Num125z0"/>
    <w:rsid w:val="003F3B3C"/>
    <w:rPr>
      <w:rFonts w:ascii="Symbol" w:hAnsi="Symbol" w:cs="Symbol"/>
    </w:rPr>
  </w:style>
  <w:style w:type="character" w:customStyle="1" w:styleId="WW8Num126z0">
    <w:name w:val="WW8Num126z0"/>
    <w:rsid w:val="003F3B3C"/>
    <w:rPr>
      <w:rFonts w:ascii="Wingdings" w:hAnsi="Wingdings" w:cs="Wingdings"/>
    </w:rPr>
  </w:style>
  <w:style w:type="character" w:customStyle="1" w:styleId="WW8Num127z0">
    <w:name w:val="WW8Num127z0"/>
    <w:rsid w:val="003F3B3C"/>
    <w:rPr>
      <w:rFonts w:ascii="AkzidenzGroteskBQ" w:hAnsi="AkzidenzGroteskBQ" w:cs="AkzidenzGroteskBQ"/>
      <w:b/>
      <w:i w:val="0"/>
      <w:sz w:val="32"/>
    </w:rPr>
  </w:style>
  <w:style w:type="character" w:customStyle="1" w:styleId="WW8Num128z0">
    <w:name w:val="WW8Num128z0"/>
    <w:rsid w:val="003F3B3C"/>
    <w:rPr>
      <w:rFonts w:ascii="Wingdings" w:hAnsi="Wingdings" w:cs="Wingdings"/>
    </w:rPr>
  </w:style>
  <w:style w:type="character" w:customStyle="1" w:styleId="WW8Num129z0">
    <w:name w:val="WW8Num129z0"/>
    <w:rsid w:val="003F3B3C"/>
    <w:rPr>
      <w:rFonts w:ascii="Wingdings" w:hAnsi="Wingdings" w:cs="Wingdings"/>
    </w:rPr>
  </w:style>
  <w:style w:type="character" w:customStyle="1" w:styleId="WW8Num130z0">
    <w:name w:val="WW8Num130z0"/>
    <w:rsid w:val="003F3B3C"/>
    <w:rPr>
      <w:rFonts w:ascii="Wingdings" w:hAnsi="Wingdings" w:cs="Wingdings"/>
    </w:rPr>
  </w:style>
  <w:style w:type="character" w:customStyle="1" w:styleId="WW8Num131z0">
    <w:name w:val="WW8Num131z0"/>
    <w:rsid w:val="003F3B3C"/>
    <w:rPr>
      <w:rFonts w:ascii="Wingdings" w:hAnsi="Wingdings" w:cs="Wingdings"/>
    </w:rPr>
  </w:style>
  <w:style w:type="character" w:customStyle="1" w:styleId="WW8Num131z1">
    <w:name w:val="WW8Num131z1"/>
    <w:rsid w:val="003F3B3C"/>
    <w:rPr>
      <w:rFonts w:ascii="Courier New" w:hAnsi="Courier New" w:cs="Courier New"/>
    </w:rPr>
  </w:style>
  <w:style w:type="character" w:customStyle="1" w:styleId="WW8Num131z3">
    <w:name w:val="WW8Num131z3"/>
    <w:rsid w:val="003F3B3C"/>
    <w:rPr>
      <w:rFonts w:ascii="Symbol" w:hAnsi="Symbol" w:cs="Symbol"/>
    </w:rPr>
  </w:style>
  <w:style w:type="character" w:customStyle="1" w:styleId="WW8Num132z0">
    <w:name w:val="WW8Num132z0"/>
    <w:rsid w:val="003F3B3C"/>
    <w:rPr>
      <w:rFonts w:ascii="Wingdings" w:hAnsi="Wingdings" w:cs="Wingdings"/>
    </w:rPr>
  </w:style>
  <w:style w:type="character" w:customStyle="1" w:styleId="WW8Num133z0">
    <w:name w:val="WW8Num133z0"/>
    <w:rsid w:val="003F3B3C"/>
    <w:rPr>
      <w:rFonts w:ascii="Wingdings" w:hAnsi="Wingdings" w:cs="Wingdings"/>
    </w:rPr>
  </w:style>
  <w:style w:type="character" w:customStyle="1" w:styleId="WW8Num134z0">
    <w:name w:val="WW8Num134z0"/>
    <w:rsid w:val="003F3B3C"/>
    <w:rPr>
      <w:rFonts w:ascii="Wingdings" w:hAnsi="Wingdings" w:cs="Wingdings"/>
    </w:rPr>
  </w:style>
  <w:style w:type="character" w:customStyle="1" w:styleId="WW8Num135z0">
    <w:name w:val="WW8Num135z0"/>
    <w:rsid w:val="003F3B3C"/>
    <w:rPr>
      <w:rFonts w:ascii="Wingdings" w:hAnsi="Wingdings" w:cs="Wingdings"/>
    </w:rPr>
  </w:style>
  <w:style w:type="character" w:customStyle="1" w:styleId="WW8Num136z0">
    <w:name w:val="WW8Num136z0"/>
    <w:rsid w:val="003F3B3C"/>
    <w:rPr>
      <w:rFonts w:ascii="Wingdings" w:hAnsi="Wingdings" w:cs="Wingdings"/>
    </w:rPr>
  </w:style>
  <w:style w:type="character" w:customStyle="1" w:styleId="WW8Num137z0">
    <w:name w:val="WW8Num137z0"/>
    <w:rsid w:val="003F3B3C"/>
    <w:rPr>
      <w:rFonts w:ascii="Wingdings" w:hAnsi="Wingdings" w:cs="Wingdings"/>
    </w:rPr>
  </w:style>
  <w:style w:type="character" w:customStyle="1" w:styleId="WW8Num138z0">
    <w:name w:val="WW8Num138z0"/>
    <w:rsid w:val="003F3B3C"/>
    <w:rPr>
      <w:rFonts w:ascii="Wingdings" w:hAnsi="Wingdings" w:cs="Wingdings"/>
    </w:rPr>
  </w:style>
  <w:style w:type="character" w:customStyle="1" w:styleId="WW8Num139z0">
    <w:name w:val="WW8Num139z0"/>
    <w:rsid w:val="003F3B3C"/>
    <w:rPr>
      <w:rFonts w:ascii="Wingdings" w:hAnsi="Wingdings" w:cs="Wingdings"/>
    </w:rPr>
  </w:style>
  <w:style w:type="character" w:customStyle="1" w:styleId="WW8Num140z0">
    <w:name w:val="WW8Num140z0"/>
    <w:rsid w:val="003F3B3C"/>
    <w:rPr>
      <w:rFonts w:ascii="Symbol" w:hAnsi="Symbol" w:cs="Symbol"/>
    </w:rPr>
  </w:style>
  <w:style w:type="character" w:customStyle="1" w:styleId="WW8Num141z0">
    <w:name w:val="WW8Num141z0"/>
    <w:rsid w:val="003F3B3C"/>
    <w:rPr>
      <w:rFonts w:ascii="Wingdings" w:hAnsi="Wingdings" w:cs="Wingdings"/>
    </w:rPr>
  </w:style>
  <w:style w:type="character" w:customStyle="1" w:styleId="WW8Num142z0">
    <w:name w:val="WW8Num142z0"/>
    <w:rsid w:val="003F3B3C"/>
    <w:rPr>
      <w:rFonts w:ascii="Wingdings" w:hAnsi="Wingdings" w:cs="Wingdings"/>
    </w:rPr>
  </w:style>
  <w:style w:type="character" w:customStyle="1" w:styleId="WW8Num143z0">
    <w:name w:val="WW8Num143z0"/>
    <w:rsid w:val="003F3B3C"/>
    <w:rPr>
      <w:rFonts w:ascii="Wingdings" w:hAnsi="Wingdings" w:cs="Wingdings"/>
    </w:rPr>
  </w:style>
  <w:style w:type="character" w:customStyle="1" w:styleId="WW8Num144z0">
    <w:name w:val="WW8Num144z0"/>
    <w:rsid w:val="003F3B3C"/>
    <w:rPr>
      <w:rFonts w:ascii="Wingdings" w:hAnsi="Wingdings" w:cs="Wingdings"/>
    </w:rPr>
  </w:style>
  <w:style w:type="character" w:customStyle="1" w:styleId="WW8Num5z0">
    <w:name w:val="WW8Num5z0"/>
    <w:rsid w:val="003F3B3C"/>
    <w:rPr>
      <w:rFonts w:ascii="Symbol" w:hAnsi="Symbol" w:cs="Symbol"/>
    </w:rPr>
  </w:style>
  <w:style w:type="character" w:customStyle="1" w:styleId="WW8Num9z1">
    <w:name w:val="WW8Num9z1"/>
    <w:rsid w:val="003F3B3C"/>
    <w:rPr>
      <w:rFonts w:ascii="Courier New" w:hAnsi="Courier New" w:cs="Courier New"/>
    </w:rPr>
  </w:style>
  <w:style w:type="character" w:customStyle="1" w:styleId="WW8Num9z3">
    <w:name w:val="WW8Num9z3"/>
    <w:rsid w:val="003F3B3C"/>
    <w:rPr>
      <w:rFonts w:ascii="Symbol" w:hAnsi="Symbol" w:cs="Symbol"/>
    </w:rPr>
  </w:style>
  <w:style w:type="character" w:customStyle="1" w:styleId="WW8Num10z1">
    <w:name w:val="WW8Num10z1"/>
    <w:rsid w:val="003F3B3C"/>
    <w:rPr>
      <w:rFonts w:ascii="Arial Unicode MS" w:eastAsia="Arial Unicode MS" w:hAnsi="Arial Unicode MS" w:cs="Arial Unicode MS"/>
    </w:rPr>
  </w:style>
  <w:style w:type="character" w:customStyle="1" w:styleId="WW8Num10z3">
    <w:name w:val="WW8Num10z3"/>
    <w:rsid w:val="003F3B3C"/>
    <w:rPr>
      <w:rFonts w:ascii="Symbol" w:hAnsi="Symbol" w:cs="Symbol"/>
    </w:rPr>
  </w:style>
  <w:style w:type="character" w:customStyle="1" w:styleId="WW8Num10z4">
    <w:name w:val="WW8Num10z4"/>
    <w:rsid w:val="003F3B3C"/>
    <w:rPr>
      <w:rFonts w:ascii="Courier New" w:hAnsi="Courier New" w:cs="Courier New"/>
    </w:rPr>
  </w:style>
  <w:style w:type="character" w:customStyle="1" w:styleId="WW8Num11z1">
    <w:name w:val="WW8Num11z1"/>
    <w:rsid w:val="003F3B3C"/>
    <w:rPr>
      <w:rFonts w:ascii="Courier New" w:hAnsi="Courier New" w:cs="Courier New"/>
    </w:rPr>
  </w:style>
  <w:style w:type="character" w:customStyle="1" w:styleId="WW8Num11z3">
    <w:name w:val="WW8Num11z3"/>
    <w:rsid w:val="003F3B3C"/>
    <w:rPr>
      <w:rFonts w:ascii="Symbol" w:hAnsi="Symbol" w:cs="Symbol"/>
    </w:rPr>
  </w:style>
  <w:style w:type="character" w:customStyle="1" w:styleId="WW8Num12z1">
    <w:name w:val="WW8Num12z1"/>
    <w:rsid w:val="003F3B3C"/>
    <w:rPr>
      <w:rFonts w:ascii="Courier New" w:hAnsi="Courier New" w:cs="Courier New"/>
    </w:rPr>
  </w:style>
  <w:style w:type="character" w:customStyle="1" w:styleId="WW8Num12z3">
    <w:name w:val="WW8Num12z3"/>
    <w:rsid w:val="003F3B3C"/>
    <w:rPr>
      <w:rFonts w:ascii="Symbol" w:hAnsi="Symbol" w:cs="Symbol"/>
    </w:rPr>
  </w:style>
  <w:style w:type="character" w:customStyle="1" w:styleId="WW8Num13z1">
    <w:name w:val="WW8Num13z1"/>
    <w:rsid w:val="003F3B3C"/>
    <w:rPr>
      <w:rFonts w:ascii="Courier New" w:hAnsi="Courier New" w:cs="Courier New"/>
    </w:rPr>
  </w:style>
  <w:style w:type="character" w:customStyle="1" w:styleId="WW8Num13z3">
    <w:name w:val="WW8Num13z3"/>
    <w:rsid w:val="003F3B3C"/>
    <w:rPr>
      <w:rFonts w:ascii="Symbol" w:hAnsi="Symbol" w:cs="Symbol"/>
    </w:rPr>
  </w:style>
  <w:style w:type="character" w:customStyle="1" w:styleId="WW8Num14z1">
    <w:name w:val="WW8Num14z1"/>
    <w:rsid w:val="003F3B3C"/>
    <w:rPr>
      <w:rFonts w:ascii="Courier New" w:hAnsi="Courier New" w:cs="Courier New"/>
    </w:rPr>
  </w:style>
  <w:style w:type="character" w:customStyle="1" w:styleId="WW8Num14z3">
    <w:name w:val="WW8Num14z3"/>
    <w:rsid w:val="003F3B3C"/>
    <w:rPr>
      <w:rFonts w:ascii="Symbol" w:hAnsi="Symbol" w:cs="Symbol"/>
    </w:rPr>
  </w:style>
  <w:style w:type="character" w:customStyle="1" w:styleId="WW8Num15z1">
    <w:name w:val="WW8Num15z1"/>
    <w:rsid w:val="003F3B3C"/>
    <w:rPr>
      <w:rFonts w:ascii="Courier New" w:hAnsi="Courier New" w:cs="Courier New"/>
    </w:rPr>
  </w:style>
  <w:style w:type="character" w:customStyle="1" w:styleId="WW8Num15z3">
    <w:name w:val="WW8Num15z3"/>
    <w:rsid w:val="003F3B3C"/>
    <w:rPr>
      <w:rFonts w:ascii="Symbol" w:hAnsi="Symbol" w:cs="Symbol"/>
    </w:rPr>
  </w:style>
  <w:style w:type="character" w:customStyle="1" w:styleId="WW8Num16z1">
    <w:name w:val="WW8Num16z1"/>
    <w:rsid w:val="003F3B3C"/>
    <w:rPr>
      <w:rFonts w:ascii="Courier New" w:hAnsi="Courier New" w:cs="Courier New"/>
    </w:rPr>
  </w:style>
  <w:style w:type="character" w:customStyle="1" w:styleId="WW8Num16z3">
    <w:name w:val="WW8Num16z3"/>
    <w:rsid w:val="003F3B3C"/>
    <w:rPr>
      <w:rFonts w:ascii="Symbol" w:hAnsi="Symbol" w:cs="Symbol"/>
    </w:rPr>
  </w:style>
  <w:style w:type="character" w:customStyle="1" w:styleId="WW8Num17z1">
    <w:name w:val="WW8Num17z1"/>
    <w:rsid w:val="003F3B3C"/>
    <w:rPr>
      <w:rFonts w:ascii="Courier New" w:hAnsi="Courier New" w:cs="Courier New"/>
    </w:rPr>
  </w:style>
  <w:style w:type="character" w:customStyle="1" w:styleId="WW8Num17z3">
    <w:name w:val="WW8Num17z3"/>
    <w:rsid w:val="003F3B3C"/>
    <w:rPr>
      <w:rFonts w:ascii="Symbol" w:hAnsi="Symbol" w:cs="Symbol"/>
    </w:rPr>
  </w:style>
  <w:style w:type="character" w:customStyle="1" w:styleId="WW8Num18z1">
    <w:name w:val="WW8Num18z1"/>
    <w:rsid w:val="003F3B3C"/>
    <w:rPr>
      <w:rFonts w:ascii="Courier New" w:hAnsi="Courier New" w:cs="Courier New"/>
    </w:rPr>
  </w:style>
  <w:style w:type="character" w:customStyle="1" w:styleId="WW8Num18z3">
    <w:name w:val="WW8Num18z3"/>
    <w:rsid w:val="003F3B3C"/>
    <w:rPr>
      <w:rFonts w:ascii="Symbol" w:hAnsi="Symbol" w:cs="Symbol"/>
    </w:rPr>
  </w:style>
  <w:style w:type="character" w:customStyle="1" w:styleId="WW8Num19z1">
    <w:name w:val="WW8Num19z1"/>
    <w:rsid w:val="003F3B3C"/>
    <w:rPr>
      <w:rFonts w:ascii="Courier New" w:hAnsi="Courier New" w:cs="Courier New"/>
    </w:rPr>
  </w:style>
  <w:style w:type="character" w:customStyle="1" w:styleId="WW8Num19z3">
    <w:name w:val="WW8Num19z3"/>
    <w:rsid w:val="003F3B3C"/>
    <w:rPr>
      <w:rFonts w:ascii="Symbol" w:hAnsi="Symbol" w:cs="Symbol"/>
    </w:rPr>
  </w:style>
  <w:style w:type="character" w:customStyle="1" w:styleId="WW8Num20z1">
    <w:name w:val="WW8Num20z1"/>
    <w:rsid w:val="003F3B3C"/>
    <w:rPr>
      <w:rFonts w:ascii="Courier New" w:hAnsi="Courier New" w:cs="Courier New"/>
    </w:rPr>
  </w:style>
  <w:style w:type="character" w:customStyle="1" w:styleId="WW8Num20z2">
    <w:name w:val="WW8Num20z2"/>
    <w:rsid w:val="003F3B3C"/>
    <w:rPr>
      <w:rFonts w:ascii="Wingdings" w:hAnsi="Wingdings" w:cs="Wingdings"/>
    </w:rPr>
  </w:style>
  <w:style w:type="character" w:customStyle="1" w:styleId="WW8Num20z3">
    <w:name w:val="WW8Num20z3"/>
    <w:rsid w:val="003F3B3C"/>
    <w:rPr>
      <w:rFonts w:ascii="Symbol" w:hAnsi="Symbol" w:cs="Symbol"/>
    </w:rPr>
  </w:style>
  <w:style w:type="character" w:customStyle="1" w:styleId="WW8Num21z1">
    <w:name w:val="WW8Num21z1"/>
    <w:rsid w:val="003F3B3C"/>
    <w:rPr>
      <w:rFonts w:ascii="Courier New" w:hAnsi="Courier New" w:cs="Courier New"/>
    </w:rPr>
  </w:style>
  <w:style w:type="character" w:customStyle="1" w:styleId="WW8Num21z3">
    <w:name w:val="WW8Num21z3"/>
    <w:rsid w:val="003F3B3C"/>
    <w:rPr>
      <w:rFonts w:ascii="Symbol" w:hAnsi="Symbol" w:cs="Symbol"/>
    </w:rPr>
  </w:style>
  <w:style w:type="character" w:customStyle="1" w:styleId="WW8Num22z1">
    <w:name w:val="WW8Num22z1"/>
    <w:rsid w:val="003F3B3C"/>
    <w:rPr>
      <w:rFonts w:ascii="Courier New" w:hAnsi="Courier New" w:cs="Courier New"/>
    </w:rPr>
  </w:style>
  <w:style w:type="character" w:customStyle="1" w:styleId="WW8Num22z2">
    <w:name w:val="WW8Num22z2"/>
    <w:rsid w:val="003F3B3C"/>
    <w:rPr>
      <w:rFonts w:ascii="Wingdings" w:hAnsi="Wingdings" w:cs="Wingdings"/>
    </w:rPr>
  </w:style>
  <w:style w:type="character" w:customStyle="1" w:styleId="WW8Num22z3">
    <w:name w:val="WW8Num22z3"/>
    <w:rsid w:val="003F3B3C"/>
    <w:rPr>
      <w:rFonts w:ascii="Symbol" w:hAnsi="Symbol" w:cs="Symbol"/>
    </w:rPr>
  </w:style>
  <w:style w:type="character" w:customStyle="1" w:styleId="WW8Num23z1">
    <w:name w:val="WW8Num23z1"/>
    <w:rsid w:val="003F3B3C"/>
    <w:rPr>
      <w:rFonts w:ascii="Courier New" w:hAnsi="Courier New" w:cs="Courier New"/>
    </w:rPr>
  </w:style>
  <w:style w:type="character" w:customStyle="1" w:styleId="WW8Num23z3">
    <w:name w:val="WW8Num23z3"/>
    <w:rsid w:val="003F3B3C"/>
    <w:rPr>
      <w:rFonts w:ascii="Symbol" w:hAnsi="Symbol" w:cs="Symbol"/>
    </w:rPr>
  </w:style>
  <w:style w:type="character" w:customStyle="1" w:styleId="WW8Num24z1">
    <w:name w:val="WW8Num24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24z2">
    <w:name w:val="WW8Num24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25z1">
    <w:name w:val="WW8Num25z1"/>
    <w:rsid w:val="003F3B3C"/>
    <w:rPr>
      <w:rFonts w:ascii="Courier New" w:hAnsi="Courier New" w:cs="Courier New"/>
    </w:rPr>
  </w:style>
  <w:style w:type="character" w:customStyle="1" w:styleId="WW8Num25z3">
    <w:name w:val="WW8Num25z3"/>
    <w:rsid w:val="003F3B3C"/>
    <w:rPr>
      <w:rFonts w:ascii="Symbol" w:hAnsi="Symbol" w:cs="Symbol"/>
    </w:rPr>
  </w:style>
  <w:style w:type="character" w:customStyle="1" w:styleId="WW8Num26z1">
    <w:name w:val="WW8Num26z1"/>
    <w:rsid w:val="003F3B3C"/>
    <w:rPr>
      <w:rFonts w:ascii="Courier New" w:hAnsi="Courier New" w:cs="Courier New"/>
    </w:rPr>
  </w:style>
  <w:style w:type="character" w:customStyle="1" w:styleId="WW8Num26z3">
    <w:name w:val="WW8Num26z3"/>
    <w:rsid w:val="003F3B3C"/>
    <w:rPr>
      <w:rFonts w:ascii="Symbol" w:hAnsi="Symbol" w:cs="Symbol"/>
    </w:rPr>
  </w:style>
  <w:style w:type="character" w:customStyle="1" w:styleId="WW8Num27z1">
    <w:name w:val="WW8Num27z1"/>
    <w:rsid w:val="003F3B3C"/>
    <w:rPr>
      <w:rFonts w:ascii="Courier New" w:hAnsi="Courier New" w:cs="Courier New"/>
    </w:rPr>
  </w:style>
  <w:style w:type="character" w:customStyle="1" w:styleId="WW8Num27z3">
    <w:name w:val="WW8Num27z3"/>
    <w:rsid w:val="003F3B3C"/>
    <w:rPr>
      <w:rFonts w:ascii="Symbol" w:hAnsi="Symbol" w:cs="Symbol"/>
    </w:rPr>
  </w:style>
  <w:style w:type="character" w:customStyle="1" w:styleId="WW8Num28z1">
    <w:name w:val="WW8Num28z1"/>
    <w:rsid w:val="003F3B3C"/>
    <w:rPr>
      <w:rFonts w:ascii="Courier New" w:hAnsi="Courier New" w:cs="Courier New"/>
    </w:rPr>
  </w:style>
  <w:style w:type="character" w:customStyle="1" w:styleId="WW8Num28z3">
    <w:name w:val="WW8Num28z3"/>
    <w:rsid w:val="003F3B3C"/>
    <w:rPr>
      <w:rFonts w:ascii="Symbol" w:hAnsi="Symbol" w:cs="Symbol"/>
    </w:rPr>
  </w:style>
  <w:style w:type="character" w:customStyle="1" w:styleId="WW8Num29z1">
    <w:name w:val="WW8Num29z1"/>
    <w:rsid w:val="003F3B3C"/>
    <w:rPr>
      <w:rFonts w:ascii="Courier New" w:hAnsi="Courier New" w:cs="Courier New"/>
    </w:rPr>
  </w:style>
  <w:style w:type="character" w:customStyle="1" w:styleId="WW8Num29z3">
    <w:name w:val="WW8Num29z3"/>
    <w:rsid w:val="003F3B3C"/>
    <w:rPr>
      <w:rFonts w:ascii="Symbol" w:hAnsi="Symbol" w:cs="Symbol"/>
    </w:rPr>
  </w:style>
  <w:style w:type="character" w:customStyle="1" w:styleId="WW8Num30z1">
    <w:name w:val="WW8Num30z1"/>
    <w:rsid w:val="003F3B3C"/>
    <w:rPr>
      <w:rFonts w:ascii="Courier New" w:hAnsi="Courier New" w:cs="Courier New"/>
    </w:rPr>
  </w:style>
  <w:style w:type="character" w:customStyle="1" w:styleId="WW8Num30z3">
    <w:name w:val="WW8Num30z3"/>
    <w:rsid w:val="003F3B3C"/>
    <w:rPr>
      <w:rFonts w:ascii="Symbol" w:hAnsi="Symbol" w:cs="Symbol"/>
    </w:rPr>
  </w:style>
  <w:style w:type="character" w:customStyle="1" w:styleId="WW8Num31z1">
    <w:name w:val="WW8Num31z1"/>
    <w:rsid w:val="003F3B3C"/>
    <w:rPr>
      <w:rFonts w:ascii="Courier New" w:hAnsi="Courier New" w:cs="Courier New"/>
    </w:rPr>
  </w:style>
  <w:style w:type="character" w:customStyle="1" w:styleId="WW8Num31z2">
    <w:name w:val="WW8Num31z2"/>
    <w:rsid w:val="003F3B3C"/>
    <w:rPr>
      <w:rFonts w:ascii="Wingdings" w:hAnsi="Wingdings" w:cs="Wingdings"/>
    </w:rPr>
  </w:style>
  <w:style w:type="character" w:customStyle="1" w:styleId="WW8Num32z1">
    <w:name w:val="WW8Num32z1"/>
    <w:rsid w:val="003F3B3C"/>
    <w:rPr>
      <w:rFonts w:ascii="Courier New" w:hAnsi="Courier New" w:cs="Courier New"/>
    </w:rPr>
  </w:style>
  <w:style w:type="character" w:customStyle="1" w:styleId="WW8Num32z3">
    <w:name w:val="WW8Num32z3"/>
    <w:rsid w:val="003F3B3C"/>
    <w:rPr>
      <w:rFonts w:ascii="Symbol" w:hAnsi="Symbol" w:cs="Symbol"/>
    </w:rPr>
  </w:style>
  <w:style w:type="character" w:customStyle="1" w:styleId="WW8Num33z1">
    <w:name w:val="WW8Num33z1"/>
    <w:rsid w:val="003F3B3C"/>
    <w:rPr>
      <w:rFonts w:ascii="Courier New" w:hAnsi="Courier New" w:cs="Courier New"/>
    </w:rPr>
  </w:style>
  <w:style w:type="character" w:customStyle="1" w:styleId="WW8Num33z3">
    <w:name w:val="WW8Num33z3"/>
    <w:rsid w:val="003F3B3C"/>
    <w:rPr>
      <w:rFonts w:ascii="Symbol" w:hAnsi="Symbol" w:cs="Symbol"/>
    </w:rPr>
  </w:style>
  <w:style w:type="character" w:customStyle="1" w:styleId="WW8Num34z1">
    <w:name w:val="WW8Num34z1"/>
    <w:rsid w:val="003F3B3C"/>
    <w:rPr>
      <w:rFonts w:ascii="Courier New" w:hAnsi="Courier New" w:cs="Courier New"/>
    </w:rPr>
  </w:style>
  <w:style w:type="character" w:customStyle="1" w:styleId="WW8Num34z3">
    <w:name w:val="WW8Num34z3"/>
    <w:rsid w:val="003F3B3C"/>
    <w:rPr>
      <w:rFonts w:ascii="Symbol" w:hAnsi="Symbol" w:cs="Symbol"/>
    </w:rPr>
  </w:style>
  <w:style w:type="character" w:customStyle="1" w:styleId="WW8Num35z1">
    <w:name w:val="WW8Num35z1"/>
    <w:rsid w:val="003F3B3C"/>
    <w:rPr>
      <w:rFonts w:ascii="Courier New" w:hAnsi="Courier New" w:cs="Courier New"/>
    </w:rPr>
  </w:style>
  <w:style w:type="character" w:customStyle="1" w:styleId="WW8Num35z3">
    <w:name w:val="WW8Num35z3"/>
    <w:rsid w:val="003F3B3C"/>
    <w:rPr>
      <w:rFonts w:ascii="Symbol" w:hAnsi="Symbol" w:cs="Symbol"/>
    </w:rPr>
  </w:style>
  <w:style w:type="character" w:customStyle="1" w:styleId="WW8Num36z1">
    <w:name w:val="WW8Num36z1"/>
    <w:rsid w:val="003F3B3C"/>
    <w:rPr>
      <w:rFonts w:ascii="Courier New" w:hAnsi="Courier New" w:cs="Courier New"/>
    </w:rPr>
  </w:style>
  <w:style w:type="character" w:customStyle="1" w:styleId="WW8Num36z3">
    <w:name w:val="WW8Num36z3"/>
    <w:rsid w:val="003F3B3C"/>
    <w:rPr>
      <w:rFonts w:ascii="Symbol" w:hAnsi="Symbol" w:cs="Symbol"/>
    </w:rPr>
  </w:style>
  <w:style w:type="character" w:customStyle="1" w:styleId="WW8Num37z1">
    <w:name w:val="WW8Num37z1"/>
    <w:rsid w:val="003F3B3C"/>
    <w:rPr>
      <w:rFonts w:ascii="Courier New" w:hAnsi="Courier New" w:cs="Courier New"/>
    </w:rPr>
  </w:style>
  <w:style w:type="character" w:customStyle="1" w:styleId="WW8Num37z3">
    <w:name w:val="WW8Num37z3"/>
    <w:rsid w:val="003F3B3C"/>
    <w:rPr>
      <w:rFonts w:ascii="Symbol" w:hAnsi="Symbol" w:cs="Symbol"/>
    </w:rPr>
  </w:style>
  <w:style w:type="character" w:customStyle="1" w:styleId="WW8Num38z1">
    <w:name w:val="WW8Num38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38z2">
    <w:name w:val="WW8Num38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39z1">
    <w:name w:val="WW8Num39z1"/>
    <w:rsid w:val="003F3B3C"/>
    <w:rPr>
      <w:rFonts w:ascii="Courier New" w:hAnsi="Courier New" w:cs="Courier New"/>
    </w:rPr>
  </w:style>
  <w:style w:type="character" w:customStyle="1" w:styleId="WW8Num39z3">
    <w:name w:val="WW8Num39z3"/>
    <w:rsid w:val="003F3B3C"/>
    <w:rPr>
      <w:rFonts w:ascii="Symbol" w:hAnsi="Symbol" w:cs="Symbol"/>
    </w:rPr>
  </w:style>
  <w:style w:type="character" w:customStyle="1" w:styleId="WW8Num40z1">
    <w:name w:val="WW8Num40z1"/>
    <w:rsid w:val="003F3B3C"/>
    <w:rPr>
      <w:rFonts w:ascii="Courier New" w:hAnsi="Courier New" w:cs="Courier New"/>
    </w:rPr>
  </w:style>
  <w:style w:type="character" w:customStyle="1" w:styleId="WW8Num40z3">
    <w:name w:val="WW8Num40z3"/>
    <w:rsid w:val="003F3B3C"/>
    <w:rPr>
      <w:rFonts w:ascii="Symbol" w:hAnsi="Symbol" w:cs="Symbol"/>
    </w:rPr>
  </w:style>
  <w:style w:type="character" w:customStyle="1" w:styleId="WW8Num41z1">
    <w:name w:val="WW8Num41z1"/>
    <w:rsid w:val="003F3B3C"/>
    <w:rPr>
      <w:rFonts w:ascii="Courier New" w:hAnsi="Courier New" w:cs="Courier New"/>
    </w:rPr>
  </w:style>
  <w:style w:type="character" w:customStyle="1" w:styleId="WW8Num41z3">
    <w:name w:val="WW8Num41z3"/>
    <w:rsid w:val="003F3B3C"/>
    <w:rPr>
      <w:rFonts w:ascii="Symbol" w:hAnsi="Symbol" w:cs="Symbol"/>
    </w:rPr>
  </w:style>
  <w:style w:type="character" w:customStyle="1" w:styleId="WW8Num42z1">
    <w:name w:val="WW8Num42z1"/>
    <w:rsid w:val="003F3B3C"/>
    <w:rPr>
      <w:rFonts w:ascii="Courier New" w:hAnsi="Courier New" w:cs="Courier New"/>
    </w:rPr>
  </w:style>
  <w:style w:type="character" w:customStyle="1" w:styleId="WW8Num42z3">
    <w:name w:val="WW8Num42z3"/>
    <w:rsid w:val="003F3B3C"/>
    <w:rPr>
      <w:rFonts w:ascii="Symbol" w:hAnsi="Symbol" w:cs="Symbol"/>
    </w:rPr>
  </w:style>
  <w:style w:type="character" w:customStyle="1" w:styleId="WW8Num43z1">
    <w:name w:val="WW8Num43z1"/>
    <w:rsid w:val="003F3B3C"/>
    <w:rPr>
      <w:rFonts w:ascii="Courier New" w:hAnsi="Courier New" w:cs="Courier New"/>
    </w:rPr>
  </w:style>
  <w:style w:type="character" w:customStyle="1" w:styleId="WW8Num43z3">
    <w:name w:val="WW8Num43z3"/>
    <w:rsid w:val="003F3B3C"/>
    <w:rPr>
      <w:rFonts w:ascii="Symbol" w:hAnsi="Symbol" w:cs="Symbol"/>
    </w:rPr>
  </w:style>
  <w:style w:type="character" w:customStyle="1" w:styleId="WW8Num44z1">
    <w:name w:val="WW8Num44z1"/>
    <w:rsid w:val="003F3B3C"/>
    <w:rPr>
      <w:rFonts w:ascii="Courier New" w:hAnsi="Courier New" w:cs="Courier New"/>
    </w:rPr>
  </w:style>
  <w:style w:type="character" w:customStyle="1" w:styleId="WW8Num44z3">
    <w:name w:val="WW8Num44z3"/>
    <w:rsid w:val="003F3B3C"/>
    <w:rPr>
      <w:rFonts w:ascii="Symbol" w:hAnsi="Symbol" w:cs="Symbol"/>
    </w:rPr>
  </w:style>
  <w:style w:type="character" w:customStyle="1" w:styleId="WW8Num45z1">
    <w:name w:val="WW8Num45z1"/>
    <w:rsid w:val="003F3B3C"/>
    <w:rPr>
      <w:rFonts w:ascii="Courier New" w:hAnsi="Courier New" w:cs="Courier New"/>
    </w:rPr>
  </w:style>
  <w:style w:type="character" w:customStyle="1" w:styleId="WW8Num45z3">
    <w:name w:val="WW8Num45z3"/>
    <w:rsid w:val="003F3B3C"/>
    <w:rPr>
      <w:rFonts w:ascii="Symbol" w:hAnsi="Symbol" w:cs="Symbol"/>
    </w:rPr>
  </w:style>
  <w:style w:type="character" w:customStyle="1" w:styleId="WW8Num46z1">
    <w:name w:val="WW8Num46z1"/>
    <w:rsid w:val="003F3B3C"/>
    <w:rPr>
      <w:rFonts w:ascii="Courier New" w:hAnsi="Courier New" w:cs="Courier New"/>
    </w:rPr>
  </w:style>
  <w:style w:type="character" w:customStyle="1" w:styleId="WW8Num46z2">
    <w:name w:val="WW8Num46z2"/>
    <w:rsid w:val="003F3B3C"/>
    <w:rPr>
      <w:rFonts w:ascii="Wingdings" w:hAnsi="Wingdings" w:cs="Wingdings"/>
    </w:rPr>
  </w:style>
  <w:style w:type="character" w:customStyle="1" w:styleId="WW8Num47z1">
    <w:name w:val="WW8Num47z1"/>
    <w:rsid w:val="003F3B3C"/>
    <w:rPr>
      <w:rFonts w:ascii="Courier New" w:hAnsi="Courier New" w:cs="Courier New"/>
    </w:rPr>
  </w:style>
  <w:style w:type="character" w:customStyle="1" w:styleId="WW8Num47z3">
    <w:name w:val="WW8Num47z3"/>
    <w:rsid w:val="003F3B3C"/>
    <w:rPr>
      <w:rFonts w:ascii="Symbol" w:hAnsi="Symbol" w:cs="Symbol"/>
    </w:rPr>
  </w:style>
  <w:style w:type="character" w:customStyle="1" w:styleId="WW8Num48z1">
    <w:name w:val="WW8Num48z1"/>
    <w:rsid w:val="003F3B3C"/>
    <w:rPr>
      <w:rFonts w:ascii="Courier New" w:hAnsi="Courier New" w:cs="Courier New"/>
    </w:rPr>
  </w:style>
  <w:style w:type="character" w:customStyle="1" w:styleId="WW8Num48z3">
    <w:name w:val="WW8Num48z3"/>
    <w:rsid w:val="003F3B3C"/>
    <w:rPr>
      <w:rFonts w:ascii="Symbol" w:hAnsi="Symbol" w:cs="Symbol"/>
    </w:rPr>
  </w:style>
  <w:style w:type="character" w:customStyle="1" w:styleId="WW8Num49z1">
    <w:name w:val="WW8Num49z1"/>
    <w:rsid w:val="003F3B3C"/>
    <w:rPr>
      <w:rFonts w:ascii="Courier New" w:hAnsi="Courier New" w:cs="Courier New"/>
    </w:rPr>
  </w:style>
  <w:style w:type="character" w:customStyle="1" w:styleId="WW8Num49z3">
    <w:name w:val="WW8Num49z3"/>
    <w:rsid w:val="003F3B3C"/>
    <w:rPr>
      <w:rFonts w:ascii="Symbol" w:hAnsi="Symbol" w:cs="Symbol"/>
    </w:rPr>
  </w:style>
  <w:style w:type="character" w:customStyle="1" w:styleId="WW8Num50z1">
    <w:name w:val="WW8Num50z1"/>
    <w:rsid w:val="003F3B3C"/>
    <w:rPr>
      <w:rFonts w:ascii="Courier New" w:hAnsi="Courier New" w:cs="Courier New"/>
    </w:rPr>
  </w:style>
  <w:style w:type="character" w:customStyle="1" w:styleId="WW8Num50z3">
    <w:name w:val="WW8Num50z3"/>
    <w:rsid w:val="003F3B3C"/>
    <w:rPr>
      <w:rFonts w:ascii="Symbol" w:hAnsi="Symbol" w:cs="Symbol"/>
    </w:rPr>
  </w:style>
  <w:style w:type="character" w:customStyle="1" w:styleId="WW8Num51z1">
    <w:name w:val="WW8Num51z1"/>
    <w:rsid w:val="003F3B3C"/>
    <w:rPr>
      <w:rFonts w:ascii="Courier New" w:hAnsi="Courier New" w:cs="Courier New"/>
    </w:rPr>
  </w:style>
  <w:style w:type="character" w:customStyle="1" w:styleId="WW8Num51z3">
    <w:name w:val="WW8Num51z3"/>
    <w:rsid w:val="003F3B3C"/>
    <w:rPr>
      <w:rFonts w:ascii="Symbol" w:hAnsi="Symbol" w:cs="Symbol"/>
    </w:rPr>
  </w:style>
  <w:style w:type="character" w:customStyle="1" w:styleId="WW8Num52z1">
    <w:name w:val="WW8Num52z1"/>
    <w:rsid w:val="003F3B3C"/>
    <w:rPr>
      <w:rFonts w:ascii="Courier New" w:hAnsi="Courier New" w:cs="Courier New"/>
    </w:rPr>
  </w:style>
  <w:style w:type="character" w:customStyle="1" w:styleId="WW8Num52z3">
    <w:name w:val="WW8Num52z3"/>
    <w:rsid w:val="003F3B3C"/>
    <w:rPr>
      <w:rFonts w:ascii="Symbol" w:hAnsi="Symbol" w:cs="Symbol"/>
    </w:rPr>
  </w:style>
  <w:style w:type="character" w:customStyle="1" w:styleId="WW8Num53z1">
    <w:name w:val="WW8Num53z1"/>
    <w:rsid w:val="003F3B3C"/>
    <w:rPr>
      <w:rFonts w:ascii="Courier New" w:hAnsi="Courier New" w:cs="Courier New"/>
    </w:rPr>
  </w:style>
  <w:style w:type="character" w:customStyle="1" w:styleId="WW8Num53z3">
    <w:name w:val="WW8Num53z3"/>
    <w:rsid w:val="003F3B3C"/>
    <w:rPr>
      <w:rFonts w:ascii="Symbol" w:hAnsi="Symbol" w:cs="Symbol"/>
    </w:rPr>
  </w:style>
  <w:style w:type="character" w:customStyle="1" w:styleId="WW8Num54z1">
    <w:name w:val="WW8Num54z1"/>
    <w:rsid w:val="003F3B3C"/>
    <w:rPr>
      <w:rFonts w:ascii="Courier New" w:hAnsi="Courier New" w:cs="Courier New"/>
    </w:rPr>
  </w:style>
  <w:style w:type="character" w:customStyle="1" w:styleId="WW8Num54z3">
    <w:name w:val="WW8Num54z3"/>
    <w:rsid w:val="003F3B3C"/>
    <w:rPr>
      <w:rFonts w:ascii="Symbol" w:hAnsi="Symbol" w:cs="Symbol"/>
    </w:rPr>
  </w:style>
  <w:style w:type="character" w:customStyle="1" w:styleId="WW8Num55z1">
    <w:name w:val="WW8Num55z1"/>
    <w:rsid w:val="003F3B3C"/>
    <w:rPr>
      <w:rFonts w:ascii="Courier New" w:hAnsi="Courier New" w:cs="Courier New"/>
    </w:rPr>
  </w:style>
  <w:style w:type="character" w:customStyle="1" w:styleId="WW8Num55z3">
    <w:name w:val="WW8Num55z3"/>
    <w:rsid w:val="003F3B3C"/>
    <w:rPr>
      <w:rFonts w:ascii="Symbol" w:hAnsi="Symbol" w:cs="Symbol"/>
    </w:rPr>
  </w:style>
  <w:style w:type="character" w:customStyle="1" w:styleId="WW8Num56z1">
    <w:name w:val="WW8Num56z1"/>
    <w:rsid w:val="003F3B3C"/>
    <w:rPr>
      <w:rFonts w:ascii="Courier New" w:hAnsi="Courier New" w:cs="Courier New"/>
    </w:rPr>
  </w:style>
  <w:style w:type="character" w:customStyle="1" w:styleId="WW8Num56z2">
    <w:name w:val="WW8Num56z2"/>
    <w:rsid w:val="003F3B3C"/>
    <w:rPr>
      <w:rFonts w:ascii="Wingdings" w:hAnsi="Wingdings" w:cs="Wingdings"/>
    </w:rPr>
  </w:style>
  <w:style w:type="character" w:customStyle="1" w:styleId="WW8Num57z1">
    <w:name w:val="WW8Num57z1"/>
    <w:rsid w:val="003F3B3C"/>
    <w:rPr>
      <w:rFonts w:ascii="Courier New" w:hAnsi="Courier New" w:cs="Courier New"/>
    </w:rPr>
  </w:style>
  <w:style w:type="character" w:customStyle="1" w:styleId="WW8Num57z3">
    <w:name w:val="WW8Num57z3"/>
    <w:rsid w:val="003F3B3C"/>
    <w:rPr>
      <w:rFonts w:ascii="Symbol" w:hAnsi="Symbol" w:cs="Symbol"/>
    </w:rPr>
  </w:style>
  <w:style w:type="character" w:customStyle="1" w:styleId="WW8Num58z1">
    <w:name w:val="WW8Num58z1"/>
    <w:rsid w:val="003F3B3C"/>
    <w:rPr>
      <w:rFonts w:ascii="Courier New" w:hAnsi="Courier New" w:cs="Courier New"/>
    </w:rPr>
  </w:style>
  <w:style w:type="character" w:customStyle="1" w:styleId="WW8Num58z3">
    <w:name w:val="WW8Num58z3"/>
    <w:rsid w:val="003F3B3C"/>
    <w:rPr>
      <w:rFonts w:ascii="Symbol" w:hAnsi="Symbol" w:cs="Symbol"/>
    </w:rPr>
  </w:style>
  <w:style w:type="character" w:customStyle="1" w:styleId="WW8Num59z1">
    <w:name w:val="WW8Num59z1"/>
    <w:rsid w:val="003F3B3C"/>
    <w:rPr>
      <w:rFonts w:ascii="Courier New" w:hAnsi="Courier New" w:cs="Courier New"/>
    </w:rPr>
  </w:style>
  <w:style w:type="character" w:customStyle="1" w:styleId="WW8Num59z2">
    <w:name w:val="WW8Num59z2"/>
    <w:rsid w:val="003F3B3C"/>
    <w:rPr>
      <w:rFonts w:ascii="Wingdings" w:hAnsi="Wingdings" w:cs="Wingdings"/>
    </w:rPr>
  </w:style>
  <w:style w:type="character" w:customStyle="1" w:styleId="WW8Num59z3">
    <w:name w:val="WW8Num59z3"/>
    <w:rsid w:val="003F3B3C"/>
    <w:rPr>
      <w:rFonts w:ascii="Symbol" w:hAnsi="Symbol" w:cs="Symbol"/>
    </w:rPr>
  </w:style>
  <w:style w:type="character" w:customStyle="1" w:styleId="WW8Num60z1">
    <w:name w:val="WW8Num60z1"/>
    <w:rsid w:val="003F3B3C"/>
    <w:rPr>
      <w:rFonts w:ascii="Courier New" w:hAnsi="Courier New" w:cs="Courier New"/>
    </w:rPr>
  </w:style>
  <w:style w:type="character" w:customStyle="1" w:styleId="WW8Num60z2">
    <w:name w:val="WW8Num60z2"/>
    <w:rsid w:val="003F3B3C"/>
    <w:rPr>
      <w:rFonts w:ascii="Wingdings" w:hAnsi="Wingdings" w:cs="Wingdings"/>
    </w:rPr>
  </w:style>
  <w:style w:type="character" w:customStyle="1" w:styleId="WW8Num61z1">
    <w:name w:val="WW8Num61z1"/>
    <w:rsid w:val="003F3B3C"/>
    <w:rPr>
      <w:rFonts w:ascii="Courier New" w:hAnsi="Courier New" w:cs="Courier New"/>
    </w:rPr>
  </w:style>
  <w:style w:type="character" w:customStyle="1" w:styleId="WW8Num61z3">
    <w:name w:val="WW8Num61z3"/>
    <w:rsid w:val="003F3B3C"/>
    <w:rPr>
      <w:rFonts w:ascii="Symbol" w:hAnsi="Symbol" w:cs="Symbol"/>
    </w:rPr>
  </w:style>
  <w:style w:type="character" w:customStyle="1" w:styleId="WW8Num62z2">
    <w:name w:val="WW8Num62z2"/>
    <w:rsid w:val="003F3B3C"/>
    <w:rPr>
      <w:rFonts w:ascii="Wingdings" w:hAnsi="Wingdings" w:cs="Wingdings"/>
    </w:rPr>
  </w:style>
  <w:style w:type="character" w:customStyle="1" w:styleId="WW8Num62z4">
    <w:name w:val="WW8Num62z4"/>
    <w:rsid w:val="003F3B3C"/>
    <w:rPr>
      <w:rFonts w:ascii="Courier New" w:hAnsi="Courier New" w:cs="Courier New"/>
    </w:rPr>
  </w:style>
  <w:style w:type="character" w:customStyle="1" w:styleId="WW8Num63z1">
    <w:name w:val="WW8Num63z1"/>
    <w:rsid w:val="003F3B3C"/>
    <w:rPr>
      <w:rFonts w:ascii="Courier New" w:hAnsi="Courier New" w:cs="Courier New"/>
    </w:rPr>
  </w:style>
  <w:style w:type="character" w:customStyle="1" w:styleId="WW8Num63z2">
    <w:name w:val="WW8Num63z2"/>
    <w:rsid w:val="003F3B3C"/>
    <w:rPr>
      <w:rFonts w:ascii="Wingdings" w:hAnsi="Wingdings" w:cs="Wingdings"/>
    </w:rPr>
  </w:style>
  <w:style w:type="character" w:customStyle="1" w:styleId="WW8Num65z1">
    <w:name w:val="WW8Num65z1"/>
    <w:rsid w:val="003F3B3C"/>
    <w:rPr>
      <w:rFonts w:ascii="Courier New" w:hAnsi="Courier New" w:cs="Courier New"/>
    </w:rPr>
  </w:style>
  <w:style w:type="character" w:customStyle="1" w:styleId="WW8Num65z3">
    <w:name w:val="WW8Num65z3"/>
    <w:rsid w:val="003F3B3C"/>
    <w:rPr>
      <w:rFonts w:ascii="Symbol" w:hAnsi="Symbol" w:cs="Symbol"/>
    </w:rPr>
  </w:style>
  <w:style w:type="character" w:customStyle="1" w:styleId="WW8Num66z1">
    <w:name w:val="WW8Num66z1"/>
    <w:rsid w:val="003F3B3C"/>
    <w:rPr>
      <w:rFonts w:ascii="Courier New" w:hAnsi="Courier New" w:cs="Courier New"/>
    </w:rPr>
  </w:style>
  <w:style w:type="character" w:customStyle="1" w:styleId="WW8Num66z3">
    <w:name w:val="WW8Num66z3"/>
    <w:rsid w:val="003F3B3C"/>
    <w:rPr>
      <w:rFonts w:ascii="Symbol" w:hAnsi="Symbol" w:cs="Symbol"/>
    </w:rPr>
  </w:style>
  <w:style w:type="character" w:customStyle="1" w:styleId="WW8Num67z1">
    <w:name w:val="WW8Num67z1"/>
    <w:rsid w:val="003F3B3C"/>
    <w:rPr>
      <w:rFonts w:ascii="Courier New" w:hAnsi="Courier New" w:cs="Courier New"/>
    </w:rPr>
  </w:style>
  <w:style w:type="character" w:customStyle="1" w:styleId="WW8Num67z3">
    <w:name w:val="WW8Num67z3"/>
    <w:rsid w:val="003F3B3C"/>
    <w:rPr>
      <w:rFonts w:ascii="Symbol" w:hAnsi="Symbol" w:cs="Symbol"/>
    </w:rPr>
  </w:style>
  <w:style w:type="character" w:customStyle="1" w:styleId="WW8Num68z1">
    <w:name w:val="WW8Num68z1"/>
    <w:rsid w:val="003F3B3C"/>
    <w:rPr>
      <w:rFonts w:ascii="Courier New" w:hAnsi="Courier New" w:cs="Courier New"/>
    </w:rPr>
  </w:style>
  <w:style w:type="character" w:customStyle="1" w:styleId="WW8Num68z3">
    <w:name w:val="WW8Num68z3"/>
    <w:rsid w:val="003F3B3C"/>
    <w:rPr>
      <w:rFonts w:ascii="Symbol" w:hAnsi="Symbol" w:cs="Symbol"/>
    </w:rPr>
  </w:style>
  <w:style w:type="character" w:customStyle="1" w:styleId="WW8Num69z1">
    <w:name w:val="WW8Num69z1"/>
    <w:rsid w:val="003F3B3C"/>
    <w:rPr>
      <w:rFonts w:ascii="Courier New" w:hAnsi="Courier New" w:cs="Courier New"/>
    </w:rPr>
  </w:style>
  <w:style w:type="character" w:customStyle="1" w:styleId="WW8Num69z3">
    <w:name w:val="WW8Num69z3"/>
    <w:rsid w:val="003F3B3C"/>
    <w:rPr>
      <w:rFonts w:ascii="Symbol" w:hAnsi="Symbol" w:cs="Symbol"/>
    </w:rPr>
  </w:style>
  <w:style w:type="character" w:customStyle="1" w:styleId="WW8Num70z1">
    <w:name w:val="WW8Num70z1"/>
    <w:rsid w:val="003F3B3C"/>
    <w:rPr>
      <w:rFonts w:ascii="Courier New" w:hAnsi="Courier New" w:cs="Courier New"/>
    </w:rPr>
  </w:style>
  <w:style w:type="character" w:customStyle="1" w:styleId="WW8Num70z3">
    <w:name w:val="WW8Num70z3"/>
    <w:rsid w:val="003F3B3C"/>
    <w:rPr>
      <w:rFonts w:ascii="Symbol" w:hAnsi="Symbol" w:cs="Symbol"/>
    </w:rPr>
  </w:style>
  <w:style w:type="character" w:customStyle="1" w:styleId="WW8Num71z1">
    <w:name w:val="WW8Num71z1"/>
    <w:rsid w:val="003F3B3C"/>
    <w:rPr>
      <w:rFonts w:ascii="Symbol" w:eastAsia="Times New Roman" w:hAnsi="Symbol" w:cs="Minion-Regular"/>
    </w:rPr>
  </w:style>
  <w:style w:type="character" w:customStyle="1" w:styleId="WW8Num71z3">
    <w:name w:val="WW8Num71z3"/>
    <w:rsid w:val="003F3B3C"/>
    <w:rPr>
      <w:rFonts w:ascii="Symbol" w:hAnsi="Symbol" w:cs="Symbol"/>
    </w:rPr>
  </w:style>
  <w:style w:type="character" w:customStyle="1" w:styleId="WW8Num71z4">
    <w:name w:val="WW8Num71z4"/>
    <w:rsid w:val="003F3B3C"/>
    <w:rPr>
      <w:rFonts w:ascii="Courier New" w:hAnsi="Courier New" w:cs="Courier New"/>
    </w:rPr>
  </w:style>
  <w:style w:type="character" w:customStyle="1" w:styleId="WW8Num72z1">
    <w:name w:val="WW8Num72z1"/>
    <w:rsid w:val="003F3B3C"/>
    <w:rPr>
      <w:rFonts w:ascii="Courier New" w:hAnsi="Courier New" w:cs="Courier New"/>
    </w:rPr>
  </w:style>
  <w:style w:type="character" w:customStyle="1" w:styleId="WW8Num72z3">
    <w:name w:val="WW8Num72z3"/>
    <w:rsid w:val="003F3B3C"/>
    <w:rPr>
      <w:rFonts w:ascii="Symbol" w:hAnsi="Symbol" w:cs="Symbol"/>
    </w:rPr>
  </w:style>
  <w:style w:type="character" w:customStyle="1" w:styleId="WW8Num74z1">
    <w:name w:val="WW8Num74z1"/>
    <w:rsid w:val="003F3B3C"/>
    <w:rPr>
      <w:rFonts w:ascii="Courier New" w:hAnsi="Courier New" w:cs="Courier New"/>
    </w:rPr>
  </w:style>
  <w:style w:type="character" w:customStyle="1" w:styleId="WW8Num74z2">
    <w:name w:val="WW8Num74z2"/>
    <w:rsid w:val="003F3B3C"/>
    <w:rPr>
      <w:rFonts w:ascii="Wingdings" w:hAnsi="Wingdings" w:cs="Wingdings"/>
    </w:rPr>
  </w:style>
  <w:style w:type="character" w:customStyle="1" w:styleId="WW8Num74z3">
    <w:name w:val="WW8Num74z3"/>
    <w:rsid w:val="003F3B3C"/>
    <w:rPr>
      <w:rFonts w:ascii="Symbol" w:hAnsi="Symbol" w:cs="Symbol"/>
    </w:rPr>
  </w:style>
  <w:style w:type="character" w:customStyle="1" w:styleId="WW8Num75z1">
    <w:name w:val="WW8Num75z1"/>
    <w:rsid w:val="003F3B3C"/>
    <w:rPr>
      <w:rFonts w:ascii="Courier New" w:hAnsi="Courier New" w:cs="Courier New"/>
    </w:rPr>
  </w:style>
  <w:style w:type="character" w:customStyle="1" w:styleId="WW8Num75z2">
    <w:name w:val="WW8Num75z2"/>
    <w:rsid w:val="003F3B3C"/>
    <w:rPr>
      <w:rFonts w:ascii="Wingdings" w:hAnsi="Wingdings" w:cs="Wingdings"/>
    </w:rPr>
  </w:style>
  <w:style w:type="character" w:customStyle="1" w:styleId="WW8Num75z3">
    <w:name w:val="WW8Num75z3"/>
    <w:rsid w:val="003F3B3C"/>
    <w:rPr>
      <w:rFonts w:ascii="Symbol" w:hAnsi="Symbol" w:cs="Symbol"/>
    </w:rPr>
  </w:style>
  <w:style w:type="character" w:customStyle="1" w:styleId="WW8Num76z1">
    <w:name w:val="WW8Num76z1"/>
    <w:rsid w:val="003F3B3C"/>
    <w:rPr>
      <w:rFonts w:ascii="Courier New" w:hAnsi="Courier New" w:cs="Courier New"/>
    </w:rPr>
  </w:style>
  <w:style w:type="character" w:customStyle="1" w:styleId="WW8Num76z3">
    <w:name w:val="WW8Num76z3"/>
    <w:rsid w:val="003F3B3C"/>
    <w:rPr>
      <w:rFonts w:ascii="Symbol" w:hAnsi="Symbol" w:cs="Symbol"/>
    </w:rPr>
  </w:style>
  <w:style w:type="character" w:customStyle="1" w:styleId="WW8Num77z1">
    <w:name w:val="WW8Num77z1"/>
    <w:rsid w:val="003F3B3C"/>
    <w:rPr>
      <w:rFonts w:ascii="Courier New" w:hAnsi="Courier New" w:cs="Courier New"/>
    </w:rPr>
  </w:style>
  <w:style w:type="character" w:customStyle="1" w:styleId="WW8Num77z2">
    <w:name w:val="WW8Num77z2"/>
    <w:rsid w:val="003F3B3C"/>
    <w:rPr>
      <w:rFonts w:ascii="Wingdings" w:hAnsi="Wingdings" w:cs="Wingdings"/>
    </w:rPr>
  </w:style>
  <w:style w:type="character" w:customStyle="1" w:styleId="WW8Num78z1">
    <w:name w:val="WW8Num78z1"/>
    <w:rsid w:val="003F3B3C"/>
    <w:rPr>
      <w:rFonts w:ascii="Courier New" w:hAnsi="Courier New" w:cs="Courier New"/>
    </w:rPr>
  </w:style>
  <w:style w:type="character" w:customStyle="1" w:styleId="WW8Num78z3">
    <w:name w:val="WW8Num78z3"/>
    <w:rsid w:val="003F3B3C"/>
    <w:rPr>
      <w:rFonts w:ascii="Symbol" w:hAnsi="Symbol" w:cs="Symbol"/>
    </w:rPr>
  </w:style>
  <w:style w:type="character" w:customStyle="1" w:styleId="WW8Num79z1">
    <w:name w:val="WW8Num79z1"/>
    <w:rsid w:val="003F3B3C"/>
    <w:rPr>
      <w:rFonts w:ascii="Courier New" w:hAnsi="Courier New" w:cs="Courier New"/>
    </w:rPr>
  </w:style>
  <w:style w:type="character" w:customStyle="1" w:styleId="WW8Num79z3">
    <w:name w:val="WW8Num79z3"/>
    <w:rsid w:val="003F3B3C"/>
    <w:rPr>
      <w:rFonts w:ascii="Symbol" w:hAnsi="Symbol" w:cs="Symbol"/>
    </w:rPr>
  </w:style>
  <w:style w:type="character" w:customStyle="1" w:styleId="WW8Num80z1">
    <w:name w:val="WW8Num80z1"/>
    <w:rsid w:val="003F3B3C"/>
    <w:rPr>
      <w:rFonts w:ascii="Courier New" w:hAnsi="Courier New" w:cs="Courier New"/>
    </w:rPr>
  </w:style>
  <w:style w:type="character" w:customStyle="1" w:styleId="WW8Num80z2">
    <w:name w:val="WW8Num80z2"/>
    <w:rsid w:val="003F3B3C"/>
    <w:rPr>
      <w:rFonts w:ascii="Wingdings" w:hAnsi="Wingdings" w:cs="Wingdings"/>
    </w:rPr>
  </w:style>
  <w:style w:type="character" w:customStyle="1" w:styleId="WW8Num81z1">
    <w:name w:val="WW8Num81z1"/>
    <w:rsid w:val="003F3B3C"/>
    <w:rPr>
      <w:rFonts w:ascii="Courier New" w:hAnsi="Courier New" w:cs="Courier New"/>
    </w:rPr>
  </w:style>
  <w:style w:type="character" w:customStyle="1" w:styleId="WW8Num81z3">
    <w:name w:val="WW8Num81z3"/>
    <w:rsid w:val="003F3B3C"/>
    <w:rPr>
      <w:rFonts w:ascii="Symbol" w:hAnsi="Symbol" w:cs="Symbol"/>
    </w:rPr>
  </w:style>
  <w:style w:type="character" w:customStyle="1" w:styleId="WW8Num82z1">
    <w:name w:val="WW8Num82z1"/>
    <w:rsid w:val="003F3B3C"/>
    <w:rPr>
      <w:rFonts w:ascii="Courier New" w:hAnsi="Courier New" w:cs="Courier New"/>
    </w:rPr>
  </w:style>
  <w:style w:type="character" w:customStyle="1" w:styleId="WW8Num82z3">
    <w:name w:val="WW8Num82z3"/>
    <w:rsid w:val="003F3B3C"/>
    <w:rPr>
      <w:rFonts w:ascii="Symbol" w:hAnsi="Symbol" w:cs="Symbol"/>
    </w:rPr>
  </w:style>
  <w:style w:type="character" w:customStyle="1" w:styleId="WW8Num83z1">
    <w:name w:val="WW8Num83z1"/>
    <w:rsid w:val="003F3B3C"/>
    <w:rPr>
      <w:rFonts w:ascii="Courier New" w:hAnsi="Courier New" w:cs="Courier New"/>
    </w:rPr>
  </w:style>
  <w:style w:type="character" w:customStyle="1" w:styleId="WW8Num83z3">
    <w:name w:val="WW8Num83z3"/>
    <w:rsid w:val="003F3B3C"/>
    <w:rPr>
      <w:rFonts w:ascii="Symbol" w:hAnsi="Symbol" w:cs="Symbol"/>
    </w:rPr>
  </w:style>
  <w:style w:type="character" w:customStyle="1" w:styleId="WW8Num84z1">
    <w:name w:val="WW8Num84z1"/>
    <w:rsid w:val="003F3B3C"/>
    <w:rPr>
      <w:rFonts w:ascii="Courier New" w:hAnsi="Courier New" w:cs="Courier New"/>
    </w:rPr>
  </w:style>
  <w:style w:type="character" w:customStyle="1" w:styleId="WW8Num84z3">
    <w:name w:val="WW8Num84z3"/>
    <w:rsid w:val="003F3B3C"/>
    <w:rPr>
      <w:rFonts w:ascii="Symbol" w:hAnsi="Symbol" w:cs="Symbol"/>
    </w:rPr>
  </w:style>
  <w:style w:type="character" w:customStyle="1" w:styleId="WW8Num85z1">
    <w:name w:val="WW8Num85z1"/>
    <w:rsid w:val="003F3B3C"/>
    <w:rPr>
      <w:rFonts w:ascii="Courier New" w:hAnsi="Courier New" w:cs="Courier New"/>
    </w:rPr>
  </w:style>
  <w:style w:type="character" w:customStyle="1" w:styleId="WW8Num85z3">
    <w:name w:val="WW8Num85z3"/>
    <w:rsid w:val="003F3B3C"/>
    <w:rPr>
      <w:rFonts w:ascii="Symbol" w:hAnsi="Symbol" w:cs="Symbol"/>
    </w:rPr>
  </w:style>
  <w:style w:type="character" w:customStyle="1" w:styleId="WW8Num86z1">
    <w:name w:val="WW8Num86z1"/>
    <w:rsid w:val="003F3B3C"/>
    <w:rPr>
      <w:rFonts w:ascii="Courier New" w:hAnsi="Courier New" w:cs="Courier New"/>
    </w:rPr>
  </w:style>
  <w:style w:type="character" w:customStyle="1" w:styleId="WW8Num86z3">
    <w:name w:val="WW8Num86z3"/>
    <w:rsid w:val="003F3B3C"/>
    <w:rPr>
      <w:rFonts w:ascii="Symbol" w:hAnsi="Symbol" w:cs="Symbol"/>
    </w:rPr>
  </w:style>
  <w:style w:type="character" w:customStyle="1" w:styleId="WW8Num87z1">
    <w:name w:val="WW8Num87z1"/>
    <w:rsid w:val="003F3B3C"/>
    <w:rPr>
      <w:rFonts w:ascii="Courier New" w:hAnsi="Courier New" w:cs="Courier New"/>
    </w:rPr>
  </w:style>
  <w:style w:type="character" w:customStyle="1" w:styleId="WW8Num87z3">
    <w:name w:val="WW8Num87z3"/>
    <w:rsid w:val="003F3B3C"/>
    <w:rPr>
      <w:rFonts w:ascii="Symbol" w:hAnsi="Symbol" w:cs="Symbol"/>
    </w:rPr>
  </w:style>
  <w:style w:type="character" w:customStyle="1" w:styleId="WW8Num88z1">
    <w:name w:val="WW8Num88z1"/>
    <w:rsid w:val="003F3B3C"/>
    <w:rPr>
      <w:rFonts w:ascii="Courier New" w:hAnsi="Courier New" w:cs="Courier New"/>
    </w:rPr>
  </w:style>
  <w:style w:type="character" w:customStyle="1" w:styleId="WW8Num88z3">
    <w:name w:val="WW8Num88z3"/>
    <w:rsid w:val="003F3B3C"/>
    <w:rPr>
      <w:rFonts w:ascii="Symbol" w:hAnsi="Symbol" w:cs="Symbol"/>
    </w:rPr>
  </w:style>
  <w:style w:type="character" w:customStyle="1" w:styleId="WW8Num90z1">
    <w:name w:val="WW8Num90z1"/>
    <w:rsid w:val="003F3B3C"/>
    <w:rPr>
      <w:rFonts w:ascii="Courier New" w:hAnsi="Courier New" w:cs="Courier New"/>
    </w:rPr>
  </w:style>
  <w:style w:type="character" w:customStyle="1" w:styleId="WW8Num90z3">
    <w:name w:val="WW8Num90z3"/>
    <w:rsid w:val="003F3B3C"/>
    <w:rPr>
      <w:rFonts w:ascii="Symbol" w:hAnsi="Symbol" w:cs="Symbol"/>
    </w:rPr>
  </w:style>
  <w:style w:type="character" w:customStyle="1" w:styleId="WW8Num91z1">
    <w:name w:val="WW8Num91z1"/>
    <w:rsid w:val="003F3B3C"/>
    <w:rPr>
      <w:rFonts w:ascii="Courier New" w:hAnsi="Courier New" w:cs="Courier New"/>
    </w:rPr>
  </w:style>
  <w:style w:type="character" w:customStyle="1" w:styleId="WW8Num91z3">
    <w:name w:val="WW8Num91z3"/>
    <w:rsid w:val="003F3B3C"/>
    <w:rPr>
      <w:rFonts w:ascii="Symbol" w:hAnsi="Symbol" w:cs="Symbol"/>
    </w:rPr>
  </w:style>
  <w:style w:type="character" w:customStyle="1" w:styleId="WW8Num92z1">
    <w:name w:val="WW8Num92z1"/>
    <w:rsid w:val="003F3B3C"/>
    <w:rPr>
      <w:rFonts w:ascii="Courier New" w:hAnsi="Courier New" w:cs="Courier New"/>
    </w:rPr>
  </w:style>
  <w:style w:type="character" w:customStyle="1" w:styleId="WW8Num92z3">
    <w:name w:val="WW8Num92z3"/>
    <w:rsid w:val="003F3B3C"/>
    <w:rPr>
      <w:rFonts w:ascii="Symbol" w:hAnsi="Symbol" w:cs="Symbol"/>
    </w:rPr>
  </w:style>
  <w:style w:type="character" w:customStyle="1" w:styleId="WW8Num93z1">
    <w:name w:val="WW8Num93z1"/>
    <w:rsid w:val="003F3B3C"/>
    <w:rPr>
      <w:rFonts w:ascii="Courier New" w:hAnsi="Courier New" w:cs="Courier New"/>
    </w:rPr>
  </w:style>
  <w:style w:type="character" w:customStyle="1" w:styleId="WW8Num93z3">
    <w:name w:val="WW8Num93z3"/>
    <w:rsid w:val="003F3B3C"/>
    <w:rPr>
      <w:rFonts w:ascii="Symbol" w:hAnsi="Symbol" w:cs="Symbol"/>
    </w:rPr>
  </w:style>
  <w:style w:type="character" w:customStyle="1" w:styleId="WW8Num94z1">
    <w:name w:val="WW8Num94z1"/>
    <w:rsid w:val="003F3B3C"/>
    <w:rPr>
      <w:rFonts w:ascii="Courier New" w:hAnsi="Courier New" w:cs="Courier New"/>
    </w:rPr>
  </w:style>
  <w:style w:type="character" w:customStyle="1" w:styleId="WW8Num94z3">
    <w:name w:val="WW8Num94z3"/>
    <w:rsid w:val="003F3B3C"/>
    <w:rPr>
      <w:rFonts w:ascii="Symbol" w:hAnsi="Symbol" w:cs="Symbol"/>
    </w:rPr>
  </w:style>
  <w:style w:type="character" w:customStyle="1" w:styleId="WW8Num95z1">
    <w:name w:val="WW8Num95z1"/>
    <w:rsid w:val="003F3B3C"/>
    <w:rPr>
      <w:rFonts w:ascii="Courier New" w:hAnsi="Courier New" w:cs="Courier New"/>
    </w:rPr>
  </w:style>
  <w:style w:type="character" w:customStyle="1" w:styleId="WW8Num95z3">
    <w:name w:val="WW8Num95z3"/>
    <w:rsid w:val="003F3B3C"/>
    <w:rPr>
      <w:rFonts w:ascii="Symbol" w:hAnsi="Symbol" w:cs="Symbol"/>
    </w:rPr>
  </w:style>
  <w:style w:type="character" w:customStyle="1" w:styleId="WW8Num96z1">
    <w:name w:val="WW8Num96z1"/>
    <w:rsid w:val="003F3B3C"/>
    <w:rPr>
      <w:rFonts w:ascii="Courier New" w:hAnsi="Courier New" w:cs="Courier New"/>
    </w:rPr>
  </w:style>
  <w:style w:type="character" w:customStyle="1" w:styleId="WW8Num96z3">
    <w:name w:val="WW8Num96z3"/>
    <w:rsid w:val="003F3B3C"/>
    <w:rPr>
      <w:rFonts w:ascii="Symbol" w:hAnsi="Symbol" w:cs="Symbol"/>
    </w:rPr>
  </w:style>
  <w:style w:type="character" w:customStyle="1" w:styleId="WW8Num97z1">
    <w:name w:val="WW8Num97z1"/>
    <w:rsid w:val="003F3B3C"/>
    <w:rPr>
      <w:rFonts w:ascii="Courier New" w:hAnsi="Courier New" w:cs="Courier New"/>
    </w:rPr>
  </w:style>
  <w:style w:type="character" w:customStyle="1" w:styleId="WW8Num97z3">
    <w:name w:val="WW8Num97z3"/>
    <w:rsid w:val="003F3B3C"/>
    <w:rPr>
      <w:rFonts w:ascii="Symbol" w:hAnsi="Symbol" w:cs="Symbol"/>
    </w:rPr>
  </w:style>
  <w:style w:type="character" w:customStyle="1" w:styleId="WW8Num98z1">
    <w:name w:val="WW8Num98z1"/>
    <w:rsid w:val="003F3B3C"/>
    <w:rPr>
      <w:rFonts w:ascii="Minion-Regular" w:eastAsia="Times New Roman" w:hAnsi="Minion-Regular" w:cs="Minion-Regular"/>
    </w:rPr>
  </w:style>
  <w:style w:type="character" w:customStyle="1" w:styleId="WW8Num98z3">
    <w:name w:val="WW8Num98z3"/>
    <w:rsid w:val="003F3B3C"/>
    <w:rPr>
      <w:rFonts w:ascii="Symbol" w:hAnsi="Symbol" w:cs="Symbol"/>
    </w:rPr>
  </w:style>
  <w:style w:type="character" w:customStyle="1" w:styleId="WW8Num98z4">
    <w:name w:val="WW8Num98z4"/>
    <w:rsid w:val="003F3B3C"/>
    <w:rPr>
      <w:rFonts w:ascii="Courier New" w:hAnsi="Courier New" w:cs="Courier New"/>
    </w:rPr>
  </w:style>
  <w:style w:type="character" w:customStyle="1" w:styleId="WW8Num99z1">
    <w:name w:val="WW8Num99z1"/>
    <w:rsid w:val="003F3B3C"/>
    <w:rPr>
      <w:rFonts w:ascii="Courier New" w:hAnsi="Courier New" w:cs="Courier New"/>
    </w:rPr>
  </w:style>
  <w:style w:type="character" w:customStyle="1" w:styleId="WW8Num99z3">
    <w:name w:val="WW8Num99z3"/>
    <w:rsid w:val="003F3B3C"/>
    <w:rPr>
      <w:rFonts w:ascii="Symbol" w:hAnsi="Symbol" w:cs="Symbol"/>
    </w:rPr>
  </w:style>
  <w:style w:type="character" w:customStyle="1" w:styleId="WW8Num100z1">
    <w:name w:val="WW8Num100z1"/>
    <w:rsid w:val="003F3B3C"/>
    <w:rPr>
      <w:rFonts w:ascii="Courier New" w:hAnsi="Courier New" w:cs="Courier New"/>
    </w:rPr>
  </w:style>
  <w:style w:type="character" w:customStyle="1" w:styleId="WW8Num100z3">
    <w:name w:val="WW8Num100z3"/>
    <w:rsid w:val="003F3B3C"/>
    <w:rPr>
      <w:rFonts w:ascii="Symbol" w:hAnsi="Symbol" w:cs="Symbol"/>
    </w:rPr>
  </w:style>
  <w:style w:type="character" w:customStyle="1" w:styleId="WW8Num101z1">
    <w:name w:val="WW8Num101z1"/>
    <w:rsid w:val="003F3B3C"/>
    <w:rPr>
      <w:rFonts w:ascii="Courier New" w:hAnsi="Courier New" w:cs="Courier New"/>
    </w:rPr>
  </w:style>
  <w:style w:type="character" w:customStyle="1" w:styleId="WW8Num101z3">
    <w:name w:val="WW8Num101z3"/>
    <w:rsid w:val="003F3B3C"/>
    <w:rPr>
      <w:rFonts w:ascii="Symbol" w:hAnsi="Symbol" w:cs="Symbol"/>
    </w:rPr>
  </w:style>
  <w:style w:type="character" w:customStyle="1" w:styleId="WW8Num102z1">
    <w:name w:val="WW8Num102z1"/>
    <w:rsid w:val="003F3B3C"/>
    <w:rPr>
      <w:rFonts w:ascii="Courier New" w:hAnsi="Courier New" w:cs="Courier New"/>
    </w:rPr>
  </w:style>
  <w:style w:type="character" w:customStyle="1" w:styleId="WW8Num102z3">
    <w:name w:val="WW8Num102z3"/>
    <w:rsid w:val="003F3B3C"/>
    <w:rPr>
      <w:rFonts w:ascii="Symbol" w:hAnsi="Symbol" w:cs="Symbol"/>
    </w:rPr>
  </w:style>
  <w:style w:type="character" w:customStyle="1" w:styleId="WW8Num103z1">
    <w:name w:val="WW8Num103z1"/>
    <w:rsid w:val="003F3B3C"/>
    <w:rPr>
      <w:rFonts w:ascii="Courier New" w:hAnsi="Courier New" w:cs="Courier New"/>
    </w:rPr>
  </w:style>
  <w:style w:type="character" w:customStyle="1" w:styleId="WW8Num103z2">
    <w:name w:val="WW8Num103z2"/>
    <w:rsid w:val="003F3B3C"/>
    <w:rPr>
      <w:rFonts w:ascii="Wingdings" w:hAnsi="Wingdings" w:cs="Wingdings"/>
    </w:rPr>
  </w:style>
  <w:style w:type="character" w:customStyle="1" w:styleId="WW8Num104z1">
    <w:name w:val="WW8Num104z1"/>
    <w:rsid w:val="003F3B3C"/>
    <w:rPr>
      <w:rFonts w:ascii="Symbol" w:eastAsia="PMingLiU" w:hAnsi="Symbol" w:cs="Times New Roman"/>
    </w:rPr>
  </w:style>
  <w:style w:type="character" w:customStyle="1" w:styleId="WW8Num104z3">
    <w:name w:val="WW8Num104z3"/>
    <w:rsid w:val="003F3B3C"/>
    <w:rPr>
      <w:rFonts w:ascii="Symbol" w:hAnsi="Symbol" w:cs="Symbol"/>
    </w:rPr>
  </w:style>
  <w:style w:type="character" w:customStyle="1" w:styleId="WW8Num104z4">
    <w:name w:val="WW8Num104z4"/>
    <w:rsid w:val="003F3B3C"/>
    <w:rPr>
      <w:rFonts w:ascii="Courier New" w:hAnsi="Courier New" w:cs="Courier New"/>
    </w:rPr>
  </w:style>
  <w:style w:type="character" w:customStyle="1" w:styleId="WW8Num105z1">
    <w:name w:val="WW8Num105z1"/>
    <w:rsid w:val="003F3B3C"/>
    <w:rPr>
      <w:rFonts w:ascii="Courier New" w:hAnsi="Courier New" w:cs="Courier New"/>
    </w:rPr>
  </w:style>
  <w:style w:type="character" w:customStyle="1" w:styleId="WW8Num105z2">
    <w:name w:val="WW8Num105z2"/>
    <w:rsid w:val="003F3B3C"/>
    <w:rPr>
      <w:rFonts w:ascii="Wingdings" w:hAnsi="Wingdings" w:cs="Wingdings"/>
    </w:rPr>
  </w:style>
  <w:style w:type="character" w:customStyle="1" w:styleId="WW8Num107z1">
    <w:name w:val="WW8Num107z1"/>
    <w:rsid w:val="003F3B3C"/>
    <w:rPr>
      <w:rFonts w:ascii="Courier New" w:hAnsi="Courier New" w:cs="Courier New"/>
    </w:rPr>
  </w:style>
  <w:style w:type="character" w:customStyle="1" w:styleId="WW8Num107z3">
    <w:name w:val="WW8Num107z3"/>
    <w:rsid w:val="003F3B3C"/>
    <w:rPr>
      <w:rFonts w:ascii="Symbol" w:hAnsi="Symbol" w:cs="Symbol"/>
    </w:rPr>
  </w:style>
  <w:style w:type="character" w:customStyle="1" w:styleId="WW8Num109z1">
    <w:name w:val="WW8Num109z1"/>
    <w:rsid w:val="003F3B3C"/>
    <w:rPr>
      <w:rFonts w:ascii="Courier New" w:hAnsi="Courier New" w:cs="Courier New"/>
    </w:rPr>
  </w:style>
  <w:style w:type="character" w:customStyle="1" w:styleId="WW8Num109z3">
    <w:name w:val="WW8Num109z3"/>
    <w:rsid w:val="003F3B3C"/>
    <w:rPr>
      <w:rFonts w:ascii="Symbol" w:hAnsi="Symbol" w:cs="Symbol"/>
    </w:rPr>
  </w:style>
  <w:style w:type="character" w:customStyle="1" w:styleId="WW8Num110z2">
    <w:name w:val="WW8Num110z2"/>
    <w:rsid w:val="003F3B3C"/>
    <w:rPr>
      <w:rFonts w:ascii="Wingdings" w:hAnsi="Wingdings" w:cs="Wingdings"/>
    </w:rPr>
  </w:style>
  <w:style w:type="character" w:customStyle="1" w:styleId="WW8Num110z4">
    <w:name w:val="WW8Num110z4"/>
    <w:rsid w:val="003F3B3C"/>
    <w:rPr>
      <w:rFonts w:ascii="Courier New" w:hAnsi="Courier New" w:cs="Courier New"/>
    </w:rPr>
  </w:style>
  <w:style w:type="character" w:customStyle="1" w:styleId="WW8Num111z1">
    <w:name w:val="WW8Num111z1"/>
    <w:rsid w:val="003F3B3C"/>
    <w:rPr>
      <w:rFonts w:ascii="Courier New" w:hAnsi="Courier New" w:cs="Courier New"/>
    </w:rPr>
  </w:style>
  <w:style w:type="character" w:customStyle="1" w:styleId="WW8Num111z3">
    <w:name w:val="WW8Num111z3"/>
    <w:rsid w:val="003F3B3C"/>
    <w:rPr>
      <w:rFonts w:ascii="Symbol" w:hAnsi="Symbol" w:cs="Symbol"/>
    </w:rPr>
  </w:style>
  <w:style w:type="character" w:customStyle="1" w:styleId="WW8Num112z1">
    <w:name w:val="WW8Num112z1"/>
    <w:rsid w:val="003F3B3C"/>
    <w:rPr>
      <w:rFonts w:ascii="Courier New" w:hAnsi="Courier New" w:cs="Courier New"/>
    </w:rPr>
  </w:style>
  <w:style w:type="character" w:customStyle="1" w:styleId="WW8Num112z3">
    <w:name w:val="WW8Num112z3"/>
    <w:rsid w:val="003F3B3C"/>
    <w:rPr>
      <w:rFonts w:ascii="Symbol" w:hAnsi="Symbol" w:cs="Symbol"/>
    </w:rPr>
  </w:style>
  <w:style w:type="character" w:customStyle="1" w:styleId="WW8Num114z1">
    <w:name w:val="WW8Num114z1"/>
    <w:rsid w:val="003F3B3C"/>
    <w:rPr>
      <w:rFonts w:ascii="Courier New" w:hAnsi="Courier New" w:cs="Courier New"/>
    </w:rPr>
  </w:style>
  <w:style w:type="character" w:customStyle="1" w:styleId="WW8Num114z3">
    <w:name w:val="WW8Num114z3"/>
    <w:rsid w:val="003F3B3C"/>
    <w:rPr>
      <w:rFonts w:ascii="Symbol" w:hAnsi="Symbol" w:cs="Symbol"/>
    </w:rPr>
  </w:style>
  <w:style w:type="character" w:customStyle="1" w:styleId="WW8Num115z1">
    <w:name w:val="WW8Num115z1"/>
    <w:rsid w:val="003F3B3C"/>
    <w:rPr>
      <w:rFonts w:ascii="Courier New" w:hAnsi="Courier New" w:cs="Courier New"/>
    </w:rPr>
  </w:style>
  <w:style w:type="character" w:customStyle="1" w:styleId="WW8Num115z2">
    <w:name w:val="WW8Num115z2"/>
    <w:rsid w:val="003F3B3C"/>
    <w:rPr>
      <w:rFonts w:ascii="Wingdings" w:hAnsi="Wingdings" w:cs="Wingdings"/>
    </w:rPr>
  </w:style>
  <w:style w:type="character" w:customStyle="1" w:styleId="WW8Num115z3">
    <w:name w:val="WW8Num115z3"/>
    <w:rsid w:val="003F3B3C"/>
    <w:rPr>
      <w:rFonts w:ascii="Symbol" w:hAnsi="Symbol" w:cs="Symbol"/>
    </w:rPr>
  </w:style>
  <w:style w:type="character" w:customStyle="1" w:styleId="WW8Num116z1">
    <w:name w:val="WW8Num116z1"/>
    <w:rsid w:val="003F3B3C"/>
    <w:rPr>
      <w:rFonts w:ascii="Courier New" w:hAnsi="Courier New" w:cs="Courier New"/>
    </w:rPr>
  </w:style>
  <w:style w:type="character" w:customStyle="1" w:styleId="WW8Num116z3">
    <w:name w:val="WW8Num116z3"/>
    <w:rsid w:val="003F3B3C"/>
    <w:rPr>
      <w:rFonts w:ascii="Symbol" w:hAnsi="Symbol" w:cs="Symbol"/>
    </w:rPr>
  </w:style>
  <w:style w:type="character" w:customStyle="1" w:styleId="WW8Num117z1">
    <w:name w:val="WW8Num117z1"/>
    <w:rsid w:val="003F3B3C"/>
    <w:rPr>
      <w:rFonts w:ascii="Courier New" w:hAnsi="Courier New" w:cs="Courier New"/>
    </w:rPr>
  </w:style>
  <w:style w:type="character" w:customStyle="1" w:styleId="WW8Num117z3">
    <w:name w:val="WW8Num117z3"/>
    <w:rsid w:val="003F3B3C"/>
    <w:rPr>
      <w:rFonts w:ascii="Symbol" w:hAnsi="Symbol" w:cs="Symbol"/>
    </w:rPr>
  </w:style>
  <w:style w:type="character" w:customStyle="1" w:styleId="WW8Num118z1">
    <w:name w:val="WW8Num118z1"/>
    <w:rsid w:val="003F3B3C"/>
    <w:rPr>
      <w:rFonts w:ascii="Courier New" w:hAnsi="Courier New" w:cs="Courier New"/>
    </w:rPr>
  </w:style>
  <w:style w:type="character" w:customStyle="1" w:styleId="WW8Num118z2">
    <w:name w:val="WW8Num118z2"/>
    <w:rsid w:val="003F3B3C"/>
    <w:rPr>
      <w:rFonts w:ascii="Wingdings" w:hAnsi="Wingdings" w:cs="Wingdings"/>
    </w:rPr>
  </w:style>
  <w:style w:type="character" w:customStyle="1" w:styleId="WW8Num119z1">
    <w:name w:val="WW8Num119z1"/>
    <w:rsid w:val="003F3B3C"/>
    <w:rPr>
      <w:rFonts w:ascii="Courier New" w:hAnsi="Courier New" w:cs="Courier New"/>
    </w:rPr>
  </w:style>
  <w:style w:type="character" w:customStyle="1" w:styleId="WW8Num119z3">
    <w:name w:val="WW8Num119z3"/>
    <w:rsid w:val="003F3B3C"/>
    <w:rPr>
      <w:rFonts w:ascii="Symbol" w:hAnsi="Symbol" w:cs="Symbol"/>
    </w:rPr>
  </w:style>
  <w:style w:type="character" w:customStyle="1" w:styleId="WW8Num120z1">
    <w:name w:val="WW8Num120z1"/>
    <w:rsid w:val="003F3B3C"/>
    <w:rPr>
      <w:rFonts w:ascii="Courier New" w:hAnsi="Courier New" w:cs="Courier New"/>
    </w:rPr>
  </w:style>
  <w:style w:type="character" w:customStyle="1" w:styleId="WW8Num120z3">
    <w:name w:val="WW8Num120z3"/>
    <w:rsid w:val="003F3B3C"/>
    <w:rPr>
      <w:rFonts w:ascii="Symbol" w:hAnsi="Symbol" w:cs="Symbol"/>
    </w:rPr>
  </w:style>
  <w:style w:type="character" w:customStyle="1" w:styleId="WW8Num121z1">
    <w:name w:val="WW8Num121z1"/>
    <w:rsid w:val="003F3B3C"/>
    <w:rPr>
      <w:rFonts w:ascii="Courier New" w:hAnsi="Courier New" w:cs="Courier New"/>
    </w:rPr>
  </w:style>
  <w:style w:type="character" w:customStyle="1" w:styleId="WW8Num121z3">
    <w:name w:val="WW8Num121z3"/>
    <w:rsid w:val="003F3B3C"/>
    <w:rPr>
      <w:rFonts w:ascii="Symbol" w:hAnsi="Symbol" w:cs="Symbol"/>
    </w:rPr>
  </w:style>
  <w:style w:type="character" w:customStyle="1" w:styleId="WW8Num122z1">
    <w:name w:val="WW8Num122z1"/>
    <w:rsid w:val="003F3B3C"/>
    <w:rPr>
      <w:rFonts w:ascii="Courier New" w:hAnsi="Courier New" w:cs="Courier New"/>
    </w:rPr>
  </w:style>
  <w:style w:type="character" w:customStyle="1" w:styleId="WW8Num122z3">
    <w:name w:val="WW8Num122z3"/>
    <w:rsid w:val="003F3B3C"/>
    <w:rPr>
      <w:rFonts w:ascii="Symbol" w:hAnsi="Symbol" w:cs="Symbol"/>
    </w:rPr>
  </w:style>
  <w:style w:type="character" w:customStyle="1" w:styleId="WW8Num123z1">
    <w:name w:val="WW8Num123z1"/>
    <w:rsid w:val="003F3B3C"/>
    <w:rPr>
      <w:rFonts w:ascii="Courier New" w:hAnsi="Courier New" w:cs="Courier New"/>
    </w:rPr>
  </w:style>
  <w:style w:type="character" w:customStyle="1" w:styleId="WW8Num123z3">
    <w:name w:val="WW8Num123z3"/>
    <w:rsid w:val="003F3B3C"/>
    <w:rPr>
      <w:rFonts w:ascii="Symbol" w:hAnsi="Symbol" w:cs="Symbol"/>
    </w:rPr>
  </w:style>
  <w:style w:type="character" w:customStyle="1" w:styleId="WW8Num124z1">
    <w:name w:val="WW8Num124z1"/>
    <w:rsid w:val="003F3B3C"/>
    <w:rPr>
      <w:rFonts w:ascii="Courier New" w:hAnsi="Courier New" w:cs="Courier New"/>
    </w:rPr>
  </w:style>
  <w:style w:type="character" w:customStyle="1" w:styleId="WW8Num124z3">
    <w:name w:val="WW8Num124z3"/>
    <w:rsid w:val="003F3B3C"/>
    <w:rPr>
      <w:rFonts w:ascii="Symbol" w:hAnsi="Symbol" w:cs="Symbol"/>
    </w:rPr>
  </w:style>
  <w:style w:type="character" w:customStyle="1" w:styleId="WW8Num125z1">
    <w:name w:val="WW8Num125z1"/>
    <w:rsid w:val="003F3B3C"/>
    <w:rPr>
      <w:rFonts w:ascii="Courier New" w:hAnsi="Courier New" w:cs="Courier New"/>
    </w:rPr>
  </w:style>
  <w:style w:type="character" w:customStyle="1" w:styleId="WW8Num125z2">
    <w:name w:val="WW8Num125z2"/>
    <w:rsid w:val="003F3B3C"/>
    <w:rPr>
      <w:rFonts w:ascii="Wingdings" w:hAnsi="Wingdings" w:cs="Wingdings"/>
    </w:rPr>
  </w:style>
  <w:style w:type="character" w:customStyle="1" w:styleId="WW8Num126z1">
    <w:name w:val="WW8Num126z1"/>
    <w:rsid w:val="003F3B3C"/>
    <w:rPr>
      <w:rFonts w:ascii="Courier New" w:hAnsi="Courier New" w:cs="Courier New"/>
    </w:rPr>
  </w:style>
  <w:style w:type="character" w:customStyle="1" w:styleId="WW8Num126z3">
    <w:name w:val="WW8Num126z3"/>
    <w:rsid w:val="003F3B3C"/>
    <w:rPr>
      <w:rFonts w:ascii="Symbol" w:hAnsi="Symbol" w:cs="Symbol"/>
    </w:rPr>
  </w:style>
  <w:style w:type="character" w:customStyle="1" w:styleId="WW8Num127z1">
    <w:name w:val="WW8Num127z1"/>
    <w:rsid w:val="003F3B3C"/>
    <w:rPr>
      <w:rFonts w:ascii="AkzidenzGroteskBQ" w:hAnsi="AkzidenzGroteskBQ" w:cs="AkzidenzGroteskBQ"/>
      <w:b/>
      <w:i w:val="0"/>
      <w:sz w:val="24"/>
    </w:rPr>
  </w:style>
  <w:style w:type="character" w:customStyle="1" w:styleId="WW8Num127z2">
    <w:name w:val="WW8Num127z2"/>
    <w:rsid w:val="003F3B3C"/>
    <w:rPr>
      <w:rFonts w:ascii="AkzidenzGroteskBQ" w:hAnsi="AkzidenzGroteskBQ" w:cs="AkzidenzGroteskBQ"/>
      <w:b/>
      <w:i w:val="0"/>
      <w:sz w:val="20"/>
    </w:rPr>
  </w:style>
  <w:style w:type="character" w:customStyle="1" w:styleId="WW8Num128z1">
    <w:name w:val="WW8Num128z1"/>
    <w:rsid w:val="003F3B3C"/>
    <w:rPr>
      <w:rFonts w:ascii="Courier New" w:hAnsi="Courier New" w:cs="Courier New"/>
    </w:rPr>
  </w:style>
  <w:style w:type="character" w:customStyle="1" w:styleId="WW8Num128z3">
    <w:name w:val="WW8Num128z3"/>
    <w:rsid w:val="003F3B3C"/>
    <w:rPr>
      <w:rFonts w:ascii="Symbol" w:hAnsi="Symbol" w:cs="Symbol"/>
    </w:rPr>
  </w:style>
  <w:style w:type="character" w:customStyle="1" w:styleId="WW8Num129z1">
    <w:name w:val="WW8Num129z1"/>
    <w:rsid w:val="003F3B3C"/>
    <w:rPr>
      <w:rFonts w:ascii="Courier New" w:hAnsi="Courier New" w:cs="Courier New"/>
    </w:rPr>
  </w:style>
  <w:style w:type="character" w:customStyle="1" w:styleId="WW8Num129z3">
    <w:name w:val="WW8Num129z3"/>
    <w:rsid w:val="003F3B3C"/>
    <w:rPr>
      <w:rFonts w:ascii="Symbol" w:hAnsi="Symbol" w:cs="Symbol"/>
    </w:rPr>
  </w:style>
  <w:style w:type="character" w:customStyle="1" w:styleId="WW8Num130z1">
    <w:name w:val="WW8Num130z1"/>
    <w:rsid w:val="003F3B3C"/>
    <w:rPr>
      <w:rFonts w:ascii="Courier New" w:hAnsi="Courier New" w:cs="Courier New"/>
    </w:rPr>
  </w:style>
  <w:style w:type="character" w:customStyle="1" w:styleId="WW8Num130z3">
    <w:name w:val="WW8Num130z3"/>
    <w:rsid w:val="003F3B3C"/>
    <w:rPr>
      <w:rFonts w:ascii="Symbol" w:hAnsi="Symbol" w:cs="Symbol"/>
    </w:rPr>
  </w:style>
  <w:style w:type="character" w:customStyle="1" w:styleId="WW8Num132z1">
    <w:name w:val="WW8Num132z1"/>
    <w:rsid w:val="003F3B3C"/>
    <w:rPr>
      <w:rFonts w:ascii="Courier New" w:hAnsi="Courier New" w:cs="Courier New"/>
    </w:rPr>
  </w:style>
  <w:style w:type="character" w:customStyle="1" w:styleId="WW8Num132z3">
    <w:name w:val="WW8Num132z3"/>
    <w:rsid w:val="003F3B3C"/>
    <w:rPr>
      <w:rFonts w:ascii="Symbol" w:hAnsi="Symbol" w:cs="Symbol"/>
    </w:rPr>
  </w:style>
  <w:style w:type="character" w:customStyle="1" w:styleId="WW8Num133z1">
    <w:name w:val="WW8Num133z1"/>
    <w:rsid w:val="003F3B3C"/>
    <w:rPr>
      <w:rFonts w:ascii="Courier New" w:hAnsi="Courier New" w:cs="Courier New"/>
    </w:rPr>
  </w:style>
  <w:style w:type="character" w:customStyle="1" w:styleId="WW8Num133z3">
    <w:name w:val="WW8Num133z3"/>
    <w:rsid w:val="003F3B3C"/>
    <w:rPr>
      <w:rFonts w:ascii="Symbol" w:hAnsi="Symbol" w:cs="Symbol"/>
    </w:rPr>
  </w:style>
  <w:style w:type="character" w:customStyle="1" w:styleId="WW8Num134z1">
    <w:name w:val="WW8Num134z1"/>
    <w:rsid w:val="003F3B3C"/>
    <w:rPr>
      <w:rFonts w:ascii="Arial Unicode MS" w:eastAsia="Arial Unicode MS" w:hAnsi="Arial Unicode MS" w:cs="Arial Unicode MS"/>
    </w:rPr>
  </w:style>
  <w:style w:type="character" w:customStyle="1" w:styleId="WW8Num134z3">
    <w:name w:val="WW8Num134z3"/>
    <w:rsid w:val="003F3B3C"/>
    <w:rPr>
      <w:rFonts w:ascii="Symbol" w:hAnsi="Symbol" w:cs="Symbol"/>
    </w:rPr>
  </w:style>
  <w:style w:type="character" w:customStyle="1" w:styleId="WW8Num134z4">
    <w:name w:val="WW8Num134z4"/>
    <w:rsid w:val="003F3B3C"/>
    <w:rPr>
      <w:rFonts w:ascii="Courier New" w:hAnsi="Courier New" w:cs="Courier New"/>
    </w:rPr>
  </w:style>
  <w:style w:type="character" w:customStyle="1" w:styleId="WW8Num135z1">
    <w:name w:val="WW8Num135z1"/>
    <w:rsid w:val="003F3B3C"/>
    <w:rPr>
      <w:rFonts w:ascii="Courier New" w:hAnsi="Courier New" w:cs="Courier New"/>
    </w:rPr>
  </w:style>
  <w:style w:type="character" w:customStyle="1" w:styleId="WW8Num135z3">
    <w:name w:val="WW8Num135z3"/>
    <w:rsid w:val="003F3B3C"/>
    <w:rPr>
      <w:rFonts w:ascii="Symbol" w:hAnsi="Symbol" w:cs="Symbol"/>
    </w:rPr>
  </w:style>
  <w:style w:type="character" w:customStyle="1" w:styleId="WW8Num136z1">
    <w:name w:val="WW8Num136z1"/>
    <w:rsid w:val="003F3B3C"/>
    <w:rPr>
      <w:rFonts w:ascii="Courier New" w:hAnsi="Courier New" w:cs="Courier New"/>
    </w:rPr>
  </w:style>
  <w:style w:type="character" w:customStyle="1" w:styleId="WW8Num136z3">
    <w:name w:val="WW8Num136z3"/>
    <w:rsid w:val="003F3B3C"/>
    <w:rPr>
      <w:rFonts w:ascii="Symbol" w:hAnsi="Symbol" w:cs="Symbol"/>
    </w:rPr>
  </w:style>
  <w:style w:type="character" w:customStyle="1" w:styleId="WW8Num137z1">
    <w:name w:val="WW8Num137z1"/>
    <w:rsid w:val="003F3B3C"/>
    <w:rPr>
      <w:rFonts w:ascii="Courier New" w:hAnsi="Courier New" w:cs="Courier New"/>
    </w:rPr>
  </w:style>
  <w:style w:type="character" w:customStyle="1" w:styleId="WW8Num137z3">
    <w:name w:val="WW8Num137z3"/>
    <w:rsid w:val="003F3B3C"/>
    <w:rPr>
      <w:rFonts w:ascii="Symbol" w:hAnsi="Symbol" w:cs="Symbol"/>
    </w:rPr>
  </w:style>
  <w:style w:type="character" w:customStyle="1" w:styleId="WW8Num138z3">
    <w:name w:val="WW8Num138z3"/>
    <w:rsid w:val="003F3B3C"/>
    <w:rPr>
      <w:rFonts w:ascii="Symbol" w:hAnsi="Symbol" w:cs="Symbol"/>
    </w:rPr>
  </w:style>
  <w:style w:type="character" w:customStyle="1" w:styleId="WW8Num138z4">
    <w:name w:val="WW8Num138z4"/>
    <w:rsid w:val="003F3B3C"/>
    <w:rPr>
      <w:rFonts w:ascii="Courier New" w:hAnsi="Courier New" w:cs="Courier New"/>
    </w:rPr>
  </w:style>
  <w:style w:type="character" w:customStyle="1" w:styleId="WW8Num139z1">
    <w:name w:val="WW8Num139z1"/>
    <w:rsid w:val="003F3B3C"/>
    <w:rPr>
      <w:rFonts w:ascii="Courier New" w:hAnsi="Courier New" w:cs="Courier New"/>
    </w:rPr>
  </w:style>
  <w:style w:type="character" w:customStyle="1" w:styleId="WW8Num139z3">
    <w:name w:val="WW8Num139z3"/>
    <w:rsid w:val="003F3B3C"/>
    <w:rPr>
      <w:rFonts w:ascii="Symbol" w:hAnsi="Symbol" w:cs="Symbol"/>
    </w:rPr>
  </w:style>
  <w:style w:type="character" w:customStyle="1" w:styleId="WW8Num140z2">
    <w:name w:val="WW8Num140z2"/>
    <w:rsid w:val="003F3B3C"/>
    <w:rPr>
      <w:rFonts w:ascii="Wingdings" w:hAnsi="Wingdings" w:cs="Wingdings"/>
    </w:rPr>
  </w:style>
  <w:style w:type="character" w:customStyle="1" w:styleId="WW8Num140z4">
    <w:name w:val="WW8Num140z4"/>
    <w:rsid w:val="003F3B3C"/>
    <w:rPr>
      <w:rFonts w:ascii="Courier New" w:hAnsi="Courier New" w:cs="Courier New"/>
    </w:rPr>
  </w:style>
  <w:style w:type="character" w:customStyle="1" w:styleId="WW8Num141z1">
    <w:name w:val="WW8Num141z1"/>
    <w:rsid w:val="003F3B3C"/>
    <w:rPr>
      <w:rFonts w:ascii="Courier New" w:hAnsi="Courier New" w:cs="Courier New"/>
    </w:rPr>
  </w:style>
  <w:style w:type="character" w:customStyle="1" w:styleId="WW8Num141z3">
    <w:name w:val="WW8Num141z3"/>
    <w:rsid w:val="003F3B3C"/>
    <w:rPr>
      <w:rFonts w:ascii="Symbol" w:hAnsi="Symbol" w:cs="Symbol"/>
    </w:rPr>
  </w:style>
  <w:style w:type="character" w:customStyle="1" w:styleId="WW8Num142z1">
    <w:name w:val="WW8Num142z1"/>
    <w:rsid w:val="003F3B3C"/>
    <w:rPr>
      <w:rFonts w:ascii="Courier New" w:hAnsi="Courier New" w:cs="Courier New"/>
    </w:rPr>
  </w:style>
  <w:style w:type="character" w:customStyle="1" w:styleId="WW8Num142z3">
    <w:name w:val="WW8Num142z3"/>
    <w:rsid w:val="003F3B3C"/>
    <w:rPr>
      <w:rFonts w:ascii="Symbol" w:hAnsi="Symbol" w:cs="Symbol"/>
    </w:rPr>
  </w:style>
  <w:style w:type="character" w:customStyle="1" w:styleId="WW8Num143z1">
    <w:name w:val="WW8Num143z1"/>
    <w:rsid w:val="003F3B3C"/>
    <w:rPr>
      <w:rFonts w:ascii="Courier New" w:hAnsi="Courier New" w:cs="Courier New"/>
    </w:rPr>
  </w:style>
  <w:style w:type="character" w:customStyle="1" w:styleId="WW8Num143z3">
    <w:name w:val="WW8Num143z3"/>
    <w:rsid w:val="003F3B3C"/>
    <w:rPr>
      <w:rFonts w:ascii="Symbol" w:hAnsi="Symbol" w:cs="Symbol"/>
    </w:rPr>
  </w:style>
  <w:style w:type="character" w:customStyle="1" w:styleId="WW8Num144z1">
    <w:name w:val="WW8Num144z1"/>
    <w:rsid w:val="003F3B3C"/>
    <w:rPr>
      <w:rFonts w:ascii="Courier New" w:hAnsi="Courier New" w:cs="Courier New"/>
    </w:rPr>
  </w:style>
  <w:style w:type="character" w:customStyle="1" w:styleId="WW8Num144z3">
    <w:name w:val="WW8Num144z3"/>
    <w:rsid w:val="003F3B3C"/>
    <w:rPr>
      <w:rFonts w:ascii="Symbol" w:hAnsi="Symbol" w:cs="Symbol"/>
    </w:rPr>
  </w:style>
  <w:style w:type="character" w:customStyle="1" w:styleId="WW8Num145z0">
    <w:name w:val="WW8Num145z0"/>
    <w:rsid w:val="003F3B3C"/>
    <w:rPr>
      <w:rFonts w:ascii="Wingdings" w:hAnsi="Wingdings" w:cs="Wingdings"/>
    </w:rPr>
  </w:style>
  <w:style w:type="character" w:customStyle="1" w:styleId="WW8Num145z1">
    <w:name w:val="WW8Num145z1"/>
    <w:rsid w:val="003F3B3C"/>
    <w:rPr>
      <w:rFonts w:ascii="Courier New" w:hAnsi="Courier New" w:cs="Courier New"/>
    </w:rPr>
  </w:style>
  <w:style w:type="character" w:customStyle="1" w:styleId="WW8Num145z3">
    <w:name w:val="WW8Num145z3"/>
    <w:rsid w:val="003F3B3C"/>
    <w:rPr>
      <w:rFonts w:ascii="Symbol" w:hAnsi="Symbol" w:cs="Symbol"/>
    </w:rPr>
  </w:style>
  <w:style w:type="character" w:customStyle="1" w:styleId="WW8Num146z0">
    <w:name w:val="WW8Num146z0"/>
    <w:rsid w:val="003F3B3C"/>
    <w:rPr>
      <w:rFonts w:ascii="Wingdings" w:hAnsi="Wingdings" w:cs="Wingdings"/>
    </w:rPr>
  </w:style>
  <w:style w:type="character" w:customStyle="1" w:styleId="WW8Num146z1">
    <w:name w:val="WW8Num146z1"/>
    <w:rsid w:val="003F3B3C"/>
    <w:rPr>
      <w:rFonts w:ascii="Courier New" w:hAnsi="Courier New" w:cs="Courier New"/>
    </w:rPr>
  </w:style>
  <w:style w:type="character" w:customStyle="1" w:styleId="WW8Num146z3">
    <w:name w:val="WW8Num146z3"/>
    <w:rsid w:val="003F3B3C"/>
    <w:rPr>
      <w:rFonts w:ascii="Symbol" w:hAnsi="Symbol" w:cs="Symbol"/>
    </w:rPr>
  </w:style>
  <w:style w:type="character" w:customStyle="1" w:styleId="WW8Num147z0">
    <w:name w:val="WW8Num147z0"/>
    <w:rsid w:val="003F3B3C"/>
    <w:rPr>
      <w:rFonts w:ascii="Wingdings" w:hAnsi="Wingdings" w:cs="Wingdings"/>
    </w:rPr>
  </w:style>
  <w:style w:type="character" w:customStyle="1" w:styleId="WW8Num147z1">
    <w:name w:val="WW8Num147z1"/>
    <w:rsid w:val="003F3B3C"/>
    <w:rPr>
      <w:rFonts w:ascii="Courier New" w:hAnsi="Courier New" w:cs="Courier New"/>
    </w:rPr>
  </w:style>
  <w:style w:type="character" w:customStyle="1" w:styleId="WW8Num147z3">
    <w:name w:val="WW8Num147z3"/>
    <w:rsid w:val="003F3B3C"/>
    <w:rPr>
      <w:rFonts w:ascii="Symbol" w:hAnsi="Symbol" w:cs="Symbol"/>
    </w:rPr>
  </w:style>
  <w:style w:type="character" w:customStyle="1" w:styleId="WW8Num148z0">
    <w:name w:val="WW8Num148z0"/>
    <w:rsid w:val="003F3B3C"/>
    <w:rPr>
      <w:rFonts w:ascii="Wingdings" w:hAnsi="Wingdings" w:cs="Wingdings"/>
    </w:rPr>
  </w:style>
  <w:style w:type="character" w:customStyle="1" w:styleId="WW8Num148z1">
    <w:name w:val="WW8Num148z1"/>
    <w:rsid w:val="003F3B3C"/>
    <w:rPr>
      <w:rFonts w:ascii="Courier New" w:hAnsi="Courier New" w:cs="Courier New"/>
    </w:rPr>
  </w:style>
  <w:style w:type="character" w:customStyle="1" w:styleId="WW8Num148z3">
    <w:name w:val="WW8Num148z3"/>
    <w:rsid w:val="003F3B3C"/>
    <w:rPr>
      <w:rFonts w:ascii="Symbol" w:hAnsi="Symbol" w:cs="Symbol"/>
    </w:rPr>
  </w:style>
  <w:style w:type="character" w:customStyle="1" w:styleId="WW8Num149z0">
    <w:name w:val="WW8Num149z0"/>
    <w:rsid w:val="003F3B3C"/>
    <w:rPr>
      <w:rFonts w:ascii="Wingdings" w:hAnsi="Wingdings" w:cs="Wingdings"/>
    </w:rPr>
  </w:style>
  <w:style w:type="character" w:customStyle="1" w:styleId="WW8Num149z1">
    <w:name w:val="WW8Num149z1"/>
    <w:rsid w:val="003F3B3C"/>
    <w:rPr>
      <w:rFonts w:ascii="Courier New" w:hAnsi="Courier New" w:cs="Courier New"/>
    </w:rPr>
  </w:style>
  <w:style w:type="character" w:customStyle="1" w:styleId="WW8Num149z3">
    <w:name w:val="WW8Num149z3"/>
    <w:rsid w:val="003F3B3C"/>
    <w:rPr>
      <w:rFonts w:ascii="Symbol" w:hAnsi="Symbol" w:cs="Symbol"/>
    </w:rPr>
  </w:style>
  <w:style w:type="character" w:customStyle="1" w:styleId="WW8Num150z0">
    <w:name w:val="WW8Num150z0"/>
    <w:rsid w:val="003F3B3C"/>
    <w:rPr>
      <w:rFonts w:ascii="Symbol" w:hAnsi="Symbol" w:cs="Symbol"/>
    </w:rPr>
  </w:style>
  <w:style w:type="character" w:customStyle="1" w:styleId="WW8Num150z2">
    <w:name w:val="WW8Num150z2"/>
    <w:rsid w:val="003F3B3C"/>
    <w:rPr>
      <w:rFonts w:ascii="Wingdings" w:hAnsi="Wingdings" w:cs="Wingdings"/>
    </w:rPr>
  </w:style>
  <w:style w:type="character" w:customStyle="1" w:styleId="WW8Num150z4">
    <w:name w:val="WW8Num150z4"/>
    <w:rsid w:val="003F3B3C"/>
    <w:rPr>
      <w:rFonts w:ascii="Courier New" w:hAnsi="Courier New" w:cs="Courier New"/>
    </w:rPr>
  </w:style>
  <w:style w:type="character" w:customStyle="1" w:styleId="WW8Num151z0">
    <w:name w:val="WW8Num151z0"/>
    <w:rsid w:val="003F3B3C"/>
    <w:rPr>
      <w:rFonts w:ascii="Wingdings" w:hAnsi="Wingdings" w:cs="Wingdings"/>
    </w:rPr>
  </w:style>
  <w:style w:type="character" w:customStyle="1" w:styleId="WW8Num151z1">
    <w:name w:val="WW8Num151z1"/>
    <w:rsid w:val="003F3B3C"/>
    <w:rPr>
      <w:rFonts w:ascii="Courier New" w:hAnsi="Courier New" w:cs="Courier New"/>
    </w:rPr>
  </w:style>
  <w:style w:type="character" w:customStyle="1" w:styleId="WW8Num151z3">
    <w:name w:val="WW8Num151z3"/>
    <w:rsid w:val="003F3B3C"/>
    <w:rPr>
      <w:rFonts w:ascii="Symbol" w:hAnsi="Symbol" w:cs="Symbol"/>
    </w:rPr>
  </w:style>
  <w:style w:type="character" w:customStyle="1" w:styleId="WW8Num152z0">
    <w:name w:val="WW8Num152z0"/>
    <w:rsid w:val="003F3B3C"/>
    <w:rPr>
      <w:rFonts w:ascii="Symbol" w:hAnsi="Symbol" w:cs="Symbol"/>
    </w:rPr>
  </w:style>
  <w:style w:type="character" w:customStyle="1" w:styleId="WW8Num152z2">
    <w:name w:val="WW8Num152z2"/>
    <w:rsid w:val="003F3B3C"/>
    <w:rPr>
      <w:rFonts w:ascii="Wingdings" w:hAnsi="Wingdings" w:cs="Wingdings"/>
    </w:rPr>
  </w:style>
  <w:style w:type="character" w:customStyle="1" w:styleId="WW8Num152z4">
    <w:name w:val="WW8Num152z4"/>
    <w:rsid w:val="003F3B3C"/>
    <w:rPr>
      <w:rFonts w:ascii="Courier New" w:hAnsi="Courier New" w:cs="Courier New"/>
    </w:rPr>
  </w:style>
  <w:style w:type="character" w:customStyle="1" w:styleId="WW8Num153z0">
    <w:name w:val="WW8Num153z0"/>
    <w:rsid w:val="003F3B3C"/>
    <w:rPr>
      <w:rFonts w:ascii="Wingdings" w:hAnsi="Wingdings" w:cs="Wingdings"/>
    </w:rPr>
  </w:style>
  <w:style w:type="character" w:customStyle="1" w:styleId="WW8Num153z1">
    <w:name w:val="WW8Num153z1"/>
    <w:rsid w:val="003F3B3C"/>
    <w:rPr>
      <w:rFonts w:ascii="Courier New" w:hAnsi="Courier New" w:cs="Courier New"/>
    </w:rPr>
  </w:style>
  <w:style w:type="character" w:customStyle="1" w:styleId="WW8Num153z3">
    <w:name w:val="WW8Num153z3"/>
    <w:rsid w:val="003F3B3C"/>
    <w:rPr>
      <w:rFonts w:ascii="Symbol" w:hAnsi="Symbol" w:cs="Symbol"/>
    </w:rPr>
  </w:style>
  <w:style w:type="character" w:customStyle="1" w:styleId="WW8Num154z0">
    <w:name w:val="WW8Num154z0"/>
    <w:rsid w:val="003F3B3C"/>
    <w:rPr>
      <w:rFonts w:ascii="Wingdings" w:hAnsi="Wingdings" w:cs="Wingdings"/>
    </w:rPr>
  </w:style>
  <w:style w:type="character" w:customStyle="1" w:styleId="WW8Num154z1">
    <w:name w:val="WW8Num154z1"/>
    <w:rsid w:val="003F3B3C"/>
    <w:rPr>
      <w:rFonts w:ascii="Courier New" w:hAnsi="Courier New" w:cs="Courier New"/>
    </w:rPr>
  </w:style>
  <w:style w:type="character" w:customStyle="1" w:styleId="WW8Num154z3">
    <w:name w:val="WW8Num154z3"/>
    <w:rsid w:val="003F3B3C"/>
    <w:rPr>
      <w:rFonts w:ascii="Symbol" w:hAnsi="Symbol" w:cs="Symbol"/>
    </w:rPr>
  </w:style>
  <w:style w:type="character" w:customStyle="1" w:styleId="WW8Num155z0">
    <w:name w:val="WW8Num155z0"/>
    <w:rsid w:val="003F3B3C"/>
    <w:rPr>
      <w:rFonts w:ascii="Wingdings" w:hAnsi="Wingdings" w:cs="Wingdings"/>
    </w:rPr>
  </w:style>
  <w:style w:type="character" w:customStyle="1" w:styleId="WW8Num155z1">
    <w:name w:val="WW8Num155z1"/>
    <w:rsid w:val="003F3B3C"/>
    <w:rPr>
      <w:rFonts w:ascii="Courier New" w:hAnsi="Courier New" w:cs="Courier New"/>
    </w:rPr>
  </w:style>
  <w:style w:type="character" w:customStyle="1" w:styleId="WW8Num155z3">
    <w:name w:val="WW8Num155z3"/>
    <w:rsid w:val="003F3B3C"/>
    <w:rPr>
      <w:rFonts w:ascii="Symbol" w:hAnsi="Symbol" w:cs="Symbol"/>
    </w:rPr>
  </w:style>
  <w:style w:type="character" w:customStyle="1" w:styleId="WW8Num156z0">
    <w:name w:val="WW8Num156z0"/>
    <w:rsid w:val="003F3B3C"/>
    <w:rPr>
      <w:rFonts w:ascii="Wingdings" w:hAnsi="Wingdings" w:cs="Wingdings"/>
    </w:rPr>
  </w:style>
  <w:style w:type="character" w:customStyle="1" w:styleId="WW8Num156z1">
    <w:name w:val="WW8Num156z1"/>
    <w:rsid w:val="003F3B3C"/>
    <w:rPr>
      <w:rFonts w:ascii="Courier New" w:hAnsi="Courier New" w:cs="Courier New"/>
    </w:rPr>
  </w:style>
  <w:style w:type="character" w:customStyle="1" w:styleId="WW8Num156z3">
    <w:name w:val="WW8Num156z3"/>
    <w:rsid w:val="003F3B3C"/>
    <w:rPr>
      <w:rFonts w:ascii="Symbol" w:hAnsi="Symbol" w:cs="Symbol"/>
    </w:rPr>
  </w:style>
  <w:style w:type="character" w:customStyle="1" w:styleId="WW8Num157z0">
    <w:name w:val="WW8Num157z0"/>
    <w:rsid w:val="003F3B3C"/>
    <w:rPr>
      <w:rFonts w:ascii="Wingdings" w:hAnsi="Wingdings" w:cs="Wingdings"/>
    </w:rPr>
  </w:style>
  <w:style w:type="character" w:customStyle="1" w:styleId="WW8Num157z1">
    <w:name w:val="WW8Num157z1"/>
    <w:rsid w:val="003F3B3C"/>
    <w:rPr>
      <w:rFonts w:ascii="Courier New" w:hAnsi="Courier New" w:cs="Courier New"/>
    </w:rPr>
  </w:style>
  <w:style w:type="character" w:customStyle="1" w:styleId="WW8Num157z3">
    <w:name w:val="WW8Num157z3"/>
    <w:rsid w:val="003F3B3C"/>
    <w:rPr>
      <w:rFonts w:ascii="Symbol" w:hAnsi="Symbol" w:cs="Symbol"/>
    </w:rPr>
  </w:style>
  <w:style w:type="character" w:customStyle="1" w:styleId="WW8Num158z0">
    <w:name w:val="WW8Num158z0"/>
    <w:rsid w:val="003F3B3C"/>
    <w:rPr>
      <w:rFonts w:ascii="Wingdings" w:hAnsi="Wingdings" w:cs="Wingdings"/>
    </w:rPr>
  </w:style>
  <w:style w:type="character" w:customStyle="1" w:styleId="WW8Num158z1">
    <w:name w:val="WW8Num158z1"/>
    <w:rsid w:val="003F3B3C"/>
    <w:rPr>
      <w:rFonts w:ascii="Courier New" w:hAnsi="Courier New" w:cs="Courier New"/>
    </w:rPr>
  </w:style>
  <w:style w:type="character" w:customStyle="1" w:styleId="WW8Num158z3">
    <w:name w:val="WW8Num158z3"/>
    <w:rsid w:val="003F3B3C"/>
    <w:rPr>
      <w:rFonts w:ascii="Symbol" w:hAnsi="Symbol" w:cs="Symbol"/>
    </w:rPr>
  </w:style>
  <w:style w:type="character" w:customStyle="1" w:styleId="WW8Num159z0">
    <w:name w:val="WW8Num159z0"/>
    <w:rsid w:val="003F3B3C"/>
    <w:rPr>
      <w:rFonts w:ascii="Wingdings" w:hAnsi="Wingdings" w:cs="Wingdings"/>
    </w:rPr>
  </w:style>
  <w:style w:type="character" w:customStyle="1" w:styleId="WW8Num159z1">
    <w:name w:val="WW8Num159z1"/>
    <w:rsid w:val="003F3B3C"/>
    <w:rPr>
      <w:rFonts w:ascii="Courier New" w:hAnsi="Courier New" w:cs="Courier New"/>
    </w:rPr>
  </w:style>
  <w:style w:type="character" w:customStyle="1" w:styleId="WW8Num159z3">
    <w:name w:val="WW8Num159z3"/>
    <w:rsid w:val="003F3B3C"/>
    <w:rPr>
      <w:rFonts w:ascii="Symbol" w:hAnsi="Symbol" w:cs="Symbol"/>
    </w:rPr>
  </w:style>
  <w:style w:type="character" w:customStyle="1" w:styleId="WW8Num160z0">
    <w:name w:val="WW8Num160z0"/>
    <w:rsid w:val="003F3B3C"/>
    <w:rPr>
      <w:rFonts w:ascii="Wingdings" w:hAnsi="Wingdings" w:cs="Wingdings"/>
    </w:rPr>
  </w:style>
  <w:style w:type="character" w:customStyle="1" w:styleId="WW8Num160z1">
    <w:name w:val="WW8Num160z1"/>
    <w:rsid w:val="003F3B3C"/>
    <w:rPr>
      <w:rFonts w:ascii="Courier New" w:hAnsi="Courier New" w:cs="Courier New"/>
    </w:rPr>
  </w:style>
  <w:style w:type="character" w:customStyle="1" w:styleId="WW8Num160z3">
    <w:name w:val="WW8Num160z3"/>
    <w:rsid w:val="003F3B3C"/>
    <w:rPr>
      <w:rFonts w:ascii="Symbol" w:hAnsi="Symbol" w:cs="Symbol"/>
    </w:rPr>
  </w:style>
  <w:style w:type="character" w:customStyle="1" w:styleId="WW8Num161z0">
    <w:name w:val="WW8Num161z0"/>
    <w:rsid w:val="003F3B3C"/>
    <w:rPr>
      <w:rFonts w:ascii="Wingdings" w:hAnsi="Wingdings" w:cs="Wingdings"/>
    </w:rPr>
  </w:style>
  <w:style w:type="character" w:customStyle="1" w:styleId="WW8Num161z1">
    <w:name w:val="WW8Num161z1"/>
    <w:rsid w:val="003F3B3C"/>
    <w:rPr>
      <w:rFonts w:ascii="Arial Unicode MS" w:eastAsia="Arial Unicode MS" w:hAnsi="Arial Unicode MS" w:cs="Arial Unicode MS"/>
    </w:rPr>
  </w:style>
  <w:style w:type="character" w:customStyle="1" w:styleId="WW8Num161z3">
    <w:name w:val="WW8Num161z3"/>
    <w:rsid w:val="003F3B3C"/>
    <w:rPr>
      <w:rFonts w:ascii="Symbol" w:hAnsi="Symbol" w:cs="Symbol"/>
    </w:rPr>
  </w:style>
  <w:style w:type="character" w:customStyle="1" w:styleId="WW8Num161z4">
    <w:name w:val="WW8Num161z4"/>
    <w:rsid w:val="003F3B3C"/>
    <w:rPr>
      <w:rFonts w:ascii="Courier New" w:hAnsi="Courier New" w:cs="Courier New"/>
    </w:rPr>
  </w:style>
  <w:style w:type="character" w:customStyle="1" w:styleId="WW8Num162z0">
    <w:name w:val="WW8Num162z0"/>
    <w:rsid w:val="003F3B3C"/>
    <w:rPr>
      <w:rFonts w:ascii="Wingdings" w:hAnsi="Wingdings" w:cs="Wingdings"/>
    </w:rPr>
  </w:style>
  <w:style w:type="character" w:customStyle="1" w:styleId="WW8Num162z1">
    <w:name w:val="WW8Num162z1"/>
    <w:rsid w:val="003F3B3C"/>
    <w:rPr>
      <w:rFonts w:ascii="Courier New" w:hAnsi="Courier New" w:cs="Courier New"/>
    </w:rPr>
  </w:style>
  <w:style w:type="character" w:customStyle="1" w:styleId="WW8Num162z3">
    <w:name w:val="WW8Num162z3"/>
    <w:rsid w:val="003F3B3C"/>
    <w:rPr>
      <w:rFonts w:ascii="Symbol" w:hAnsi="Symbol" w:cs="Symbol"/>
    </w:rPr>
  </w:style>
  <w:style w:type="character" w:customStyle="1" w:styleId="WW8Num163z0">
    <w:name w:val="WW8Num163z0"/>
    <w:rsid w:val="003F3B3C"/>
    <w:rPr>
      <w:rFonts w:ascii="Wingdings" w:hAnsi="Wingdings" w:cs="Wingdings"/>
    </w:rPr>
  </w:style>
  <w:style w:type="character" w:customStyle="1" w:styleId="WW8Num163z1">
    <w:name w:val="WW8Num163z1"/>
    <w:rsid w:val="003F3B3C"/>
    <w:rPr>
      <w:rFonts w:ascii="Courier New" w:hAnsi="Courier New" w:cs="Courier New"/>
    </w:rPr>
  </w:style>
  <w:style w:type="character" w:customStyle="1" w:styleId="WW8Num163z3">
    <w:name w:val="WW8Num163z3"/>
    <w:rsid w:val="003F3B3C"/>
    <w:rPr>
      <w:rFonts w:ascii="Symbol" w:hAnsi="Symbol" w:cs="Symbol"/>
    </w:rPr>
  </w:style>
  <w:style w:type="character" w:customStyle="1" w:styleId="WW8Num164z0">
    <w:name w:val="WW8Num164z0"/>
    <w:rsid w:val="003F3B3C"/>
    <w:rPr>
      <w:rFonts w:ascii="Wingdings" w:hAnsi="Wingdings" w:cs="Wingdings"/>
    </w:rPr>
  </w:style>
  <w:style w:type="character" w:customStyle="1" w:styleId="WW8Num164z1">
    <w:name w:val="WW8Num164z1"/>
    <w:rsid w:val="003F3B3C"/>
    <w:rPr>
      <w:rFonts w:ascii="Courier New" w:hAnsi="Courier New" w:cs="Courier New"/>
    </w:rPr>
  </w:style>
  <w:style w:type="character" w:customStyle="1" w:styleId="WW8Num164z3">
    <w:name w:val="WW8Num164z3"/>
    <w:rsid w:val="003F3B3C"/>
    <w:rPr>
      <w:rFonts w:ascii="Symbol" w:hAnsi="Symbol" w:cs="Symbol"/>
    </w:rPr>
  </w:style>
  <w:style w:type="character" w:customStyle="1" w:styleId="WW8Num165z0">
    <w:name w:val="WW8Num165z0"/>
    <w:rsid w:val="003F3B3C"/>
    <w:rPr>
      <w:rFonts w:ascii="Wingdings" w:hAnsi="Wingdings" w:cs="Wingdings"/>
    </w:rPr>
  </w:style>
  <w:style w:type="character" w:customStyle="1" w:styleId="WW8Num165z1">
    <w:name w:val="WW8Num165z1"/>
    <w:rsid w:val="003F3B3C"/>
    <w:rPr>
      <w:rFonts w:ascii="Symbol" w:hAnsi="Symbol" w:cs="Symbol"/>
    </w:rPr>
  </w:style>
  <w:style w:type="character" w:customStyle="1" w:styleId="WW8Num165z4">
    <w:name w:val="WW8Num165z4"/>
    <w:rsid w:val="003F3B3C"/>
    <w:rPr>
      <w:rFonts w:ascii="Courier New" w:hAnsi="Courier New" w:cs="Courier New"/>
    </w:rPr>
  </w:style>
  <w:style w:type="character" w:customStyle="1" w:styleId="Headerproductdesc">
    <w:name w:val="Header product desc"/>
    <w:basedOn w:val="DefaultParagraphFont"/>
    <w:rsid w:val="003F3B3C"/>
    <w:rPr>
      <w:rFonts w:ascii="AkzidenzGroteskBQ" w:hAnsi="AkzidenzGroteskBQ" w:cs="AkzidenzGroteskBQ"/>
      <w:b/>
      <w:color w:val="FFFFFF"/>
      <w:sz w:val="20"/>
      <w:lang w:val="en-US"/>
    </w:rPr>
  </w:style>
  <w:style w:type="character" w:customStyle="1" w:styleId="Headernomenclature">
    <w:name w:val="Header nomenclature"/>
    <w:basedOn w:val="DefaultParagraphFont"/>
    <w:rsid w:val="003F3B3C"/>
    <w:rPr>
      <w:rFonts w:ascii="AkzidenzGroteskBQ" w:hAnsi="AkzidenzGroteskBQ" w:cs="AkzidenzGroteskBQ"/>
      <w:bCs/>
      <w:color w:val="FFFFFF"/>
      <w:sz w:val="20"/>
    </w:rPr>
  </w:style>
  <w:style w:type="character" w:customStyle="1" w:styleId="Headerpagenumber">
    <w:name w:val="Header pagenumber"/>
    <w:basedOn w:val="DefaultParagraphFont"/>
    <w:rsid w:val="003F3B3C"/>
    <w:rPr>
      <w:rFonts w:ascii="Arial" w:hAnsi="Arial" w:cs="Arial"/>
      <w:b/>
      <w:sz w:val="20"/>
    </w:rPr>
  </w:style>
  <w:style w:type="character" w:styleId="Hyperlink">
    <w:name w:val="Hyperlink"/>
    <w:basedOn w:val="DefaultParagraphFont"/>
    <w:rsid w:val="003F3B3C"/>
    <w:rPr>
      <w:color w:val="0000FF"/>
      <w:u w:val="single"/>
    </w:rPr>
  </w:style>
  <w:style w:type="character" w:styleId="FollowedHyperlink">
    <w:name w:val="FollowedHyperlink"/>
    <w:basedOn w:val="DefaultParagraphFont"/>
    <w:rsid w:val="003F3B3C"/>
    <w:rPr>
      <w:color w:val="800080"/>
      <w:u w:val="single"/>
    </w:rPr>
  </w:style>
  <w:style w:type="character" w:customStyle="1" w:styleId="tw4winMark">
    <w:name w:val="tw4winMark"/>
    <w:rsid w:val="003F3B3C"/>
    <w:rPr>
      <w:rFonts w:ascii="Courier New" w:hAnsi="Courier New" w:cs="Courier New"/>
      <w:vanish/>
      <w:color w:val="800080"/>
      <w:sz w:val="24"/>
      <w:vertAlign w:val="subscript"/>
    </w:rPr>
  </w:style>
  <w:style w:type="character" w:styleId="PageNumber">
    <w:name w:val="page number"/>
    <w:basedOn w:val="DefaultParagraphFont"/>
    <w:rsid w:val="003F3B3C"/>
  </w:style>
  <w:style w:type="paragraph" w:customStyle="1" w:styleId="Heading">
    <w:name w:val="Heading"/>
    <w:basedOn w:val="Normal"/>
    <w:next w:val="BodyText"/>
    <w:rsid w:val="003F3B3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3F3B3C"/>
    <w:rPr>
      <w:sz w:val="14"/>
    </w:rPr>
  </w:style>
  <w:style w:type="paragraph" w:styleId="List">
    <w:name w:val="List"/>
    <w:basedOn w:val="Normal"/>
    <w:rsid w:val="003F3B3C"/>
    <w:pPr>
      <w:ind w:left="360" w:hanging="360"/>
    </w:pPr>
  </w:style>
  <w:style w:type="paragraph" w:styleId="Caption">
    <w:name w:val="caption"/>
    <w:basedOn w:val="Normal"/>
    <w:next w:val="Normal"/>
    <w:qFormat/>
    <w:rsid w:val="003F3B3C"/>
    <w:pPr>
      <w:spacing w:before="120" w:after="120"/>
    </w:pPr>
    <w:rPr>
      <w:rFonts w:ascii="AkzidenzGroteskBQ" w:hAnsi="AkzidenzGroteskBQ" w:cs="AkzidenzGroteskBQ"/>
      <w:bCs/>
      <w:i/>
    </w:rPr>
  </w:style>
  <w:style w:type="paragraph" w:customStyle="1" w:styleId="Index">
    <w:name w:val="Index"/>
    <w:basedOn w:val="Normal"/>
    <w:rsid w:val="003F3B3C"/>
    <w:pPr>
      <w:suppressLineNumbers/>
    </w:pPr>
    <w:rPr>
      <w:rFonts w:cs="Lucida Sans"/>
    </w:rPr>
  </w:style>
  <w:style w:type="paragraph" w:styleId="Header">
    <w:name w:val="header"/>
    <w:basedOn w:val="Normal"/>
    <w:rsid w:val="003F3B3C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Header"/>
    <w:rsid w:val="003F3B3C"/>
  </w:style>
  <w:style w:type="paragraph" w:styleId="TOC4">
    <w:name w:val="toc 4"/>
    <w:basedOn w:val="Normal"/>
    <w:next w:val="Normal"/>
    <w:rsid w:val="003F3B3C"/>
    <w:pPr>
      <w:ind w:left="600"/>
    </w:pPr>
    <w:rPr>
      <w:rFonts w:ascii="Arial" w:hAnsi="Arial" w:cs="Arial"/>
    </w:rPr>
  </w:style>
  <w:style w:type="paragraph" w:customStyle="1" w:styleId="Titel">
    <w:name w:val="Titel"/>
    <w:basedOn w:val="Header"/>
    <w:rsid w:val="003F3B3C"/>
    <w:pPr>
      <w:tabs>
        <w:tab w:val="clear" w:pos="4320"/>
        <w:tab w:val="clear" w:pos="8640"/>
      </w:tabs>
    </w:pPr>
    <w:rPr>
      <w:sz w:val="44"/>
    </w:rPr>
  </w:style>
  <w:style w:type="paragraph" w:customStyle="1" w:styleId="Languages">
    <w:name w:val="Languages"/>
    <w:basedOn w:val="Titel"/>
    <w:rsid w:val="003F3B3C"/>
    <w:pPr>
      <w:jc w:val="right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5"/>
      </w:tabs>
    </w:pPr>
    <w:rPr>
      <w:rFonts w:ascii="Arial" w:hAnsi="Arial" w:cs="Arial"/>
    </w:rPr>
  </w:style>
  <w:style w:type="paragraph" w:styleId="TOC3">
    <w:name w:val="toc 3"/>
    <w:basedOn w:val="TOC2"/>
    <w:next w:val="Normal"/>
    <w:uiPriority w:val="39"/>
    <w:rsid w:val="003F3B3C"/>
    <w:pPr>
      <w:tabs>
        <w:tab w:val="clear" w:pos="4615"/>
        <w:tab w:val="right" w:leader="dot" w:pos="4616"/>
      </w:tabs>
    </w:pPr>
  </w:style>
  <w:style w:type="paragraph" w:styleId="TOC1">
    <w:name w:val="toc 1"/>
    <w:basedOn w:val="Normal"/>
    <w:next w:val="Normal"/>
    <w:uiPriority w:val="39"/>
    <w:rsid w:val="003F3B3C"/>
    <w:pPr>
      <w:tabs>
        <w:tab w:val="left" w:pos="567"/>
        <w:tab w:val="left" w:pos="600"/>
        <w:tab w:val="right" w:leader="dot" w:pos="4616"/>
      </w:tabs>
      <w:ind w:left="562" w:hanging="562"/>
    </w:pPr>
    <w:rPr>
      <w:rFonts w:ascii="Arial" w:hAnsi="Arial" w:cs="Arial"/>
      <w:b/>
    </w:rPr>
  </w:style>
  <w:style w:type="paragraph" w:styleId="TOC5">
    <w:name w:val="toc 5"/>
    <w:basedOn w:val="Normal"/>
    <w:next w:val="Normal"/>
    <w:rsid w:val="003F3B3C"/>
    <w:pPr>
      <w:ind w:left="800"/>
    </w:pPr>
  </w:style>
  <w:style w:type="paragraph" w:styleId="TOC6">
    <w:name w:val="toc 6"/>
    <w:basedOn w:val="Normal"/>
    <w:next w:val="Normal"/>
    <w:rsid w:val="003F3B3C"/>
    <w:pPr>
      <w:ind w:left="1000"/>
    </w:pPr>
  </w:style>
  <w:style w:type="paragraph" w:styleId="TOC7">
    <w:name w:val="toc 7"/>
    <w:basedOn w:val="Normal"/>
    <w:next w:val="Normal"/>
    <w:rsid w:val="003F3B3C"/>
    <w:pPr>
      <w:ind w:left="1200"/>
    </w:pPr>
  </w:style>
  <w:style w:type="paragraph" w:styleId="TOC8">
    <w:name w:val="toc 8"/>
    <w:basedOn w:val="Normal"/>
    <w:next w:val="Normal"/>
    <w:rsid w:val="003F3B3C"/>
    <w:pPr>
      <w:ind w:left="1400"/>
    </w:pPr>
  </w:style>
  <w:style w:type="paragraph" w:styleId="TOC9">
    <w:name w:val="toc 9"/>
    <w:basedOn w:val="Normal"/>
    <w:next w:val="Normal"/>
    <w:rsid w:val="003F3B3C"/>
    <w:pPr>
      <w:ind w:left="1600"/>
    </w:pPr>
  </w:style>
  <w:style w:type="paragraph" w:styleId="ListNumber">
    <w:name w:val="List Number"/>
    <w:basedOn w:val="Normal"/>
    <w:rsid w:val="003F3B3C"/>
    <w:pPr>
      <w:numPr>
        <w:numId w:val="12"/>
      </w:numPr>
      <w:tabs>
        <w:tab w:val="left" w:pos="227"/>
      </w:tabs>
    </w:pPr>
    <w:rPr>
      <w:sz w:val="14"/>
    </w:rPr>
  </w:style>
  <w:style w:type="paragraph" w:customStyle="1" w:styleId="TOCHeading1">
    <w:name w:val="TOC Heading1"/>
    <w:basedOn w:val="Header"/>
    <w:rsid w:val="003F3B3C"/>
    <w:pPr>
      <w:tabs>
        <w:tab w:val="left" w:pos="600"/>
        <w:tab w:val="right" w:leader="dot" w:pos="4616"/>
      </w:tabs>
      <w:spacing w:after="320"/>
    </w:pPr>
    <w:rPr>
      <w:b/>
      <w:sz w:val="32"/>
    </w:rPr>
  </w:style>
  <w:style w:type="paragraph" w:styleId="BodyText2">
    <w:name w:val="Body Text 2"/>
    <w:basedOn w:val="Normal"/>
    <w:rsid w:val="003F3B3C"/>
    <w:pPr>
      <w:spacing w:line="312" w:lineRule="auto"/>
      <w:jc w:val="center"/>
    </w:pPr>
    <w:rPr>
      <w:rFonts w:ascii="AkzidenzGroteskBQ-Bold" w:hAnsi="AkzidenzGroteskBQ-Bold" w:cs="AkzidenzGroteskBQ-Bold"/>
      <w:color w:val="FFFFFF"/>
      <w:sz w:val="9"/>
      <w:lang w:val="en-AU"/>
    </w:rPr>
  </w:style>
  <w:style w:type="paragraph" w:styleId="ListBullet">
    <w:name w:val="List Bullet"/>
    <w:basedOn w:val="Normal"/>
    <w:rsid w:val="003F3B3C"/>
    <w:pPr>
      <w:tabs>
        <w:tab w:val="left" w:pos="227"/>
      </w:tabs>
    </w:pPr>
    <w:rPr>
      <w:rFonts w:ascii="Gill Sans" w:hAnsi="Gill Sans" w:cs="Gill Sans"/>
      <w:color w:val="000000"/>
      <w:sz w:val="13"/>
      <w:lang w:val="fr-FR"/>
    </w:rPr>
  </w:style>
  <w:style w:type="paragraph" w:styleId="BodyTextIndent2">
    <w:name w:val="Body Text Indent 2"/>
    <w:basedOn w:val="Normal"/>
    <w:rsid w:val="003F3B3C"/>
    <w:pPr>
      <w:ind w:left="720"/>
    </w:pPr>
    <w:rPr>
      <w:rFonts w:ascii="Arial" w:hAnsi="Arial" w:cs="Arial"/>
      <w:sz w:val="12"/>
      <w:lang w:val="en-AU"/>
    </w:rPr>
  </w:style>
  <w:style w:type="paragraph" w:styleId="Index1">
    <w:name w:val="index 1"/>
    <w:basedOn w:val="Normal"/>
    <w:next w:val="Normal"/>
    <w:rsid w:val="003F3B3C"/>
    <w:pPr>
      <w:numPr>
        <w:numId w:val="10"/>
      </w:numPr>
    </w:pPr>
    <w:rPr>
      <w:lang w:val="en-AU"/>
    </w:rPr>
  </w:style>
  <w:style w:type="paragraph" w:styleId="BodyTextIndent">
    <w:name w:val="Body Text Indent"/>
    <w:basedOn w:val="Normal"/>
    <w:rsid w:val="003F3B3C"/>
    <w:pPr>
      <w:ind w:left="1134"/>
    </w:pPr>
    <w:rPr>
      <w:sz w:val="14"/>
      <w:lang w:val="fr-FR"/>
    </w:rPr>
  </w:style>
  <w:style w:type="paragraph" w:styleId="BodyText3">
    <w:name w:val="Body Text 3"/>
    <w:basedOn w:val="Normal"/>
    <w:rsid w:val="003F3B3C"/>
    <w:pPr>
      <w:tabs>
        <w:tab w:val="left" w:pos="284"/>
      </w:tabs>
    </w:pPr>
    <w:rPr>
      <w:rFonts w:ascii="Arial" w:hAnsi="Arial" w:cs="Arial"/>
      <w:sz w:val="11"/>
      <w:lang w:val="en-AU"/>
    </w:rPr>
  </w:style>
  <w:style w:type="paragraph" w:styleId="Index5">
    <w:name w:val="index 5"/>
    <w:basedOn w:val="Normal"/>
    <w:next w:val="Normal"/>
    <w:rsid w:val="003F3B3C"/>
    <w:pPr>
      <w:ind w:left="1000" w:hanging="200"/>
    </w:pPr>
    <w:rPr>
      <w:lang w:val="en-AU"/>
    </w:rPr>
  </w:style>
  <w:style w:type="paragraph" w:styleId="ListBullet2">
    <w:name w:val="List Bullet 2"/>
    <w:basedOn w:val="Normal"/>
    <w:rsid w:val="003F3B3C"/>
    <w:pPr>
      <w:numPr>
        <w:numId w:val="9"/>
      </w:numPr>
    </w:pPr>
  </w:style>
  <w:style w:type="paragraph" w:styleId="List2">
    <w:name w:val="List 2"/>
    <w:basedOn w:val="Normal"/>
    <w:rsid w:val="003F3B3C"/>
    <w:pPr>
      <w:ind w:left="720" w:hanging="360"/>
    </w:pPr>
  </w:style>
  <w:style w:type="paragraph" w:styleId="ListBullet3">
    <w:name w:val="List Bullet 3"/>
    <w:basedOn w:val="Normal"/>
    <w:rsid w:val="003F3B3C"/>
    <w:pPr>
      <w:numPr>
        <w:numId w:val="8"/>
      </w:numPr>
    </w:pPr>
  </w:style>
  <w:style w:type="paragraph" w:customStyle="1" w:styleId="Note">
    <w:name w:val="Note"/>
    <w:basedOn w:val="Normal"/>
    <w:rsid w:val="003F3B3C"/>
    <w:pPr>
      <w:keepNext/>
      <w:ind w:left="284"/>
    </w:pPr>
    <w:rPr>
      <w:rFonts w:ascii="AkzidenzGroteskBQ" w:hAnsi="AkzidenzGroteskBQ" w:cs="AkzidenzGroteskBQ"/>
    </w:rPr>
  </w:style>
  <w:style w:type="paragraph" w:styleId="BlockText">
    <w:name w:val="Block Text"/>
    <w:basedOn w:val="Normal"/>
    <w:rsid w:val="003F3B3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3F3B3C"/>
    <w:pPr>
      <w:spacing w:after="120"/>
      <w:ind w:firstLine="210"/>
    </w:pPr>
    <w:rPr>
      <w:sz w:val="20"/>
    </w:rPr>
  </w:style>
  <w:style w:type="paragraph" w:styleId="BodyTextFirstIndent2">
    <w:name w:val="Body Text First Indent 2"/>
    <w:basedOn w:val="BodyTextIndent"/>
    <w:rsid w:val="003F3B3C"/>
    <w:pPr>
      <w:spacing w:after="120"/>
      <w:ind w:left="360" w:firstLine="210"/>
    </w:pPr>
    <w:rPr>
      <w:sz w:val="20"/>
      <w:lang w:val="en-GB"/>
    </w:rPr>
  </w:style>
  <w:style w:type="paragraph" w:styleId="BodyTextIndent3">
    <w:name w:val="Body Text Indent 3"/>
    <w:basedOn w:val="Normal"/>
    <w:rsid w:val="003F3B3C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3F3B3C"/>
    <w:pPr>
      <w:ind w:left="4320"/>
    </w:pPr>
  </w:style>
  <w:style w:type="paragraph" w:styleId="CommentText">
    <w:name w:val="annotation text"/>
    <w:basedOn w:val="Normal"/>
    <w:rsid w:val="003F3B3C"/>
  </w:style>
  <w:style w:type="paragraph" w:styleId="Date">
    <w:name w:val="Date"/>
    <w:basedOn w:val="Normal"/>
    <w:next w:val="Normal"/>
    <w:rsid w:val="003F3B3C"/>
  </w:style>
  <w:style w:type="paragraph" w:styleId="DocumentMap">
    <w:name w:val="Document Map"/>
    <w:basedOn w:val="Normal"/>
    <w:rsid w:val="003F3B3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F3B3C"/>
  </w:style>
  <w:style w:type="paragraph" w:styleId="EndnoteText">
    <w:name w:val="endnote text"/>
    <w:basedOn w:val="Normal"/>
    <w:rsid w:val="003F3B3C"/>
  </w:style>
  <w:style w:type="paragraph" w:styleId="EnvelopeAddress">
    <w:name w:val="envelope address"/>
    <w:basedOn w:val="Normal"/>
    <w:rsid w:val="003F3B3C"/>
    <w:pPr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F3B3C"/>
    <w:rPr>
      <w:rFonts w:ascii="Arial" w:hAnsi="Arial" w:cs="Arial"/>
    </w:rPr>
  </w:style>
  <w:style w:type="paragraph" w:styleId="FootnoteText">
    <w:name w:val="footnote text"/>
    <w:basedOn w:val="Normal"/>
    <w:rsid w:val="003F3B3C"/>
  </w:style>
  <w:style w:type="paragraph" w:styleId="HTMLAddress">
    <w:name w:val="HTML Address"/>
    <w:basedOn w:val="Normal"/>
    <w:rsid w:val="003F3B3C"/>
    <w:rPr>
      <w:i/>
      <w:iCs/>
    </w:rPr>
  </w:style>
  <w:style w:type="paragraph" w:styleId="HTMLPreformatted">
    <w:name w:val="HTML Preformatted"/>
    <w:basedOn w:val="Normal"/>
    <w:rsid w:val="003F3B3C"/>
    <w:rPr>
      <w:rFonts w:ascii="Courier New" w:hAnsi="Courier New" w:cs="Courier New"/>
    </w:rPr>
  </w:style>
  <w:style w:type="paragraph" w:styleId="Index2">
    <w:name w:val="index 2"/>
    <w:basedOn w:val="Normal"/>
    <w:next w:val="Normal"/>
    <w:rsid w:val="003F3B3C"/>
    <w:pPr>
      <w:ind w:left="400" w:hanging="200"/>
    </w:pPr>
  </w:style>
  <w:style w:type="paragraph" w:styleId="Index3">
    <w:name w:val="index 3"/>
    <w:basedOn w:val="Normal"/>
    <w:next w:val="Normal"/>
    <w:rsid w:val="003F3B3C"/>
    <w:pPr>
      <w:ind w:left="600" w:hanging="200"/>
    </w:pPr>
  </w:style>
  <w:style w:type="paragraph" w:styleId="Index4">
    <w:name w:val="index 4"/>
    <w:basedOn w:val="Normal"/>
    <w:next w:val="Normal"/>
    <w:rsid w:val="003F3B3C"/>
    <w:pPr>
      <w:ind w:left="800" w:hanging="200"/>
    </w:pPr>
  </w:style>
  <w:style w:type="paragraph" w:styleId="Index6">
    <w:name w:val="index 6"/>
    <w:basedOn w:val="Normal"/>
    <w:next w:val="Normal"/>
    <w:rsid w:val="003F3B3C"/>
    <w:pPr>
      <w:ind w:left="1200" w:hanging="200"/>
    </w:pPr>
  </w:style>
  <w:style w:type="paragraph" w:styleId="Index7">
    <w:name w:val="index 7"/>
    <w:basedOn w:val="Normal"/>
    <w:next w:val="Normal"/>
    <w:rsid w:val="003F3B3C"/>
    <w:pPr>
      <w:ind w:left="1400" w:hanging="200"/>
    </w:pPr>
  </w:style>
  <w:style w:type="paragraph" w:styleId="Index8">
    <w:name w:val="index 8"/>
    <w:basedOn w:val="Normal"/>
    <w:next w:val="Normal"/>
    <w:rsid w:val="003F3B3C"/>
    <w:pPr>
      <w:ind w:left="1600" w:hanging="200"/>
    </w:pPr>
  </w:style>
  <w:style w:type="paragraph" w:styleId="Index9">
    <w:name w:val="index 9"/>
    <w:basedOn w:val="Normal"/>
    <w:next w:val="Normal"/>
    <w:rsid w:val="003F3B3C"/>
    <w:pPr>
      <w:ind w:left="1800" w:hanging="200"/>
    </w:pPr>
  </w:style>
  <w:style w:type="paragraph" w:styleId="IndexHeading">
    <w:name w:val="index heading"/>
    <w:basedOn w:val="Normal"/>
    <w:next w:val="Index1"/>
    <w:rsid w:val="003F3B3C"/>
    <w:rPr>
      <w:rFonts w:ascii="Arial" w:hAnsi="Arial" w:cs="Arial"/>
      <w:b/>
      <w:bCs/>
    </w:rPr>
  </w:style>
  <w:style w:type="paragraph" w:styleId="List3">
    <w:name w:val="List 3"/>
    <w:basedOn w:val="Normal"/>
    <w:rsid w:val="003F3B3C"/>
    <w:pPr>
      <w:ind w:left="1080" w:hanging="360"/>
    </w:pPr>
  </w:style>
  <w:style w:type="paragraph" w:styleId="List4">
    <w:name w:val="List 4"/>
    <w:basedOn w:val="Normal"/>
    <w:rsid w:val="003F3B3C"/>
    <w:pPr>
      <w:ind w:left="1440" w:hanging="360"/>
    </w:pPr>
  </w:style>
  <w:style w:type="paragraph" w:styleId="List5">
    <w:name w:val="List 5"/>
    <w:basedOn w:val="Normal"/>
    <w:rsid w:val="003F3B3C"/>
    <w:pPr>
      <w:ind w:left="1800" w:hanging="360"/>
    </w:pPr>
  </w:style>
  <w:style w:type="paragraph" w:styleId="ListBullet4">
    <w:name w:val="List Bullet 4"/>
    <w:basedOn w:val="Normal"/>
    <w:rsid w:val="003F3B3C"/>
    <w:pPr>
      <w:numPr>
        <w:numId w:val="7"/>
      </w:numPr>
    </w:pPr>
  </w:style>
  <w:style w:type="paragraph" w:styleId="ListBullet5">
    <w:name w:val="List Bullet 5"/>
    <w:basedOn w:val="Normal"/>
    <w:rsid w:val="003F3B3C"/>
    <w:pPr>
      <w:numPr>
        <w:numId w:val="6"/>
      </w:numPr>
    </w:pPr>
  </w:style>
  <w:style w:type="paragraph" w:styleId="ListContinue">
    <w:name w:val="List Continue"/>
    <w:basedOn w:val="Normal"/>
    <w:rsid w:val="003F3B3C"/>
    <w:pPr>
      <w:spacing w:after="120"/>
      <w:ind w:left="360"/>
    </w:pPr>
  </w:style>
  <w:style w:type="paragraph" w:styleId="ListContinue2">
    <w:name w:val="List Continue 2"/>
    <w:basedOn w:val="Normal"/>
    <w:rsid w:val="003F3B3C"/>
    <w:pPr>
      <w:spacing w:after="120"/>
      <w:ind w:left="720"/>
    </w:pPr>
  </w:style>
  <w:style w:type="paragraph" w:styleId="ListContinue3">
    <w:name w:val="List Continue 3"/>
    <w:basedOn w:val="Normal"/>
    <w:rsid w:val="003F3B3C"/>
    <w:pPr>
      <w:spacing w:after="120"/>
      <w:ind w:left="1080"/>
    </w:pPr>
  </w:style>
  <w:style w:type="paragraph" w:styleId="ListContinue4">
    <w:name w:val="List Continue 4"/>
    <w:basedOn w:val="Normal"/>
    <w:rsid w:val="003F3B3C"/>
    <w:pPr>
      <w:spacing w:after="120"/>
      <w:ind w:left="1440"/>
    </w:pPr>
  </w:style>
  <w:style w:type="paragraph" w:styleId="ListContinue5">
    <w:name w:val="List Continue 5"/>
    <w:basedOn w:val="Normal"/>
    <w:rsid w:val="003F3B3C"/>
    <w:pPr>
      <w:spacing w:after="120"/>
      <w:ind w:left="1800"/>
    </w:pPr>
  </w:style>
  <w:style w:type="paragraph" w:styleId="ListNumber2">
    <w:name w:val="List Number 2"/>
    <w:basedOn w:val="Normal"/>
    <w:rsid w:val="003F3B3C"/>
    <w:pPr>
      <w:numPr>
        <w:numId w:val="5"/>
      </w:numPr>
    </w:pPr>
  </w:style>
  <w:style w:type="paragraph" w:styleId="ListNumber3">
    <w:name w:val="List Number 3"/>
    <w:basedOn w:val="Normal"/>
    <w:rsid w:val="003F3B3C"/>
    <w:pPr>
      <w:numPr>
        <w:numId w:val="4"/>
      </w:numPr>
    </w:pPr>
  </w:style>
  <w:style w:type="paragraph" w:styleId="ListNumber4">
    <w:name w:val="List Number 4"/>
    <w:basedOn w:val="Normal"/>
    <w:rsid w:val="003F3B3C"/>
    <w:pPr>
      <w:numPr>
        <w:numId w:val="3"/>
      </w:numPr>
    </w:pPr>
  </w:style>
  <w:style w:type="paragraph" w:styleId="ListNumber5">
    <w:name w:val="List Number 5"/>
    <w:basedOn w:val="Normal"/>
    <w:rsid w:val="003F3B3C"/>
    <w:pPr>
      <w:numPr>
        <w:numId w:val="2"/>
      </w:numPr>
    </w:pPr>
  </w:style>
  <w:style w:type="paragraph" w:styleId="MacroText">
    <w:name w:val="macro"/>
    <w:rsid w:val="003F3B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PMingLiU" w:hAnsi="Courier New" w:cs="Courier New"/>
      <w:lang w:val="en-GB" w:eastAsia="ar-SA"/>
    </w:rPr>
  </w:style>
  <w:style w:type="paragraph" w:styleId="MessageHeader">
    <w:name w:val="Message Header"/>
    <w:basedOn w:val="Normal"/>
    <w:rsid w:val="003F3B3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3F3B3C"/>
    <w:rPr>
      <w:sz w:val="24"/>
      <w:szCs w:val="24"/>
    </w:rPr>
  </w:style>
  <w:style w:type="paragraph" w:styleId="NormalIndent">
    <w:name w:val="Normal Indent"/>
    <w:basedOn w:val="Normal"/>
    <w:rsid w:val="003F3B3C"/>
    <w:pPr>
      <w:ind w:left="720"/>
    </w:pPr>
  </w:style>
  <w:style w:type="paragraph" w:styleId="NoteHeading">
    <w:name w:val="Note Heading"/>
    <w:basedOn w:val="Normal"/>
    <w:next w:val="Normal"/>
    <w:rsid w:val="003F3B3C"/>
  </w:style>
  <w:style w:type="paragraph" w:styleId="PlainText">
    <w:name w:val="Plain Text"/>
    <w:basedOn w:val="Normal"/>
    <w:rsid w:val="003F3B3C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3F3B3C"/>
  </w:style>
  <w:style w:type="paragraph" w:styleId="Signature">
    <w:name w:val="Signature"/>
    <w:basedOn w:val="Normal"/>
    <w:rsid w:val="003F3B3C"/>
    <w:pPr>
      <w:ind w:left="4320"/>
    </w:pPr>
  </w:style>
  <w:style w:type="paragraph" w:styleId="Subtitle">
    <w:name w:val="Subtitle"/>
    <w:basedOn w:val="Normal"/>
    <w:next w:val="BodyText"/>
    <w:qFormat/>
    <w:rsid w:val="003F3B3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3F3B3C"/>
    <w:pPr>
      <w:ind w:left="200" w:hanging="200"/>
    </w:pPr>
  </w:style>
  <w:style w:type="paragraph" w:styleId="TableofFigures">
    <w:name w:val="table of figures"/>
    <w:basedOn w:val="Normal"/>
    <w:next w:val="Normal"/>
    <w:rsid w:val="003F3B3C"/>
    <w:pPr>
      <w:ind w:left="400" w:hanging="400"/>
    </w:pPr>
  </w:style>
  <w:style w:type="paragraph" w:styleId="Title">
    <w:name w:val="Title"/>
    <w:basedOn w:val="Normal"/>
    <w:next w:val="Subtitle"/>
    <w:qFormat/>
    <w:rsid w:val="003F3B3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TOAHeading">
    <w:name w:val="toa heading"/>
    <w:basedOn w:val="Normal"/>
    <w:next w:val="Normal"/>
    <w:rsid w:val="003F3B3C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ident">
    <w:name w:val="ident"/>
    <w:basedOn w:val="Normal"/>
    <w:next w:val="Normal"/>
    <w:rsid w:val="003F3B3C"/>
    <w:pPr>
      <w:spacing w:before="120" w:after="120"/>
      <w:ind w:left="360"/>
    </w:pPr>
    <w:rPr>
      <w:b/>
      <w:bCs/>
      <w:i/>
      <w:iCs/>
    </w:rPr>
  </w:style>
  <w:style w:type="paragraph" w:customStyle="1" w:styleId="identaction">
    <w:name w:val="ident action"/>
    <w:basedOn w:val="Normal"/>
    <w:next w:val="Normal"/>
    <w:rsid w:val="003F3B3C"/>
    <w:pPr>
      <w:numPr>
        <w:numId w:val="11"/>
      </w:numPr>
      <w:spacing w:before="120" w:after="120"/>
    </w:pPr>
  </w:style>
  <w:style w:type="paragraph" w:styleId="BalloonText">
    <w:name w:val="Balloon Text"/>
    <w:basedOn w:val="Normal"/>
    <w:rsid w:val="003F3B3C"/>
    <w:rPr>
      <w:rFonts w:ascii="Tahoma" w:hAnsi="Tahoma" w:cs="Tahoma"/>
      <w:sz w:val="16"/>
      <w:szCs w:val="16"/>
    </w:rPr>
  </w:style>
  <w:style w:type="paragraph" w:customStyle="1" w:styleId="TblTechnicalData">
    <w:name w:val="Tbl_TechnicalData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PPlaintext">
    <w:name w:val="P_Plaintext"/>
    <w:basedOn w:val="Normal"/>
    <w:rsid w:val="003F3B3C"/>
    <w:rPr>
      <w:rFonts w:ascii="Arial Unicode MS" w:eastAsia="Arial Unicode MS" w:hAnsi="Arial Unicode MS" w:cs="Arial Unicode MS"/>
      <w:sz w:val="16"/>
    </w:rPr>
  </w:style>
  <w:style w:type="paragraph" w:customStyle="1" w:styleId="TableContents">
    <w:name w:val="Table Contents"/>
    <w:basedOn w:val="Normal"/>
    <w:rsid w:val="003F3B3C"/>
    <w:pPr>
      <w:suppressLineNumbers/>
    </w:pPr>
  </w:style>
  <w:style w:type="paragraph" w:customStyle="1" w:styleId="TableHeading">
    <w:name w:val="Table Heading"/>
    <w:basedOn w:val="TableContents"/>
    <w:rsid w:val="003F3B3C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F3B3C"/>
  </w:style>
  <w:style w:type="paragraph" w:customStyle="1" w:styleId="Contents10">
    <w:name w:val="Contents 10"/>
    <w:basedOn w:val="Index"/>
    <w:rsid w:val="003F3B3C"/>
    <w:pPr>
      <w:tabs>
        <w:tab w:val="right" w:leader="dot" w:pos="7091"/>
      </w:tabs>
      <w:ind w:left="2547"/>
    </w:pPr>
  </w:style>
  <w:style w:type="paragraph" w:styleId="ListParagraph">
    <w:name w:val="List Paragraph"/>
    <w:basedOn w:val="Normal"/>
    <w:uiPriority w:val="34"/>
    <w:qFormat/>
    <w:rsid w:val="00602961"/>
    <w:pPr>
      <w:ind w:left="720"/>
      <w:contextualSpacing/>
    </w:pPr>
  </w:style>
  <w:style w:type="paragraph" w:customStyle="1" w:styleId="ul1">
    <w:name w:val="ul_1"/>
    <w:basedOn w:val="Normal"/>
    <w:rsid w:val="00852259"/>
    <w:pPr>
      <w:numPr>
        <w:numId w:val="19"/>
      </w:numPr>
      <w:suppressAutoHyphens w:val="0"/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character" w:customStyle="1" w:styleId="chstrong">
    <w:name w:val="ch_strong"/>
    <w:rsid w:val="004A6BB8"/>
    <w:rPr>
      <w:b/>
    </w:rPr>
  </w:style>
  <w:style w:type="paragraph" w:customStyle="1" w:styleId="ptablel">
    <w:name w:val="p_table_l"/>
    <w:basedOn w:val="Normal"/>
    <w:rsid w:val="004A6BB8"/>
    <w:pPr>
      <w:suppressAutoHyphens w:val="0"/>
      <w:spacing w:after="120"/>
    </w:pPr>
    <w:rPr>
      <w:rFonts w:ascii="Arial Unicode MS" w:eastAsia="Arial Unicode MS" w:hAnsi="Arial Unicode MS"/>
      <w:sz w:val="18"/>
      <w:szCs w:val="22"/>
      <w:lang w:val="de-DE" w:eastAsia="de-DE"/>
    </w:rPr>
  </w:style>
  <w:style w:type="paragraph" w:customStyle="1" w:styleId="ul1table">
    <w:name w:val="ul_1_table"/>
    <w:basedOn w:val="ul1"/>
    <w:rsid w:val="004A6BB8"/>
    <w:pPr>
      <w:numPr>
        <w:numId w:val="0"/>
      </w:numPr>
      <w:tabs>
        <w:tab w:val="num" w:pos="510"/>
      </w:tabs>
      <w:ind w:left="510" w:hanging="510"/>
    </w:pPr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26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24" Type="http://schemas.openxmlformats.org/officeDocument/2006/relationships/image" Target="media/image7.png"/><Relationship Id="rId32" Type="http://schemas.openxmlformats.org/officeDocument/2006/relationships/hyperlink" Target="http://www.boschsecurity.hu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image" Target="media/image6.png"/><Relationship Id="rId28" Type="http://schemas.openxmlformats.org/officeDocument/2006/relationships/footer" Target="footer6.xml"/><Relationship Id="rId10" Type="http://schemas.openxmlformats.org/officeDocument/2006/relationships/image" Target="media/image1.jpeg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5.png"/><Relationship Id="rId27" Type="http://schemas.openxmlformats.org/officeDocument/2006/relationships/header" Target="header4.xml"/><Relationship Id="rId30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5bda\Application%20Data\Microsoft\Templates\IU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60C9-AF89-4A6A-82B6-08DB55588A4D}">
  <ds:schemaRefs>
    <ds:schemaRef ds:uri="http://schemas.openxmlformats.org/officeDocument/2006/bibliography"/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8A217B1E-B085-48F0-9D23-F6FF4482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IUI</Template>
  <TotalTime>28</TotalTime>
  <Pages>9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Security Systems BV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Szydłowski</dc:creator>
  <cp:lastModifiedBy>Piotr Szydłowski</cp:lastModifiedBy>
  <cp:revision>10</cp:revision>
  <cp:lastPrinted>2014-04-23T12:15:00Z</cp:lastPrinted>
  <dcterms:created xsi:type="dcterms:W3CDTF">2014-04-23T11:59:00Z</dcterms:created>
  <dcterms:modified xsi:type="dcterms:W3CDTF">2014-04-24T09:41:00Z</dcterms:modified>
</cp:coreProperties>
</file>